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C44D19">
        <w:rPr>
          <w:rFonts w:ascii="Arial" w:hAnsi="Arial"/>
          <w:b/>
          <w:sz w:val="22"/>
          <w:szCs w:val="22"/>
        </w:rPr>
        <w:t>SEPTEMBER 12</w:t>
      </w:r>
      <w:r w:rsidR="009D3BCD">
        <w:rPr>
          <w:rFonts w:ascii="Arial" w:hAnsi="Arial"/>
          <w:b/>
          <w:sz w:val="22"/>
          <w:szCs w:val="22"/>
        </w:rPr>
        <w:t>,</w:t>
      </w:r>
      <w:r w:rsidR="006A27E3">
        <w:rPr>
          <w:rFonts w:ascii="Arial" w:hAnsi="Arial"/>
          <w:b/>
          <w:sz w:val="22"/>
          <w:szCs w:val="22"/>
        </w:rPr>
        <w:t xml:space="preserve">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F81017">
        <w:rPr>
          <w:rFonts w:ascii="Arial" w:hAnsi="Arial"/>
          <w:b/>
          <w:sz w:val="20"/>
          <w:u w:val="single"/>
        </w:rPr>
        <w:t>AGENDA</w:t>
      </w:r>
    </w:p>
    <w:p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:rsidR="008A4C90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:rsidR="008A4C90" w:rsidRPr="008A4C90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Chair</w:t>
      </w:r>
    </w:p>
    <w:p w:rsidR="003B7344" w:rsidRPr="00724F25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F044F3">
        <w:rPr>
          <w:rFonts w:ascii="Arial" w:hAnsi="Arial"/>
          <w:b/>
          <w:sz w:val="22"/>
          <w:szCs w:val="22"/>
        </w:rPr>
        <w:t>July 11, 2019</w:t>
      </w:r>
      <w:r w:rsidR="00724F25">
        <w:rPr>
          <w:rFonts w:ascii="Arial" w:hAnsi="Arial"/>
          <w:b/>
          <w:sz w:val="22"/>
          <w:szCs w:val="22"/>
        </w:rPr>
        <w:t xml:space="preserve"> </w:t>
      </w:r>
      <w:r w:rsidR="00724F25">
        <w:rPr>
          <w:rFonts w:ascii="Arial" w:hAnsi="Arial"/>
          <w:sz w:val="22"/>
          <w:szCs w:val="22"/>
        </w:rPr>
        <w:t>(Attachment)</w:t>
      </w:r>
    </w:p>
    <w:p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81017" w:rsidRDefault="008F2632" w:rsidP="008F2632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>Care Council Report</w:t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3B7344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:rsidR="00006E21" w:rsidRPr="00F81017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8F2632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553C3A">
        <w:rPr>
          <w:rFonts w:ascii="Arial" w:hAnsi="Arial"/>
          <w:sz w:val="22"/>
          <w:szCs w:val="22"/>
        </w:rPr>
        <w:t>I</w:t>
      </w:r>
      <w:r w:rsidR="003B7344">
        <w:rPr>
          <w:rFonts w:ascii="Arial" w:hAnsi="Arial"/>
          <w:sz w:val="22"/>
          <w:szCs w:val="22"/>
        </w:rPr>
        <w:t>I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proofErr w:type="spellStart"/>
      <w:r w:rsidR="00BC0533">
        <w:rPr>
          <w:rFonts w:ascii="Arial" w:hAnsi="Arial"/>
          <w:sz w:val="22"/>
          <w:szCs w:val="22"/>
        </w:rPr>
        <w:t>Lightsey</w:t>
      </w:r>
      <w:proofErr w:type="spellEnd"/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>
        <w:rPr>
          <w:rFonts w:ascii="Arial" w:hAnsi="Arial"/>
          <w:sz w:val="22"/>
          <w:szCs w:val="22"/>
        </w:rPr>
        <w:tab/>
        <w:t>Part B Expenditure Report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 w:rsidR="00BC0533">
        <w:rPr>
          <w:rFonts w:ascii="Arial" w:hAnsi="Arial"/>
          <w:sz w:val="22"/>
          <w:szCs w:val="22"/>
        </w:rPr>
        <w:t>Lightsey</w:t>
      </w:r>
      <w:proofErr w:type="spellEnd"/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>
        <w:rPr>
          <w:rFonts w:ascii="Arial" w:hAnsi="Arial"/>
          <w:sz w:val="22"/>
          <w:szCs w:val="22"/>
        </w:rPr>
        <w:tab/>
      </w:r>
      <w:r w:rsidRPr="00C44D19">
        <w:rPr>
          <w:rFonts w:ascii="Arial" w:hAnsi="Arial"/>
          <w:b/>
          <w:sz w:val="22"/>
          <w:szCs w:val="22"/>
        </w:rPr>
        <w:t>Committee Chair &amp; Co-Chair Elections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X.</w:t>
      </w:r>
      <w:r>
        <w:rPr>
          <w:rFonts w:ascii="Arial" w:hAnsi="Arial"/>
          <w:sz w:val="22"/>
          <w:szCs w:val="22"/>
        </w:rPr>
        <w:tab/>
      </w:r>
      <w:r w:rsidRPr="00C44D19">
        <w:rPr>
          <w:rFonts w:ascii="Arial" w:hAnsi="Arial"/>
          <w:b/>
          <w:sz w:val="22"/>
          <w:szCs w:val="22"/>
        </w:rPr>
        <w:t>Committee Work Plan Update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XI.</w:t>
      </w:r>
      <w:r>
        <w:rPr>
          <w:rFonts w:ascii="Arial" w:hAnsi="Arial"/>
          <w:sz w:val="22"/>
          <w:szCs w:val="22"/>
        </w:rPr>
        <w:tab/>
      </w:r>
      <w:r w:rsidRPr="00C44D19">
        <w:rPr>
          <w:rFonts w:ascii="Arial" w:hAnsi="Arial"/>
          <w:b/>
          <w:sz w:val="22"/>
          <w:szCs w:val="22"/>
        </w:rPr>
        <w:t>Committee Meeting Time, Day, Location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:rsidR="00E607E4" w:rsidRPr="00F8101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64668" w:rsidRPr="00F81017">
        <w:rPr>
          <w:rFonts w:ascii="Arial" w:hAnsi="Arial"/>
          <w:sz w:val="22"/>
          <w:szCs w:val="22"/>
        </w:rPr>
        <w:tab/>
      </w:r>
    </w:p>
    <w:p w:rsidR="00743435" w:rsidRPr="00F81017" w:rsidRDefault="00C44D1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XII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F81017" w:rsidRDefault="00C44D1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XIII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FA3010" w:rsidRDefault="00FA3010">
      <w:pPr>
        <w:widowControl w:val="0"/>
        <w:rPr>
          <w:rFonts w:ascii="Arial" w:hAnsi="Arial"/>
          <w:b/>
          <w:sz w:val="22"/>
          <w:szCs w:val="22"/>
        </w:rPr>
      </w:pPr>
    </w:p>
    <w:p w:rsidR="00273C31" w:rsidRPr="00F81017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631234" w:rsidRDefault="008E17DE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F81017" w:rsidRDefault="00F81017" w:rsidP="00F810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E89">
        <w:rPr>
          <w:rFonts w:ascii="Arial" w:hAnsi="Arial" w:cs="Arial"/>
          <w:b/>
          <w:sz w:val="22"/>
          <w:szCs w:val="22"/>
        </w:rPr>
        <w:t>The</w:t>
      </w:r>
      <w:r w:rsidRPr="00B1112B">
        <w:rPr>
          <w:rFonts w:ascii="Arial" w:hAnsi="Arial" w:cs="Arial"/>
          <w:b/>
          <w:sz w:val="22"/>
          <w:szCs w:val="22"/>
        </w:rPr>
        <w:t xml:space="preserve"> Ryan White Care Council’s next meeting will be</w:t>
      </w:r>
      <w:r w:rsidR="009F6688">
        <w:rPr>
          <w:rFonts w:ascii="Arial" w:hAnsi="Arial" w:cs="Arial"/>
          <w:b/>
          <w:sz w:val="22"/>
          <w:szCs w:val="22"/>
        </w:rPr>
        <w:t xml:space="preserve"> </w:t>
      </w:r>
      <w:r w:rsidR="00C44D19">
        <w:rPr>
          <w:rFonts w:ascii="Arial" w:hAnsi="Arial" w:cs="Arial"/>
          <w:b/>
          <w:sz w:val="22"/>
          <w:szCs w:val="22"/>
        </w:rPr>
        <w:t>October 2,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lastRenderedPageBreak/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DC" w:rsidRDefault="007C74DC">
      <w:r>
        <w:separator/>
      </w:r>
    </w:p>
  </w:endnote>
  <w:endnote w:type="continuationSeparator" w:id="0">
    <w:p w:rsidR="007C74DC" w:rsidRDefault="007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DC" w:rsidRDefault="007C74DC">
      <w:r>
        <w:separator/>
      </w:r>
    </w:p>
  </w:footnote>
  <w:footnote w:type="continuationSeparator" w:id="0">
    <w:p w:rsidR="007C74DC" w:rsidRDefault="007C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5396E"/>
    <w:rsid w:val="00160D23"/>
    <w:rsid w:val="00171D06"/>
    <w:rsid w:val="00174228"/>
    <w:rsid w:val="00177567"/>
    <w:rsid w:val="001823FD"/>
    <w:rsid w:val="001956EC"/>
    <w:rsid w:val="0019654C"/>
    <w:rsid w:val="00196BEA"/>
    <w:rsid w:val="001A0B4E"/>
    <w:rsid w:val="001A24FF"/>
    <w:rsid w:val="001A2E0A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526"/>
    <w:rsid w:val="00337D6B"/>
    <w:rsid w:val="00345B3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7344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17A0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0338"/>
    <w:rsid w:val="008E17DE"/>
    <w:rsid w:val="008E3A53"/>
    <w:rsid w:val="008F101F"/>
    <w:rsid w:val="008F1DB8"/>
    <w:rsid w:val="008F2632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5086B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044F3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48</cp:revision>
  <cp:lastPrinted>2013-07-08T14:36:00Z</cp:lastPrinted>
  <dcterms:created xsi:type="dcterms:W3CDTF">2018-07-23T13:00:00Z</dcterms:created>
  <dcterms:modified xsi:type="dcterms:W3CDTF">2019-09-11T18:35:00Z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