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DE74" w14:textId="7B9A9620" w:rsidR="00273C31" w:rsidRPr="00AD0E00" w:rsidRDefault="00273C31">
      <w:pPr>
        <w:widowControl w:val="0"/>
        <w:tabs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8C4388" w:rsidRPr="00AD0E00">
        <w:rPr>
          <w:noProof/>
        </w:rPr>
        <w:drawing>
          <wp:inline distT="0" distB="0" distL="0" distR="0" wp14:anchorId="1651DE96" wp14:editId="1651DE97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DE75" w14:textId="77777777" w:rsidR="00273C31" w:rsidRPr="00AD0E00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WEST CENTRAL FLORIDA RYAN WHITE CARE COUNCIL</w:t>
      </w:r>
    </w:p>
    <w:p w14:paraId="1651DE76" w14:textId="77777777"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RESOURCE PRIORITIZATION AND ALLOCATION RECOMMENDATIONS</w:t>
      </w:r>
      <w:r w:rsidRPr="00AD0E00">
        <w:rPr>
          <w:rFonts w:ascii="Arial" w:hAnsi="Arial"/>
          <w:sz w:val="22"/>
          <w:szCs w:val="22"/>
        </w:rPr>
        <w:t xml:space="preserve"> </w:t>
      </w:r>
    </w:p>
    <w:p w14:paraId="1651DE77" w14:textId="77777777"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sz w:val="22"/>
          <w:szCs w:val="22"/>
        </w:rPr>
        <w:tab/>
      </w:r>
      <w:r w:rsidRPr="00AD0E00">
        <w:rPr>
          <w:rFonts w:ascii="Arial" w:hAnsi="Arial"/>
          <w:b/>
          <w:sz w:val="22"/>
          <w:szCs w:val="22"/>
        </w:rPr>
        <w:t>SUNCOAST HOSPICE, CLEARWATER</w:t>
      </w:r>
    </w:p>
    <w:p w14:paraId="1651DE78" w14:textId="1CB756C7" w:rsidR="00273C31" w:rsidRPr="00AD0E00" w:rsidRDefault="00273C31" w:rsidP="006C16DE">
      <w:pPr>
        <w:widowControl w:val="0"/>
        <w:tabs>
          <w:tab w:val="center" w:pos="4680"/>
        </w:tabs>
        <w:jc w:val="center"/>
        <w:rPr>
          <w:rFonts w:ascii="Arial" w:hAnsi="Arial"/>
          <w:b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THURSDAY,</w:t>
      </w:r>
      <w:r w:rsidR="000F04AD" w:rsidRPr="00AD0E00">
        <w:rPr>
          <w:rFonts w:ascii="Arial" w:hAnsi="Arial"/>
          <w:b/>
          <w:sz w:val="22"/>
          <w:szCs w:val="22"/>
        </w:rPr>
        <w:t xml:space="preserve"> </w:t>
      </w:r>
      <w:r w:rsidR="00CA5FCE">
        <w:rPr>
          <w:rFonts w:ascii="Arial" w:hAnsi="Arial"/>
          <w:b/>
          <w:sz w:val="22"/>
          <w:szCs w:val="22"/>
        </w:rPr>
        <w:t>FEBRUARY 13</w:t>
      </w:r>
      <w:r w:rsidR="00D151F9">
        <w:rPr>
          <w:rFonts w:ascii="Arial" w:hAnsi="Arial"/>
          <w:b/>
          <w:sz w:val="22"/>
          <w:szCs w:val="22"/>
        </w:rPr>
        <w:t>, 2020</w:t>
      </w:r>
    </w:p>
    <w:p w14:paraId="1651DE79" w14:textId="77777777" w:rsidR="00273C31" w:rsidRPr="00AD0E00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ab/>
        <w:t>11:00 A.M. - 12:30 P.M.</w:t>
      </w:r>
    </w:p>
    <w:p w14:paraId="1651DE7A" w14:textId="77777777" w:rsidR="00273C31" w:rsidRPr="00AD0E00" w:rsidRDefault="00273C31">
      <w:pPr>
        <w:widowControl w:val="0"/>
        <w:rPr>
          <w:rFonts w:ascii="Arial" w:hAnsi="Arial"/>
        </w:rPr>
      </w:pPr>
    </w:p>
    <w:p w14:paraId="1651DE7B" w14:textId="77777777" w:rsidR="00273C31" w:rsidRPr="00F8101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AD0E00">
        <w:rPr>
          <w:rFonts w:ascii="Arial" w:hAnsi="Arial"/>
          <w:sz w:val="20"/>
        </w:rPr>
        <w:tab/>
      </w:r>
      <w:r w:rsidRPr="00F81017">
        <w:rPr>
          <w:rFonts w:ascii="Arial" w:hAnsi="Arial"/>
          <w:b/>
          <w:sz w:val="20"/>
          <w:u w:val="single"/>
        </w:rPr>
        <w:t>AGENDA</w:t>
      </w:r>
    </w:p>
    <w:p w14:paraId="1651DE7C" w14:textId="77777777" w:rsidR="00273C31" w:rsidRPr="00F81017" w:rsidRDefault="00273C31">
      <w:pPr>
        <w:widowControl w:val="0"/>
        <w:rPr>
          <w:rFonts w:ascii="Arial" w:hAnsi="Arial"/>
          <w:sz w:val="22"/>
          <w:szCs w:val="22"/>
        </w:rPr>
      </w:pPr>
    </w:p>
    <w:p w14:paraId="1651DE7D" w14:textId="0EF069ED" w:rsidR="00273C31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Call to Order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Chair</w:t>
      </w:r>
    </w:p>
    <w:p w14:paraId="1651DE7E" w14:textId="77777777"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1651DE7F" w14:textId="77777777" w:rsidR="00273C31" w:rsidRPr="00F81017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Roll Call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Staff</w:t>
      </w:r>
    </w:p>
    <w:p w14:paraId="1651DE80" w14:textId="77777777" w:rsidR="00273C31" w:rsidRPr="00F81017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6896617D" w14:textId="37BFBCA5" w:rsidR="00A3732A" w:rsidRPr="00142435" w:rsidRDefault="00273C31" w:rsidP="00A3732A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Changes to Agenda</w:t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</w:r>
      <w:r w:rsidRPr="00F81017">
        <w:rPr>
          <w:rFonts w:ascii="Arial" w:hAnsi="Arial"/>
          <w:sz w:val="22"/>
          <w:szCs w:val="22"/>
        </w:rPr>
        <w:tab/>
        <w:t>Members</w:t>
      </w:r>
    </w:p>
    <w:p w14:paraId="1651DE82" w14:textId="77777777" w:rsidR="008A4C90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14:paraId="1651DE83" w14:textId="77777777" w:rsidR="008A4C90" w:rsidRPr="008A4C90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IV.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Adoption of Minutes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Chair</w:t>
      </w:r>
    </w:p>
    <w:p w14:paraId="1651DE84" w14:textId="6C26F53D" w:rsidR="003B7344" w:rsidRDefault="008A4C90" w:rsidP="008A4C90">
      <w:pPr>
        <w:pStyle w:val="QuickI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 w:rsidR="003B217C">
        <w:rPr>
          <w:rFonts w:ascii="Arial" w:hAnsi="Arial"/>
          <w:b/>
          <w:sz w:val="22"/>
          <w:szCs w:val="22"/>
        </w:rPr>
        <w:t>November 14</w:t>
      </w:r>
      <w:r w:rsidR="00F044F3">
        <w:rPr>
          <w:rFonts w:ascii="Arial" w:hAnsi="Arial"/>
          <w:b/>
          <w:sz w:val="22"/>
          <w:szCs w:val="22"/>
        </w:rPr>
        <w:t>, 2019</w:t>
      </w:r>
      <w:r w:rsidR="00724F25">
        <w:rPr>
          <w:rFonts w:ascii="Arial" w:hAnsi="Arial"/>
          <w:b/>
          <w:sz w:val="22"/>
          <w:szCs w:val="22"/>
        </w:rPr>
        <w:t xml:space="preserve"> </w:t>
      </w:r>
      <w:r w:rsidR="00724F25">
        <w:rPr>
          <w:rFonts w:ascii="Arial" w:hAnsi="Arial"/>
          <w:sz w:val="22"/>
          <w:szCs w:val="22"/>
        </w:rPr>
        <w:t>(Attachment)</w:t>
      </w:r>
    </w:p>
    <w:p w14:paraId="1651DE85" w14:textId="77777777" w:rsidR="00273C31" w:rsidRPr="00F81017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14:paraId="1651DE86" w14:textId="6E33F1B3" w:rsidR="00D94506" w:rsidRDefault="008F2632" w:rsidP="008F263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>Care Council Report</w:t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273C31" w:rsidRPr="00F81017">
        <w:rPr>
          <w:rFonts w:ascii="Arial" w:hAnsi="Arial" w:cs="Arial"/>
          <w:sz w:val="22"/>
          <w:szCs w:val="22"/>
        </w:rPr>
        <w:tab/>
      </w:r>
      <w:r w:rsidR="00743435" w:rsidRPr="00F81017">
        <w:rPr>
          <w:rFonts w:ascii="Arial" w:hAnsi="Arial" w:cs="Arial"/>
          <w:sz w:val="22"/>
          <w:szCs w:val="22"/>
        </w:rPr>
        <w:t>Co-</w:t>
      </w:r>
      <w:r w:rsidR="006B0765" w:rsidRPr="00F81017">
        <w:rPr>
          <w:rFonts w:ascii="Arial" w:hAnsi="Arial" w:cs="Arial"/>
          <w:sz w:val="22"/>
          <w:szCs w:val="22"/>
        </w:rPr>
        <w:t>Chair</w:t>
      </w:r>
    </w:p>
    <w:p w14:paraId="1651DE87" w14:textId="77777777" w:rsidR="00AB2126" w:rsidRPr="00F81017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14:paraId="2B2477D7" w14:textId="67160740" w:rsidR="00A3732A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F81017">
        <w:rPr>
          <w:rFonts w:ascii="Arial" w:hAnsi="Arial"/>
          <w:sz w:val="22"/>
          <w:szCs w:val="22"/>
        </w:rPr>
        <w:t>VI</w:t>
      </w:r>
      <w:r w:rsidR="00AB2126" w:rsidRPr="00F81017">
        <w:rPr>
          <w:rFonts w:ascii="Arial" w:hAnsi="Arial"/>
          <w:sz w:val="22"/>
          <w:szCs w:val="22"/>
        </w:rPr>
        <w:t xml:space="preserve">. </w:t>
      </w:r>
      <w:r w:rsidR="00AB2126" w:rsidRPr="00F81017">
        <w:rPr>
          <w:rFonts w:ascii="Arial" w:hAnsi="Arial"/>
          <w:sz w:val="22"/>
          <w:szCs w:val="22"/>
        </w:rPr>
        <w:tab/>
        <w:t>Recipient Update</w:t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</w:r>
      <w:r w:rsidR="00AB2126" w:rsidRPr="00F81017">
        <w:rPr>
          <w:rFonts w:ascii="Arial" w:hAnsi="Arial"/>
          <w:sz w:val="22"/>
          <w:szCs w:val="22"/>
        </w:rPr>
        <w:tab/>
        <w:t>Arnold</w:t>
      </w:r>
    </w:p>
    <w:p w14:paraId="73511603" w14:textId="08C676EA" w:rsidR="00716871" w:rsidRDefault="00716871" w:rsidP="00D94506">
      <w:pPr>
        <w:widowControl w:val="0"/>
        <w:rPr>
          <w:rFonts w:ascii="Arial" w:hAnsi="Arial"/>
          <w:sz w:val="22"/>
          <w:szCs w:val="22"/>
        </w:rPr>
      </w:pPr>
    </w:p>
    <w:p w14:paraId="1651DE89" w14:textId="6D147B33" w:rsidR="00006E21" w:rsidRDefault="00716871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>Part A Expenditure Report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Arnold</w:t>
      </w:r>
    </w:p>
    <w:p w14:paraId="45C750BC" w14:textId="77777777" w:rsidR="00142435" w:rsidRPr="00F81017" w:rsidRDefault="00142435" w:rsidP="00D94506">
      <w:pPr>
        <w:widowControl w:val="0"/>
        <w:rPr>
          <w:rFonts w:ascii="Arial" w:hAnsi="Arial"/>
          <w:sz w:val="22"/>
          <w:szCs w:val="22"/>
        </w:rPr>
      </w:pPr>
    </w:p>
    <w:p w14:paraId="68F9E3E3" w14:textId="4CDA80A8" w:rsidR="00716871" w:rsidRDefault="00185333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</w:t>
      </w:r>
      <w:r w:rsidR="00716871">
        <w:rPr>
          <w:rFonts w:ascii="Arial" w:hAnsi="Arial"/>
          <w:sz w:val="22"/>
          <w:szCs w:val="22"/>
        </w:rPr>
        <w:t>I</w:t>
      </w:r>
      <w:r w:rsidR="00006E21" w:rsidRPr="00F81017">
        <w:rPr>
          <w:rFonts w:ascii="Arial" w:hAnsi="Arial"/>
          <w:sz w:val="22"/>
          <w:szCs w:val="22"/>
        </w:rPr>
        <w:t>.</w:t>
      </w:r>
      <w:r w:rsidR="00006E21" w:rsidRPr="00F81017">
        <w:rPr>
          <w:rFonts w:ascii="Arial" w:hAnsi="Arial"/>
          <w:sz w:val="22"/>
          <w:szCs w:val="22"/>
        </w:rPr>
        <w:tab/>
        <w:t>Lead Agency Update</w:t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006E21" w:rsidRPr="00F81017">
        <w:rPr>
          <w:rFonts w:ascii="Arial" w:hAnsi="Arial"/>
          <w:sz w:val="22"/>
          <w:szCs w:val="22"/>
        </w:rPr>
        <w:tab/>
      </w:r>
      <w:r w:rsidR="00A3732A">
        <w:rPr>
          <w:rFonts w:ascii="Arial" w:hAnsi="Arial"/>
          <w:sz w:val="22"/>
          <w:szCs w:val="22"/>
        </w:rPr>
        <w:t>Egner</w:t>
      </w:r>
    </w:p>
    <w:p w14:paraId="75869C72" w14:textId="77777777" w:rsidR="00142435" w:rsidRDefault="00142435" w:rsidP="00D94506">
      <w:pPr>
        <w:widowControl w:val="0"/>
        <w:rPr>
          <w:rFonts w:ascii="Arial" w:hAnsi="Arial"/>
          <w:sz w:val="22"/>
          <w:szCs w:val="22"/>
        </w:rPr>
      </w:pPr>
    </w:p>
    <w:p w14:paraId="06D50AA9" w14:textId="09D2A188" w:rsidR="00A3732A" w:rsidRDefault="00716871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IX.</w:t>
      </w:r>
      <w:r>
        <w:rPr>
          <w:rFonts w:ascii="Arial" w:hAnsi="Arial"/>
          <w:sz w:val="22"/>
          <w:szCs w:val="22"/>
        </w:rPr>
        <w:tab/>
        <w:t>Part B Expenditure Report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3732A">
        <w:rPr>
          <w:rFonts w:ascii="Arial" w:hAnsi="Arial"/>
          <w:sz w:val="22"/>
          <w:szCs w:val="22"/>
        </w:rPr>
        <w:t>Egner</w:t>
      </w:r>
    </w:p>
    <w:p w14:paraId="1651DE8B" w14:textId="77777777" w:rsidR="00E607E4" w:rsidRPr="00F81017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64668" w:rsidRPr="00F81017">
        <w:rPr>
          <w:rFonts w:ascii="Arial" w:hAnsi="Arial"/>
          <w:sz w:val="22"/>
          <w:szCs w:val="22"/>
        </w:rPr>
        <w:tab/>
      </w:r>
    </w:p>
    <w:p w14:paraId="0D19B7E2" w14:textId="208BFD34" w:rsidR="00A3732A" w:rsidRPr="00F81017" w:rsidRDefault="00716871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1C26ED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Community Input/Announcements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Members</w:t>
      </w:r>
    </w:p>
    <w:p w14:paraId="1651DE8D" w14:textId="77777777" w:rsidR="00743435" w:rsidRPr="00F81017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14:paraId="1651DE8E" w14:textId="59D76517" w:rsidR="00273C31" w:rsidRPr="00F81017" w:rsidRDefault="00C44D19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716871">
        <w:rPr>
          <w:rFonts w:ascii="Arial" w:hAnsi="Arial"/>
          <w:sz w:val="22"/>
          <w:szCs w:val="22"/>
        </w:rPr>
        <w:t>I</w:t>
      </w:r>
      <w:r w:rsidR="000D325E" w:rsidRPr="00F81017">
        <w:rPr>
          <w:rFonts w:ascii="Arial" w:hAnsi="Arial"/>
          <w:sz w:val="22"/>
          <w:szCs w:val="22"/>
        </w:rPr>
        <w:t>.</w:t>
      </w:r>
      <w:r w:rsidR="00B440F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>Adjournment</w:t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</w:r>
      <w:r w:rsidR="00273C31" w:rsidRPr="00F81017">
        <w:rPr>
          <w:rFonts w:ascii="Arial" w:hAnsi="Arial"/>
          <w:sz w:val="22"/>
          <w:szCs w:val="22"/>
        </w:rPr>
        <w:tab/>
        <w:t>Chair</w:t>
      </w:r>
      <w:r w:rsidR="00273C31" w:rsidRPr="00F81017">
        <w:rPr>
          <w:rFonts w:ascii="Arial" w:hAnsi="Arial"/>
          <w:sz w:val="22"/>
          <w:szCs w:val="22"/>
        </w:rPr>
        <w:tab/>
      </w:r>
    </w:p>
    <w:p w14:paraId="1651DE8F" w14:textId="77777777" w:rsidR="008E17DE" w:rsidRPr="00F8101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14:paraId="1651DE90" w14:textId="77777777" w:rsidR="00FA3010" w:rsidRDefault="00FA3010">
      <w:pPr>
        <w:widowControl w:val="0"/>
        <w:rPr>
          <w:rFonts w:ascii="Arial" w:hAnsi="Arial"/>
          <w:b/>
          <w:sz w:val="22"/>
          <w:szCs w:val="22"/>
        </w:rPr>
      </w:pPr>
    </w:p>
    <w:p w14:paraId="12C67D4F" w14:textId="77777777" w:rsidR="008F5F1C" w:rsidRPr="00F81017" w:rsidRDefault="008F5F1C" w:rsidP="008F5F1C">
      <w:pPr>
        <w:widowControl w:val="0"/>
        <w:rPr>
          <w:rFonts w:ascii="Arial" w:hAnsi="Arial"/>
          <w:b/>
          <w:sz w:val="22"/>
          <w:szCs w:val="22"/>
        </w:rPr>
      </w:pPr>
      <w:r w:rsidRPr="00F81017">
        <w:rPr>
          <w:rFonts w:ascii="Arial" w:hAnsi="Arial"/>
          <w:b/>
          <w:sz w:val="22"/>
          <w:szCs w:val="22"/>
        </w:rPr>
        <w:t>Note: Items in bold are action items.</w:t>
      </w:r>
    </w:p>
    <w:p w14:paraId="63C1F2F3" w14:textId="77777777" w:rsidR="008F5F1C" w:rsidRPr="00631234" w:rsidRDefault="008F5F1C" w:rsidP="008F5F1C">
      <w:pPr>
        <w:widowControl w:val="0"/>
        <w:rPr>
          <w:rFonts w:ascii="Arial" w:hAnsi="Arial"/>
          <w:sz w:val="22"/>
          <w:szCs w:val="22"/>
          <w:highlight w:val="yellow"/>
        </w:rPr>
      </w:pPr>
    </w:p>
    <w:p w14:paraId="22923769" w14:textId="28D4FA61" w:rsidR="008F5F1C" w:rsidRDefault="008F5F1C" w:rsidP="008F5F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1E89">
        <w:rPr>
          <w:rFonts w:ascii="Arial" w:hAnsi="Arial" w:cs="Arial"/>
          <w:b/>
          <w:sz w:val="22"/>
          <w:szCs w:val="22"/>
        </w:rPr>
        <w:t>The</w:t>
      </w:r>
      <w:r w:rsidRPr="00B1112B">
        <w:rPr>
          <w:rFonts w:ascii="Arial" w:hAnsi="Arial" w:cs="Arial"/>
          <w:b/>
          <w:sz w:val="22"/>
          <w:szCs w:val="22"/>
        </w:rPr>
        <w:t xml:space="preserve"> Ryan White Care Council’s next meeting will be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March 4</w:t>
      </w:r>
      <w:r>
        <w:rPr>
          <w:rFonts w:ascii="Arial" w:hAnsi="Arial" w:cs="Arial"/>
          <w:b/>
          <w:sz w:val="22"/>
          <w:szCs w:val="22"/>
        </w:rPr>
        <w:t>, 20</w:t>
      </w:r>
      <w:r>
        <w:rPr>
          <w:rFonts w:ascii="Arial" w:hAnsi="Arial" w:cs="Arial"/>
          <w:b/>
          <w:sz w:val="22"/>
          <w:szCs w:val="22"/>
        </w:rPr>
        <w:t>20</w:t>
      </w:r>
      <w:bookmarkStart w:id="0" w:name="_GoBack"/>
      <w:bookmarkEnd w:id="0"/>
      <w:r w:rsidRPr="00B1112B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14:paraId="5E647688" w14:textId="77777777" w:rsidR="008F5F1C" w:rsidRPr="00AD0E00" w:rsidRDefault="008F5F1C" w:rsidP="008F5F1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F2432DF" w14:textId="77777777" w:rsidR="008F5F1C" w:rsidRPr="000B5DE9" w:rsidRDefault="008F5F1C" w:rsidP="008F5F1C">
      <w:pPr>
        <w:jc w:val="center"/>
        <w:rPr>
          <w:rFonts w:ascii="Arial" w:hAnsi="Arial" w:cs="Arial"/>
          <w:i/>
          <w:sz w:val="22"/>
          <w:szCs w:val="22"/>
        </w:rPr>
      </w:pPr>
      <w:r w:rsidRPr="00AD0E00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8" w:history="1">
        <w:r w:rsidRPr="00AD0E00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AD0E00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p w14:paraId="1651DE95" w14:textId="762B3CE8"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90BE" w14:textId="77777777" w:rsidR="00B74D43" w:rsidRDefault="00B74D43">
      <w:r>
        <w:separator/>
      </w:r>
    </w:p>
  </w:endnote>
  <w:endnote w:type="continuationSeparator" w:id="0">
    <w:p w14:paraId="09012730" w14:textId="77777777" w:rsidR="00B74D43" w:rsidRDefault="00B7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1DE9C" w14:textId="77777777" w:rsidR="00273C31" w:rsidRDefault="008C4388" w:rsidP="001F30BC">
    <w:pPr>
      <w:pStyle w:val="Footer"/>
      <w:jc w:val="center"/>
    </w:pPr>
    <w:r>
      <w:rPr>
        <w:noProof/>
      </w:rPr>
      <w:drawing>
        <wp:inline distT="0" distB="0" distL="0" distR="0" wp14:anchorId="1651DE9D" wp14:editId="1651DE9E">
          <wp:extent cx="1266190" cy="6121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5B1A" w14:textId="77777777" w:rsidR="00B74D43" w:rsidRDefault="00B74D43">
      <w:r>
        <w:separator/>
      </w:r>
    </w:p>
  </w:footnote>
  <w:footnote w:type="continuationSeparator" w:id="0">
    <w:p w14:paraId="4C2B4023" w14:textId="77777777" w:rsidR="00B74D43" w:rsidRDefault="00B7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689"/>
    <w:rsid w:val="000039C6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B1D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42435"/>
    <w:rsid w:val="0015396E"/>
    <w:rsid w:val="00160D23"/>
    <w:rsid w:val="00171D06"/>
    <w:rsid w:val="00174228"/>
    <w:rsid w:val="00177567"/>
    <w:rsid w:val="001823FD"/>
    <w:rsid w:val="00185333"/>
    <w:rsid w:val="001956EC"/>
    <w:rsid w:val="0019654C"/>
    <w:rsid w:val="00196BEA"/>
    <w:rsid w:val="001A0B4E"/>
    <w:rsid w:val="001A24FF"/>
    <w:rsid w:val="001A2E0A"/>
    <w:rsid w:val="001A52C9"/>
    <w:rsid w:val="001A6359"/>
    <w:rsid w:val="001A63BF"/>
    <w:rsid w:val="001B1AB9"/>
    <w:rsid w:val="001C1699"/>
    <w:rsid w:val="001C26ED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313506"/>
    <w:rsid w:val="0031394E"/>
    <w:rsid w:val="00325F7B"/>
    <w:rsid w:val="0032794A"/>
    <w:rsid w:val="00335C8F"/>
    <w:rsid w:val="00337526"/>
    <w:rsid w:val="00337D6B"/>
    <w:rsid w:val="00345B31"/>
    <w:rsid w:val="0035325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B217C"/>
    <w:rsid w:val="003B5342"/>
    <w:rsid w:val="003B7344"/>
    <w:rsid w:val="003C45AD"/>
    <w:rsid w:val="003E1946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31234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16871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E02C9"/>
    <w:rsid w:val="008E0338"/>
    <w:rsid w:val="008E17DE"/>
    <w:rsid w:val="008E3A53"/>
    <w:rsid w:val="008F101F"/>
    <w:rsid w:val="008F1DB8"/>
    <w:rsid w:val="008F2632"/>
    <w:rsid w:val="008F5E00"/>
    <w:rsid w:val="008F5F1C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1749E"/>
    <w:rsid w:val="00926E16"/>
    <w:rsid w:val="00931215"/>
    <w:rsid w:val="00933670"/>
    <w:rsid w:val="00944494"/>
    <w:rsid w:val="0095086B"/>
    <w:rsid w:val="00961F48"/>
    <w:rsid w:val="00967802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1772"/>
    <w:rsid w:val="009C2EE6"/>
    <w:rsid w:val="009C3738"/>
    <w:rsid w:val="009C54C3"/>
    <w:rsid w:val="009C69D1"/>
    <w:rsid w:val="009C6CAE"/>
    <w:rsid w:val="009D3BCD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3732A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3730"/>
    <w:rsid w:val="00A83C41"/>
    <w:rsid w:val="00A84D7E"/>
    <w:rsid w:val="00A856B2"/>
    <w:rsid w:val="00A91696"/>
    <w:rsid w:val="00A92B71"/>
    <w:rsid w:val="00AB0F6E"/>
    <w:rsid w:val="00AB2126"/>
    <w:rsid w:val="00AB407F"/>
    <w:rsid w:val="00AC3A9F"/>
    <w:rsid w:val="00AC4443"/>
    <w:rsid w:val="00AC47FD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4D43"/>
    <w:rsid w:val="00B7600C"/>
    <w:rsid w:val="00B77629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2B5F"/>
    <w:rsid w:val="00C67EB9"/>
    <w:rsid w:val="00C71D99"/>
    <w:rsid w:val="00C721A5"/>
    <w:rsid w:val="00C817C1"/>
    <w:rsid w:val="00C83B21"/>
    <w:rsid w:val="00C935A2"/>
    <w:rsid w:val="00C969B3"/>
    <w:rsid w:val="00C97220"/>
    <w:rsid w:val="00CA1252"/>
    <w:rsid w:val="00CA5FCE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F3E53"/>
    <w:rsid w:val="00CF7364"/>
    <w:rsid w:val="00D03655"/>
    <w:rsid w:val="00D071EA"/>
    <w:rsid w:val="00D079B8"/>
    <w:rsid w:val="00D114CC"/>
    <w:rsid w:val="00D151F9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2778"/>
    <w:rsid w:val="00ED39F1"/>
    <w:rsid w:val="00ED73E1"/>
    <w:rsid w:val="00EE5549"/>
    <w:rsid w:val="00EF2453"/>
    <w:rsid w:val="00EF6461"/>
    <w:rsid w:val="00F01DA1"/>
    <w:rsid w:val="00F0241A"/>
    <w:rsid w:val="00F044F3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F18BC"/>
    <w:rsid w:val="00FF37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51DE74"/>
  <w15:docId w15:val="{58D809BB-E204-4F29-925D-6B1463F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Nugent</dc:creator>
  <cp:lastModifiedBy>Naomi Ardjomand-Kermani</cp:lastModifiedBy>
  <cp:revision>69</cp:revision>
  <cp:lastPrinted>2020-02-12T14:13:00Z</cp:lastPrinted>
  <dcterms:created xsi:type="dcterms:W3CDTF">2018-07-23T13:00:00Z</dcterms:created>
  <dcterms:modified xsi:type="dcterms:W3CDTF">2020-02-12T14:19:00Z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