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B6245" w:rsidR="00B67D75" w:rsidRDefault="00B67D75" w14:paraId="152908DB" w14:textId="77777777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660E0" w:rsidR="00B67D75" w:rsidP="00C33501" w:rsidRDefault="00B67D75" w14:paraId="152908DC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9660E0" w:rsidR="00B67D75" w:rsidP="00094DE5" w:rsidRDefault="00B67D75" w14:paraId="152908D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ABDCC9C" w:rsidR="00B67D75">
        <w:rPr>
          <w:rFonts w:ascii="Arial" w:hAnsi="Arial" w:cs="Arial"/>
          <w:b w:val="1"/>
          <w:bCs w:val="1"/>
          <w:sz w:val="22"/>
          <w:szCs w:val="22"/>
        </w:rPr>
        <w:t>COMMUNITY ADVISORY COMMITTEE</w:t>
      </w:r>
    </w:p>
    <w:p w:rsidR="699FD92C" w:rsidP="6ABDCC9C" w:rsidRDefault="699FD92C" w14:paraId="18C6D7F2" w14:textId="25DB42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ABDCC9C" w:rsidR="699FD92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w:rsidRPr="009660E0" w:rsidR="00B67D75" w:rsidP="00B77879" w:rsidRDefault="00C31C73" w14:paraId="152908DF" w14:textId="17705921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13428247" w:rsidR="00C31C73">
        <w:rPr>
          <w:rFonts w:ascii="Arial" w:hAnsi="Arial" w:cs="Arial"/>
          <w:b w:val="1"/>
          <w:bCs w:val="1"/>
          <w:sz w:val="22"/>
          <w:szCs w:val="22"/>
        </w:rPr>
        <w:t>THURSDAY,</w:t>
      </w:r>
      <w:r w:rsidRPr="13428247" w:rsidR="00C63F4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3428247" w:rsidR="3AD570DA">
        <w:rPr>
          <w:rFonts w:ascii="Arial" w:hAnsi="Arial" w:cs="Arial"/>
          <w:b w:val="1"/>
          <w:bCs w:val="1"/>
          <w:sz w:val="22"/>
          <w:szCs w:val="22"/>
        </w:rPr>
        <w:t>JUNE 25</w:t>
      </w:r>
      <w:r w:rsidRPr="13428247" w:rsidR="00F36270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9660E0" w:rsidR="00B67D75" w:rsidRDefault="00772F8F" w14:paraId="152908E0" w14:textId="6FA0A716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1:3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Pr="009660E0" w:rsidR="00B67D75">
        <w:rPr>
          <w:rFonts w:ascii="Arial" w:hAnsi="Arial" w:cs="Arial"/>
          <w:b/>
          <w:bCs/>
          <w:sz w:val="22"/>
          <w:szCs w:val="22"/>
        </w:rPr>
        <w:t>0 P.M.</w:t>
      </w:r>
    </w:p>
    <w:p w:rsidRPr="009660E0" w:rsidR="00B67D75" w:rsidRDefault="00B67D75" w14:paraId="152908E1" w14:textId="77777777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Pr="009660E0" w:rsidR="00B67D75" w:rsidRDefault="00B67D75" w14:paraId="152908E2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Pr="009660E0" w:rsidR="00B67D75" w:rsidP="005C0DD3" w:rsidRDefault="00B67D75" w14:paraId="152908E3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Pr="009660E0" w:rsidR="00B67D75" w:rsidP="005C0DD3" w:rsidRDefault="00B67D75" w14:paraId="152908E4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9660E0" w:rsidR="00B67D75" w:rsidP="005C0DD3" w:rsidRDefault="00B67D75" w14:paraId="152908E5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Staff</w:t>
      </w:r>
    </w:p>
    <w:p w:rsidRPr="009660E0" w:rsidR="00B67D75" w:rsidP="005C0DD3" w:rsidRDefault="00B67D75" w14:paraId="152908E6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FE75EB" w:rsidR="00604EC5" w:rsidP="00604EC5" w:rsidRDefault="00B67D75" w14:paraId="1A06EAF6" w14:textId="309BB028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Members</w:t>
      </w:r>
    </w:p>
    <w:p w:rsidRPr="009660E0" w:rsidR="00B67D75" w:rsidP="005C0DD3" w:rsidRDefault="00B67D75" w14:paraId="152908E8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C31C73" w:rsidR="00C31C73" w:rsidP="00C31C73" w:rsidRDefault="00B67D75" w14:paraId="494242EB" w14:textId="15892066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</w:p>
    <w:p w:rsidRPr="009470F1" w:rsidR="009470F1" w:rsidP="007144B4" w:rsidRDefault="009470F1" w14:paraId="142FCC07" w14:textId="50CC83DD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13428247" w:rsidR="4CA6BDF6">
        <w:rPr>
          <w:rFonts w:ascii="Arial" w:hAnsi="Arial" w:cs="Arial"/>
          <w:b w:val="1"/>
          <w:bCs w:val="1"/>
          <w:sz w:val="22"/>
          <w:szCs w:val="22"/>
        </w:rPr>
        <w:t>February 27</w:t>
      </w:r>
      <w:r w:rsidRPr="13428247" w:rsidR="009470F1">
        <w:rPr>
          <w:rFonts w:ascii="Arial" w:hAnsi="Arial" w:cs="Arial"/>
          <w:b w:val="1"/>
          <w:bCs w:val="1"/>
          <w:sz w:val="22"/>
          <w:szCs w:val="22"/>
        </w:rPr>
        <w:t xml:space="preserve">, 2020 </w:t>
      </w:r>
      <w:r w:rsidRPr="13428247" w:rsidR="009470F1">
        <w:rPr>
          <w:rFonts w:ascii="Arial" w:hAnsi="Arial" w:cs="Arial"/>
          <w:sz w:val="22"/>
          <w:szCs w:val="22"/>
        </w:rPr>
        <w:t>(Attachment)</w:t>
      </w:r>
    </w:p>
    <w:p w:rsidR="223417BF" w:rsidP="13428247" w:rsidRDefault="223417BF" w14:paraId="49F61D9A" w14:textId="14F7C0D8">
      <w:pPr>
        <w:pStyle w:val="ListParagraph"/>
        <w:ind w:left="1260"/>
        <w:rPr>
          <w:rFonts w:ascii="Arial" w:hAnsi="Arial" w:cs="Arial"/>
          <w:sz w:val="22"/>
          <w:szCs w:val="22"/>
        </w:rPr>
      </w:pPr>
      <w:r w:rsidRPr="13428247" w:rsidR="223417BF">
        <w:rPr>
          <w:rFonts w:ascii="Arial" w:hAnsi="Arial" w:cs="Arial"/>
          <w:b w:val="1"/>
          <w:bCs w:val="1"/>
          <w:sz w:val="22"/>
          <w:szCs w:val="22"/>
        </w:rPr>
        <w:t xml:space="preserve">May 28, 2020 </w:t>
      </w:r>
      <w:r w:rsidRPr="13428247" w:rsidR="223417BF">
        <w:rPr>
          <w:rFonts w:ascii="Arial" w:hAnsi="Arial" w:cs="Arial"/>
          <w:b w:val="0"/>
          <w:bCs w:val="0"/>
          <w:sz w:val="22"/>
          <w:szCs w:val="22"/>
        </w:rPr>
        <w:t>(Attachment)</w:t>
      </w:r>
    </w:p>
    <w:p w:rsidRPr="007144B4" w:rsidR="00145988" w:rsidP="007144B4" w:rsidRDefault="00145988" w14:paraId="5366AC72" w14:textId="77777777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</w:p>
    <w:p w:rsidRPr="007144B4" w:rsidR="00A63B3D" w:rsidP="00A63B3D" w:rsidRDefault="00B67D75" w14:paraId="68F97DA2" w14:textId="493D8C6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096349">
        <w:rPr>
          <w:rFonts w:ascii="Arial" w:hAnsi="Arial" w:cs="Arial"/>
          <w:sz w:val="22"/>
          <w:szCs w:val="22"/>
        </w:rPr>
        <w:t>Co-</w:t>
      </w:r>
      <w:r w:rsidR="00836A41">
        <w:rPr>
          <w:rFonts w:ascii="Arial" w:hAnsi="Arial" w:cs="Arial"/>
          <w:sz w:val="22"/>
          <w:szCs w:val="22"/>
        </w:rPr>
        <w:t>C</w:t>
      </w:r>
      <w:r w:rsidR="00A62A25">
        <w:rPr>
          <w:rFonts w:ascii="Arial" w:hAnsi="Arial" w:cs="Arial"/>
          <w:sz w:val="22"/>
          <w:szCs w:val="22"/>
        </w:rPr>
        <w:t>hair</w:t>
      </w:r>
      <w:bookmarkStart w:name="_GoBack" w:id="0"/>
      <w:bookmarkEnd w:id="0"/>
    </w:p>
    <w:p w:rsidR="00CB339F" w:rsidP="00CB339F" w:rsidRDefault="00CB339F" w14:paraId="082E84DA" w14:textId="57B1A1FB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CB339F" w:rsidP="00A0093A" w:rsidRDefault="00136CF8" w14:paraId="7BBEF616" w14:textId="59400F74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136CF8" w:rsidR="00136CF8">
        <w:rPr>
          <w:rFonts w:ascii="Arial" w:hAnsi="Arial" w:cs="Arial"/>
          <w:sz w:val="22"/>
          <w:szCs w:val="22"/>
        </w:rPr>
        <w:t xml:space="preserve">Moment of </w:t>
      </w:r>
      <w:proofErr w:type="spellStart"/>
      <w:r w:rsidRPr="00136CF8" w:rsidR="00136CF8">
        <w:rPr>
          <w:rFonts w:ascii="Arial" w:hAnsi="Arial" w:cs="Arial"/>
          <w:sz w:val="22"/>
          <w:szCs w:val="22"/>
        </w:rPr>
        <w:t>Inspiration</w:t>
      </w:r>
      <w:r w:rsidRPr="00136CF8">
        <w:rPr>
          <w:rFonts w:ascii="Arial" w:hAnsi="Arial" w:cs="Arial"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Pr="00CB339F" w:rsidR="00CB339F">
        <w:rPr>
          <w:rFonts w:ascii="Arial" w:hAnsi="Arial" w:cs="Arial"/>
          <w:b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ab/>
      </w:r>
      <w:r w:rsidR="00CB339F">
        <w:rPr>
          <w:rFonts w:ascii="Arial" w:hAnsi="Arial" w:cs="Arial"/>
          <w:sz w:val="22"/>
          <w:szCs w:val="22"/>
        </w:rPr>
        <w:t>Members</w:t>
      </w:r>
      <w:proofErr w:type="spellEnd"/>
    </w:p>
    <w:p w:rsidR="13428247" w:rsidP="13428247" w:rsidRDefault="13428247" w14:paraId="5C4D72FC" w14:textId="03411482">
      <w:pPr>
        <w:pStyle w:val="Normal"/>
        <w:ind w:left="0" w:hanging="990"/>
        <w:rPr>
          <w:rFonts w:ascii="Arial" w:hAnsi="Arial" w:cs="Arial"/>
          <w:sz w:val="22"/>
          <w:szCs w:val="22"/>
        </w:rPr>
      </w:pPr>
    </w:p>
    <w:p w:rsidR="52E04F36" w:rsidP="13428247" w:rsidRDefault="52E04F36" w14:paraId="5D11CB94" w14:textId="33112602">
      <w:pPr>
        <w:pStyle w:val="Normal"/>
        <w:numPr>
          <w:ilvl w:val="0"/>
          <w:numId w:val="20"/>
        </w:numPr>
        <w:ind w:left="990" w:hanging="990"/>
        <w:rPr>
          <w:sz w:val="22"/>
          <w:szCs w:val="22"/>
        </w:rPr>
      </w:pPr>
      <w:r w:rsidRPr="13428247" w:rsidR="52E04F36">
        <w:rPr>
          <w:rFonts w:ascii="Arial" w:hAnsi="Arial" w:cs="Arial"/>
          <w:sz w:val="22"/>
          <w:szCs w:val="22"/>
        </w:rPr>
        <w:t>Ryan White Client Satisfaction Survey                                          Members</w:t>
      </w:r>
    </w:p>
    <w:p w:rsidR="00401762" w:rsidP="695A664C" w:rsidRDefault="00401762" w14:paraId="631D725E" w14:noSpellErr="1" w14:textId="3E6573D6">
      <w:pPr>
        <w:pStyle w:val="ListParagraph"/>
        <w:rPr>
          <w:rFonts w:ascii="Arial" w:hAnsi="Arial" w:cs="Arial"/>
          <w:sz w:val="22"/>
          <w:szCs w:val="22"/>
        </w:rPr>
      </w:pPr>
    </w:p>
    <w:p w:rsidR="00401762" w:rsidP="695A664C" w:rsidRDefault="00401762" w14:paraId="61039FFC" w14:textId="5DCCC2B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 w:val="1"/>
          <w:bCs w:val="1"/>
          <w:sz w:val="22"/>
          <w:szCs w:val="22"/>
        </w:rPr>
      </w:pPr>
      <w:r w:rsidRPr="695A664C" w:rsidR="00401762">
        <w:rPr>
          <w:rFonts w:ascii="Arial" w:hAnsi="Arial" w:cs="Arial"/>
          <w:b w:val="1"/>
          <w:bCs w:val="1"/>
          <w:sz w:val="22"/>
          <w:szCs w:val="22"/>
        </w:rPr>
        <w:t>Committee Work Plan 2019-2020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695A664C" w:rsidR="00401762">
        <w:rPr>
          <w:rFonts w:ascii="Arial" w:hAnsi="Arial" w:cs="Arial"/>
          <w:b w:val="1"/>
          <w:bCs w:val="1"/>
          <w:sz w:val="22"/>
          <w:szCs w:val="22"/>
        </w:rPr>
        <w:t>Members</w:t>
      </w:r>
    </w:p>
    <w:p w:rsidRPr="009660E0" w:rsidR="00604EC5" w:rsidP="00586867" w:rsidRDefault="00604EC5" w14:paraId="240C1003" w14:textId="77777777">
      <w:pPr>
        <w:widowControl w:val="0"/>
        <w:rPr>
          <w:rFonts w:ascii="Arial" w:hAnsi="Arial" w:cs="Arial"/>
          <w:sz w:val="22"/>
          <w:szCs w:val="22"/>
        </w:rPr>
      </w:pPr>
    </w:p>
    <w:p w:rsidR="00B67D75" w:rsidP="00586867" w:rsidRDefault="00772F8F" w14:paraId="152908F4" w14:textId="43C0D1F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="00772F8F">
        <w:rPr>
          <w:rFonts w:ascii="Arial" w:hAnsi="Arial" w:cs="Arial"/>
          <w:sz w:val="22"/>
          <w:szCs w:val="22"/>
        </w:rPr>
        <w:t>Client/</w:t>
      </w:r>
      <w:r w:rsidRPr="009660E0" w:rsidR="00B67D75">
        <w:rPr>
          <w:rFonts w:ascii="Arial" w:hAnsi="Arial" w:cs="Arial"/>
          <w:sz w:val="22"/>
          <w:szCs w:val="22"/>
        </w:rPr>
        <w:t>C</w:t>
      </w:r>
      <w:r w:rsidRPr="009660E0" w:rsidR="006A140F">
        <w:rPr>
          <w:rFonts w:ascii="Arial" w:hAnsi="Arial" w:cs="Arial"/>
          <w:sz w:val="22"/>
          <w:szCs w:val="22"/>
        </w:rPr>
        <w:t>ommunity</w:t>
      </w:r>
      <w:r w:rsidRPr="009660E0" w:rsidR="00B67D75">
        <w:rPr>
          <w:rFonts w:ascii="Arial" w:hAnsi="Arial" w:cs="Arial"/>
          <w:sz w:val="22"/>
          <w:szCs w:val="22"/>
        </w:rPr>
        <w:t xml:space="preserve"> Input</w:t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6A140F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ab/>
      </w:r>
      <w:r w:rsidRPr="009660E0" w:rsidR="004C26A7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</w:t>
      </w:r>
    </w:p>
    <w:p w:rsidRPr="009660E0" w:rsidR="00A63B3D" w:rsidP="00586867" w:rsidRDefault="00A63B3D" w14:paraId="18CE52EA" w14:textId="77777777">
      <w:pPr>
        <w:widowControl w:val="0"/>
        <w:rPr>
          <w:rFonts w:ascii="Arial" w:hAnsi="Arial" w:cs="Arial"/>
          <w:sz w:val="22"/>
          <w:szCs w:val="22"/>
        </w:rPr>
      </w:pPr>
    </w:p>
    <w:p w:rsidRPr="007144B4" w:rsidR="00A63B3D" w:rsidP="00A63B3D" w:rsidRDefault="00B67D75" w14:paraId="1A2219A1" w14:textId="7661B43E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Members/Guests</w:t>
      </w:r>
    </w:p>
    <w:p w:rsidRPr="009660E0" w:rsidR="00B67D75" w:rsidP="00604EC5" w:rsidRDefault="00B67D75" w14:paraId="152908F6" w14:textId="61026CA9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Pr="00CD5930" w:rsidR="00B67D75" w:rsidP="00CD5930" w:rsidRDefault="00B67D75" w14:paraId="152908F8" w14:textId="6BCB1F8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 w:rsidR="00B67D75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 w:rsidR="00B67D75">
        <w:rPr>
          <w:rFonts w:ascii="Arial" w:hAnsi="Arial" w:cs="Arial"/>
          <w:sz w:val="22"/>
          <w:szCs w:val="22"/>
        </w:rPr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Pr="00800344" w:rsidR="00800344" w:rsidP="00800344" w:rsidRDefault="00800344" w14:paraId="4ECD338F" w14:textId="77777777">
      <w:pPr>
        <w:widowControl w:val="0"/>
        <w:rPr>
          <w:rFonts w:ascii="Arial" w:hAnsi="Arial"/>
          <w:sz w:val="22"/>
          <w:szCs w:val="22"/>
        </w:rPr>
      </w:pPr>
    </w:p>
    <w:p w:rsidRPr="00800344" w:rsidR="00146FC3" w:rsidP="00146FC3" w:rsidRDefault="00146FC3" w14:paraId="650AA2F1" w14:textId="77777777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:rsidRPr="00800344" w:rsidR="00146FC3" w:rsidP="00146FC3" w:rsidRDefault="00146FC3" w14:paraId="6419DDAD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800344" w:rsidR="00146FC3" w:rsidP="695A664C" w:rsidRDefault="00146FC3" w14:paraId="4F5A25CA" w14:textId="3343AAC7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13428247" w:rsidR="00146FC3">
        <w:rPr>
          <w:rFonts w:ascii="Arial" w:hAnsi="Arial" w:cs="Arial"/>
          <w:b w:val="1"/>
          <w:bCs w:val="1"/>
          <w:sz w:val="22"/>
          <w:szCs w:val="22"/>
        </w:rPr>
        <w:t xml:space="preserve">The next meeting of the Ryan White Care Council will be </w:t>
      </w:r>
      <w:r w:rsidRPr="13428247" w:rsidR="00CD5930">
        <w:rPr>
          <w:rFonts w:ascii="Arial" w:hAnsi="Arial" w:cs="Arial"/>
          <w:b w:val="1"/>
          <w:bCs w:val="1"/>
          <w:sz w:val="22"/>
          <w:szCs w:val="22"/>
        </w:rPr>
        <w:t xml:space="preserve">Wednesday, </w:t>
      </w:r>
      <w:r w:rsidRPr="13428247" w:rsidR="29A28952">
        <w:rPr>
          <w:rFonts w:ascii="Arial" w:hAnsi="Arial" w:cs="Arial"/>
          <w:b w:val="1"/>
          <w:bCs w:val="1"/>
          <w:sz w:val="22"/>
          <w:szCs w:val="22"/>
        </w:rPr>
        <w:t>Ju</w:t>
      </w:r>
      <w:r w:rsidRPr="13428247" w:rsidR="4C55B001">
        <w:rPr>
          <w:rFonts w:ascii="Arial" w:hAnsi="Arial" w:cs="Arial"/>
          <w:b w:val="1"/>
          <w:bCs w:val="1"/>
          <w:sz w:val="22"/>
          <w:szCs w:val="22"/>
        </w:rPr>
        <w:t>ly 1</w:t>
      </w:r>
      <w:r w:rsidRPr="13428247" w:rsidR="00CD5930">
        <w:rPr>
          <w:rFonts w:ascii="Arial" w:hAnsi="Arial" w:cs="Arial"/>
          <w:b w:val="1"/>
          <w:bCs w:val="1"/>
          <w:sz w:val="22"/>
          <w:szCs w:val="22"/>
        </w:rPr>
        <w:t>, 2020</w:t>
      </w:r>
      <w:r w:rsidRPr="13428247" w:rsidR="00146FC3">
        <w:rPr>
          <w:rFonts w:ascii="Arial" w:hAnsi="Arial" w:cs="Arial"/>
          <w:b w:val="1"/>
          <w:bCs w:val="1"/>
          <w:sz w:val="22"/>
          <w:szCs w:val="22"/>
        </w:rPr>
        <w:t xml:space="preserve"> from 1:30 pm to 3:30 pm, </w:t>
      </w:r>
      <w:r w:rsidRPr="13428247" w:rsidR="2B606ECB">
        <w:rPr>
          <w:rFonts w:ascii="Arial" w:hAnsi="Arial" w:cs="Arial"/>
          <w:b w:val="1"/>
          <w:bCs w:val="1"/>
          <w:sz w:val="22"/>
          <w:szCs w:val="22"/>
        </w:rPr>
        <w:t xml:space="preserve">via </w:t>
      </w:r>
      <w:proofErr w:type="spellStart"/>
      <w:r w:rsidRPr="13428247" w:rsidR="2B606ECB">
        <w:rPr>
          <w:rFonts w:ascii="Arial" w:hAnsi="Arial" w:cs="Arial"/>
          <w:b w:val="1"/>
          <w:bCs w:val="1"/>
          <w:sz w:val="22"/>
          <w:szCs w:val="22"/>
        </w:rPr>
        <w:t>GoTo</w:t>
      </w:r>
      <w:proofErr w:type="spellEnd"/>
      <w:r w:rsidRPr="13428247" w:rsidR="2B606ECB">
        <w:rPr>
          <w:rFonts w:ascii="Arial" w:hAnsi="Arial" w:cs="Arial"/>
          <w:b w:val="1"/>
          <w:bCs w:val="1"/>
          <w:sz w:val="22"/>
          <w:szCs w:val="22"/>
        </w:rPr>
        <w:t xml:space="preserve"> Webinar.</w:t>
      </w:r>
    </w:p>
    <w:p w:rsidRPr="009660E0" w:rsidR="00B67D75" w:rsidP="007072BA" w:rsidRDefault="00146FC3" w14:paraId="152908FC" w14:textId="6AF05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9660E0" w:rsidR="00B67D75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90" w:rsidRDefault="00331C90" w14:paraId="2B876204" w14:textId="77777777">
      <w:r>
        <w:separator/>
      </w:r>
    </w:p>
  </w:endnote>
  <w:endnote w:type="continuationSeparator" w:id="0">
    <w:p w:rsidR="00331C90" w:rsidRDefault="00331C90" w14:paraId="2AA4BF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67D75" w:rsidP="00D47C11" w:rsidRDefault="00E20FD8" w14:paraId="15290903" w14:textId="77777777">
    <w:pPr>
      <w:pStyle w:val="Footer"/>
      <w:jc w:val="center"/>
    </w:pPr>
    <w:r w:rsidR="13428247">
      <w:drawing>
        <wp:inline wp14:editId="28DF9638" wp14:anchorId="15290905">
          <wp:extent cx="1123950" cy="542925"/>
          <wp:effectExtent l="0" t="0" r="0" b="9525"/>
          <wp:docPr id="1792177086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6f1b651690f0454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D75" w:rsidP="001F30BC" w:rsidRDefault="00B67D75" w14:paraId="152909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90" w:rsidRDefault="00331C90" w14:paraId="6B8374F3" w14:textId="77777777">
      <w:r>
        <w:separator/>
      </w:r>
    </w:p>
  </w:footnote>
  <w:footnote w:type="continuationSeparator" w:id="0">
    <w:p w:rsidR="00331C90" w:rsidRDefault="00331C90" w14:paraId="54C875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501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470F1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12F15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  <w:rsid w:val="015328E5"/>
    <w:rsid w:val="13428247"/>
    <w:rsid w:val="1D4F732F"/>
    <w:rsid w:val="223417BF"/>
    <w:rsid w:val="24499DE3"/>
    <w:rsid w:val="27E90EAE"/>
    <w:rsid w:val="29A28952"/>
    <w:rsid w:val="2B606ECB"/>
    <w:rsid w:val="3188538A"/>
    <w:rsid w:val="31FF58B2"/>
    <w:rsid w:val="3AD570DA"/>
    <w:rsid w:val="3D14C27D"/>
    <w:rsid w:val="4C55B001"/>
    <w:rsid w:val="4CA6BDF6"/>
    <w:rsid w:val="52E04F36"/>
    <w:rsid w:val="5355B3A9"/>
    <w:rsid w:val="5DA86123"/>
    <w:rsid w:val="66450731"/>
    <w:rsid w:val="695A664C"/>
    <w:rsid w:val="699FD92C"/>
    <w:rsid w:val="6A604808"/>
    <w:rsid w:val="6ABDCC9C"/>
    <w:rsid w:val="70DE97BF"/>
    <w:rsid w:val="763AB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styleId="Level1" w:customStyle="1">
    <w:name w:val="Level 1"/>
    <w:basedOn w:val="Normal"/>
    <w:uiPriority w:val="99"/>
    <w:rsid w:val="001B30B2"/>
    <w:pPr>
      <w:widowControl w:val="0"/>
    </w:pPr>
  </w:style>
  <w:style w:type="paragraph" w:styleId="QuickI" w:customStyle="1">
    <w:name w:val="Quick I."/>
    <w:basedOn w:val="Normal"/>
    <w:uiPriority w:val="99"/>
    <w:rsid w:val="001B30B2"/>
    <w:pPr>
      <w:widowControl w:val="0"/>
    </w:pPr>
  </w:style>
  <w:style w:type="paragraph" w:styleId="QuickA" w:customStyle="1">
    <w:name w:val="Quick A."/>
    <w:basedOn w:val="Normal"/>
    <w:uiPriority w:val="99"/>
    <w:rsid w:val="001B30B2"/>
    <w:pPr>
      <w:widowControl w:val="0"/>
    </w:pPr>
  </w:style>
  <w:style w:type="paragraph" w:styleId="Quick" w:customStyle="1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jpg" Id="R6f1b651690f045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Richards</dc:creator>
  <lastModifiedBy>Katie Scussel</lastModifiedBy>
  <revision>7</revision>
  <lastPrinted>2019-04-24T20:12:00.0000000Z</lastPrinted>
  <dcterms:created xsi:type="dcterms:W3CDTF">2020-02-13T17:37:00.0000000Z</dcterms:created>
  <dcterms:modified xsi:type="dcterms:W3CDTF">2020-06-18T16:53:41.2380990Z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