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 w:rsidRPr="00EA5A84">
        <w:rPr>
          <w:szCs w:val="24"/>
        </w:rPr>
        <w:fldChar w:fldCharType="begin"/>
      </w:r>
      <w:r w:rsidRPr="00EA5A84">
        <w:rPr>
          <w:szCs w:val="24"/>
        </w:rPr>
        <w:instrText xml:space="preserve"> SEQ CHAPTER \h \r 1</w:instrText>
      </w:r>
      <w:r w:rsidRPr="00EA5A84">
        <w:rPr>
          <w:szCs w:val="24"/>
        </w:rPr>
        <w:fldChar w:fldCharType="end"/>
      </w:r>
      <w:r w:rsidRPr="00EA5A84">
        <w:rPr>
          <w:szCs w:val="24"/>
        </w:rPr>
        <w:tab/>
      </w:r>
      <w:r w:rsidRPr="00EA5A84" w:rsidR="00BD11E1">
        <w:rPr>
          <w:noProof/>
          <w:szCs w:val="24"/>
        </w:rPr>
        <w:drawing>
          <wp:inline xmlns:wp14="http://schemas.microsoft.com/office/word/2010/wordprocessingDrawing" distT="0" distB="0" distL="0" distR="0" wp14:anchorId="389B9C74" wp14:editId="7777777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00C33501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 xml:space="preserve">WEST CENTRAL FLORIDA </w:t>
      </w:r>
      <w:r w:rsidRPr="00FE1AE7" w:rsidR="00867689">
        <w:rPr>
          <w:rFonts w:ascii="Arial" w:hAnsi="Arial"/>
          <w:b/>
          <w:sz w:val="22"/>
          <w:szCs w:val="22"/>
        </w:rPr>
        <w:t>RYAN WHITE CARE COUNCIL</w:t>
      </w:r>
    </w:p>
    <w:p xmlns:wp14="http://schemas.microsoft.com/office/word/2010/wordml" w:rsidRPr="00FE1AE7" w:rsidR="00C33501" w:rsidP="00094DE5" w:rsidRDefault="00094DE5" w14:paraId="50A0A9F7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7CF5398" w:rsidR="00094DE5">
        <w:rPr>
          <w:rFonts w:ascii="Arial" w:hAnsi="Arial" w:cs="Arial"/>
          <w:b w:val="1"/>
          <w:bCs w:val="1"/>
          <w:sz w:val="22"/>
          <w:szCs w:val="22"/>
        </w:rPr>
        <w:t>WOMEN, INFANTS, CHILDREN, YOUTH AND FAMILIES COMMITTEE</w:t>
      </w:r>
    </w:p>
    <w:p w:rsidR="01B1DFFC" w:rsidP="07CF5398" w:rsidRDefault="01B1DFFC" w14:paraId="030E0309" w14:textId="275639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07CF5398" w:rsidR="01B1DFFC">
        <w:rPr>
          <w:rFonts w:ascii="Arial" w:hAnsi="Arial" w:cs="Arial"/>
          <w:b w:val="1"/>
          <w:bCs w:val="1"/>
          <w:sz w:val="22"/>
          <w:szCs w:val="22"/>
        </w:rPr>
        <w:t>GOTOWEBINAR</w:t>
      </w:r>
    </w:p>
    <w:p xmlns:wp14="http://schemas.microsoft.com/office/word/2010/wordml" w:rsidRPr="00FE1AE7" w:rsidR="00867689" w:rsidP="07CF5398" w:rsidRDefault="007F467C" w14:paraId="67C4002E" wp14:textId="44C603E6">
      <w:pPr>
        <w:widowControl w:val="0"/>
        <w:tabs>
          <w:tab w:val="center" w:pos="4680"/>
        </w:tabs>
        <w:jc w:val="center"/>
        <w:rPr>
          <w:rFonts w:ascii="Arial" w:hAnsi="Arial"/>
          <w:b w:val="1"/>
          <w:bCs w:val="1"/>
          <w:sz w:val="22"/>
          <w:szCs w:val="22"/>
        </w:rPr>
      </w:pPr>
      <w:r w:rsidRPr="72FFFBAA" w:rsidR="007F467C">
        <w:rPr>
          <w:rFonts w:ascii="Arial" w:hAnsi="Arial"/>
          <w:b w:val="1"/>
          <w:bCs w:val="1"/>
          <w:sz w:val="22"/>
          <w:szCs w:val="22"/>
        </w:rPr>
        <w:t>THURSDAY</w:t>
      </w:r>
      <w:r w:rsidRPr="72FFFBAA" w:rsidR="00D755C3">
        <w:rPr>
          <w:rFonts w:ascii="Arial" w:hAnsi="Arial"/>
          <w:b w:val="1"/>
          <w:bCs w:val="1"/>
          <w:sz w:val="22"/>
          <w:szCs w:val="22"/>
        </w:rPr>
        <w:t xml:space="preserve">, </w:t>
      </w:r>
      <w:r w:rsidRPr="72FFFBAA" w:rsidR="19739540">
        <w:rPr>
          <w:rFonts w:ascii="Arial" w:hAnsi="Arial"/>
          <w:b w:val="1"/>
          <w:bCs w:val="1"/>
          <w:sz w:val="22"/>
          <w:szCs w:val="22"/>
        </w:rPr>
        <w:t>JUNE 25</w:t>
      </w:r>
      <w:r w:rsidRPr="72FFFBAA" w:rsidR="002C50EC">
        <w:rPr>
          <w:rFonts w:ascii="Arial" w:hAnsi="Arial"/>
          <w:b w:val="1"/>
          <w:bCs w:val="1"/>
          <w:sz w:val="22"/>
          <w:szCs w:val="22"/>
        </w:rPr>
        <w:t>, 2020</w:t>
      </w:r>
    </w:p>
    <w:p xmlns:wp14="http://schemas.microsoft.com/office/word/2010/wordml" w:rsidRPr="00FE1AE7" w:rsidR="00867689" w:rsidRDefault="00094DE5" w14:paraId="65B86489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00FE1AE7" w:rsidR="00F26326">
        <w:rPr>
          <w:rFonts w:ascii="Arial" w:hAnsi="Arial"/>
          <w:b/>
          <w:sz w:val="22"/>
          <w:szCs w:val="22"/>
        </w:rPr>
        <w:t xml:space="preserve">     </w:t>
      </w:r>
      <w:r w:rsidRPr="00FE1AE7" w:rsidR="0099630C">
        <w:rPr>
          <w:rFonts w:ascii="Arial" w:hAnsi="Arial"/>
          <w:b/>
          <w:sz w:val="22"/>
          <w:szCs w:val="22"/>
        </w:rPr>
        <w:t>10</w:t>
      </w:r>
      <w:r w:rsidRPr="00FE1AE7" w:rsidR="006B7E00">
        <w:rPr>
          <w:rFonts w:ascii="Arial" w:hAnsi="Arial"/>
          <w:b/>
          <w:sz w:val="22"/>
          <w:szCs w:val="22"/>
        </w:rPr>
        <w:t xml:space="preserve">:00 </w:t>
      </w:r>
      <w:r w:rsidRPr="00FE1AE7" w:rsidR="0099630C">
        <w:rPr>
          <w:rFonts w:ascii="Arial" w:hAnsi="Arial"/>
          <w:b/>
          <w:sz w:val="22"/>
          <w:szCs w:val="22"/>
        </w:rPr>
        <w:t>A</w:t>
      </w:r>
      <w:r w:rsidRPr="00FE1AE7" w:rsidR="006B7E00">
        <w:rPr>
          <w:rFonts w:ascii="Arial" w:hAnsi="Arial"/>
          <w:b/>
          <w:sz w:val="22"/>
          <w:szCs w:val="22"/>
        </w:rPr>
        <w:t xml:space="preserve">M – </w:t>
      </w:r>
      <w:r w:rsidRPr="00FE1AE7" w:rsidR="0099630C">
        <w:rPr>
          <w:rFonts w:ascii="Arial" w:hAnsi="Arial"/>
          <w:b/>
          <w:sz w:val="22"/>
          <w:szCs w:val="22"/>
        </w:rPr>
        <w:t>11</w:t>
      </w:r>
      <w:r w:rsidRPr="00FE1AE7" w:rsidR="006B7E00">
        <w:rPr>
          <w:rFonts w:ascii="Arial" w:hAnsi="Arial"/>
          <w:b/>
          <w:sz w:val="22"/>
          <w:szCs w:val="22"/>
        </w:rPr>
        <w:t>:30</w:t>
      </w:r>
      <w:r w:rsidRPr="00FE1AE7" w:rsidR="0099630C">
        <w:rPr>
          <w:rFonts w:ascii="Arial" w:hAnsi="Arial"/>
          <w:b/>
          <w:sz w:val="22"/>
          <w:szCs w:val="22"/>
        </w:rPr>
        <w:t xml:space="preserve"> A</w:t>
      </w:r>
      <w:r w:rsidRPr="00FE1AE7" w:rsidR="006B7E00">
        <w:rPr>
          <w:rFonts w:ascii="Arial" w:hAnsi="Arial"/>
          <w:b/>
          <w:sz w:val="22"/>
          <w:szCs w:val="22"/>
        </w:rPr>
        <w:t>M</w:t>
      </w:r>
    </w:p>
    <w:p xmlns:wp14="http://schemas.microsoft.com/office/word/2010/wordml" w:rsidRPr="00FE1AE7" w:rsidR="00EE2EA4" w:rsidRDefault="00EE2EA4" w14:paraId="672A6659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A861B7" w:rsidRDefault="00867689" w14:paraId="704904EE" wp14:textId="77777777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b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RDefault="00A861B7" w14:paraId="0A37501D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 xml:space="preserve">Call </w:t>
      </w:r>
      <w:r w:rsidRPr="00FE1AE7" w:rsidR="00232CC0">
        <w:rPr>
          <w:rFonts w:ascii="Arial" w:hAnsi="Arial"/>
          <w:sz w:val="22"/>
          <w:szCs w:val="22"/>
        </w:rPr>
        <w:t>t</w:t>
      </w:r>
      <w:r w:rsidRPr="00FE1AE7">
        <w:rPr>
          <w:rFonts w:ascii="Arial" w:hAnsi="Arial"/>
          <w:sz w:val="22"/>
          <w:szCs w:val="22"/>
        </w:rPr>
        <w:t>o Order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F8589D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Chair</w:t>
      </w:r>
    </w:p>
    <w:p xmlns:wp14="http://schemas.microsoft.com/office/word/2010/wordml" w:rsidRPr="00FE1AE7" w:rsidR="005C0DD3" w:rsidP="005C0DD3" w:rsidRDefault="005C0DD3" w14:paraId="5DAB6C7B" wp14:textId="77777777">
      <w:pPr>
        <w:pStyle w:val="QuickI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>Roll Call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Staff</w:t>
      </w:r>
    </w:p>
    <w:p xmlns:wp14="http://schemas.microsoft.com/office/word/2010/wordml" w:rsidRPr="00FE1AE7" w:rsidR="005C0DD3" w:rsidP="005C0DD3" w:rsidRDefault="005C0DD3" w14:paraId="02EB378F" wp14:textId="77777777">
      <w:pPr>
        <w:pStyle w:val="QuickI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>Changes to Agenda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Members</w:t>
      </w:r>
    </w:p>
    <w:p xmlns:wp14="http://schemas.microsoft.com/office/word/2010/wordml" w:rsidRPr="00FE1AE7" w:rsidR="005C0DD3" w:rsidP="005C0DD3" w:rsidRDefault="005C0DD3" w14:paraId="6A05A809" wp14:textId="77777777">
      <w:pPr>
        <w:pStyle w:val="QuickI"/>
        <w:rPr>
          <w:rFonts w:ascii="Arial" w:hAnsi="Arial"/>
          <w:b/>
          <w:sz w:val="22"/>
          <w:szCs w:val="22"/>
        </w:rPr>
      </w:pPr>
    </w:p>
    <w:p xmlns:wp14="http://schemas.microsoft.com/office/word/2010/wordml" w:rsidRPr="00FE1AE7" w:rsidR="00867689" w:rsidP="005C0DD3" w:rsidRDefault="00BE3EAD" w14:paraId="723F3C79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FE1AE7">
        <w:rPr>
          <w:rFonts w:ascii="Arial" w:hAnsi="Arial" w:cs="Arial"/>
          <w:b/>
          <w:sz w:val="22"/>
          <w:szCs w:val="22"/>
        </w:rPr>
        <w:t>Adoption of Minutes</w:t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 w:rsidR="00EE2EA4">
        <w:rPr>
          <w:rFonts w:ascii="Arial" w:hAnsi="Arial" w:cs="Arial"/>
          <w:b/>
          <w:sz w:val="22"/>
          <w:szCs w:val="22"/>
        </w:rPr>
        <w:tab/>
      </w:r>
      <w:r w:rsidRPr="00FE1AE7" w:rsidR="001F1B36">
        <w:rPr>
          <w:rFonts w:ascii="Arial" w:hAnsi="Arial" w:cs="Arial"/>
          <w:b/>
          <w:sz w:val="22"/>
          <w:szCs w:val="22"/>
        </w:rPr>
        <w:tab/>
      </w:r>
      <w:r w:rsidR="00AC1DFA">
        <w:rPr>
          <w:rFonts w:ascii="Arial" w:hAnsi="Arial" w:cs="Arial"/>
          <w:b/>
          <w:sz w:val="22"/>
          <w:szCs w:val="22"/>
        </w:rPr>
        <w:tab/>
      </w:r>
      <w:r w:rsidRPr="00FE1AE7" w:rsidR="00867689">
        <w:rPr>
          <w:rFonts w:ascii="Arial" w:hAnsi="Arial" w:cs="Arial"/>
          <w:b/>
          <w:sz w:val="22"/>
          <w:szCs w:val="22"/>
        </w:rPr>
        <w:t>Chair</w:t>
      </w:r>
    </w:p>
    <w:p xmlns:wp14="http://schemas.microsoft.com/office/word/2010/wordml" w:rsidR="009A5F08" w:rsidP="00FC571B" w:rsidRDefault="00082C11" w14:paraId="608673E9" wp14:textId="1DA787E5">
      <w:pPr>
        <w:widowControl w:val="0"/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ab/>
      </w:r>
      <w:r w:rsidRPr="00FE1AE7" w:rsidR="005D2548">
        <w:rPr>
          <w:rFonts w:ascii="Arial" w:hAnsi="Arial"/>
          <w:sz w:val="22"/>
          <w:szCs w:val="22"/>
        </w:rPr>
        <w:tab/>
      </w:r>
      <w:r w:rsidRPr="72FFFBAA" w:rsidR="1C5A734C">
        <w:rPr>
          <w:rFonts w:ascii="Arial" w:hAnsi="Arial"/>
          <w:b w:val="1"/>
          <w:bCs w:val="1"/>
          <w:sz w:val="22"/>
          <w:szCs w:val="22"/>
        </w:rPr>
        <w:t>May 28</w:t>
      </w:r>
      <w:r w:rsidRPr="72FFFBAA" w:rsidR="00F3260E">
        <w:rPr>
          <w:rFonts w:ascii="Arial" w:hAnsi="Arial"/>
          <w:b w:val="1"/>
          <w:bCs w:val="1"/>
          <w:sz w:val="22"/>
          <w:szCs w:val="22"/>
        </w:rPr>
        <w:t>, 2020</w:t>
      </w:r>
      <w:r w:rsidRPr="72FFFBAA" w:rsidR="00FC571B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00FC571B" w:rsidR="00FC571B">
        <w:rPr>
          <w:rFonts w:ascii="Arial" w:hAnsi="Arial"/>
          <w:sz w:val="22"/>
          <w:szCs w:val="22"/>
        </w:rPr>
        <w:t>(Attachment)</w:t>
      </w:r>
    </w:p>
    <w:p xmlns:wp14="http://schemas.microsoft.com/office/word/2010/wordml" w:rsidRPr="00FE1AE7" w:rsidR="00460A30" w:rsidP="005C0DD3" w:rsidRDefault="00460A30" w14:paraId="5A39BBE3" wp14:textId="77777777">
      <w:pPr>
        <w:widowControl w:val="0"/>
        <w:tabs>
          <w:tab w:val="num" w:pos="720"/>
        </w:tabs>
        <w:rPr>
          <w:rFonts w:ascii="Arial" w:hAnsi="Arial"/>
          <w:b/>
          <w:sz w:val="22"/>
          <w:szCs w:val="22"/>
        </w:rPr>
      </w:pPr>
    </w:p>
    <w:p xmlns:wp14="http://schemas.microsoft.com/office/word/2010/wordml" w:rsidRPr="00FE1AE7" w:rsidR="00D91C9D" w:rsidP="00434342" w:rsidRDefault="00085976" w14:paraId="683A201A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>Care Council Report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EE2EA4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00FE1AE7" w:rsidR="00970BE0">
        <w:rPr>
          <w:rFonts w:ascii="Arial" w:hAnsi="Arial" w:cs="Arial"/>
          <w:sz w:val="22"/>
          <w:szCs w:val="22"/>
        </w:rPr>
        <w:t>Co-</w:t>
      </w:r>
      <w:r w:rsidRPr="00FE1AE7">
        <w:rPr>
          <w:rFonts w:ascii="Arial" w:hAnsi="Arial" w:cs="Arial"/>
          <w:sz w:val="22"/>
          <w:szCs w:val="22"/>
        </w:rPr>
        <w:t>Chair</w:t>
      </w:r>
    </w:p>
    <w:p xmlns:wp14="http://schemas.microsoft.com/office/word/2010/wordml" w:rsidRPr="00FE1AE7" w:rsidR="0026688A" w:rsidP="0026688A" w:rsidRDefault="0026688A" w14:paraId="41C8F396" wp14:textId="77777777">
      <w:pPr>
        <w:widowControl w:val="0"/>
        <w:ind w:left="990"/>
        <w:rPr>
          <w:rFonts w:ascii="Arial" w:hAnsi="Arial"/>
          <w:sz w:val="22"/>
          <w:szCs w:val="22"/>
        </w:rPr>
      </w:pPr>
    </w:p>
    <w:p xmlns:wp14="http://schemas.microsoft.com/office/word/2010/wordml" w:rsidRPr="00FB1C6A" w:rsidR="00F7643A" w:rsidP="00460A30" w:rsidRDefault="0026688A" w14:paraId="2C5699B3" wp14:textId="5CF4B94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26688A">
        <w:rPr>
          <w:rFonts w:ascii="Arial" w:hAnsi="Arial" w:cs="Arial"/>
          <w:sz w:val="22"/>
          <w:szCs w:val="22"/>
        </w:rPr>
        <w:t xml:space="preserve">Moment of </w:t>
      </w:r>
      <w:r w:rsidRPr="00FE1AE7" w:rsidR="0026688A">
        <w:rPr>
          <w:rFonts w:ascii="Arial" w:hAnsi="Arial" w:cs="Arial"/>
          <w:sz w:val="22"/>
          <w:szCs w:val="22"/>
        </w:rPr>
        <w:t>Inspiration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00FE1AE7" w:rsidR="0026688A">
        <w:rPr>
          <w:rFonts w:ascii="Arial" w:hAnsi="Arial" w:cs="Arial"/>
          <w:sz w:val="22"/>
          <w:szCs w:val="22"/>
        </w:rPr>
        <w:t>Members</w:t>
      </w:r>
      <w:r w:rsidR="002C50EC">
        <w:rPr>
          <w:rFonts w:ascii="Arial" w:hAnsi="Arial"/>
          <w:sz w:val="22"/>
          <w:szCs w:val="22"/>
        </w:rPr>
        <w:tab/>
      </w:r>
      <w:r w:rsidR="002D169C">
        <w:rPr>
          <w:rFonts w:ascii="Arial" w:hAnsi="Arial"/>
          <w:sz w:val="22"/>
          <w:szCs w:val="22"/>
        </w:rPr>
        <w:tab/>
      </w:r>
      <w:r w:rsidR="002D169C">
        <w:rPr>
          <w:rFonts w:ascii="Arial" w:hAnsi="Arial"/>
          <w:sz w:val="22"/>
          <w:szCs w:val="22"/>
        </w:rPr>
        <w:tab/>
      </w:r>
      <w:r w:rsidR="002D169C">
        <w:rPr>
          <w:rFonts w:ascii="Arial" w:hAnsi="Arial"/>
          <w:sz w:val="22"/>
          <w:szCs w:val="22"/>
        </w:rPr>
        <w:tab/>
      </w:r>
      <w:r w:rsidR="002D169C">
        <w:rPr>
          <w:rFonts w:ascii="Arial" w:hAnsi="Arial"/>
          <w:sz w:val="22"/>
          <w:szCs w:val="22"/>
        </w:rPr>
        <w:tab/>
      </w:r>
      <w:r w:rsidR="002D169C">
        <w:rPr>
          <w:rFonts w:ascii="Arial" w:hAnsi="Arial"/>
          <w:sz w:val="22"/>
          <w:szCs w:val="22"/>
        </w:rPr>
        <w:tab/>
      </w:r>
    </w:p>
    <w:p xmlns:wp14="http://schemas.microsoft.com/office/word/2010/wordml" w:rsidRPr="00FE1AE7" w:rsidR="002115AA" w:rsidP="00AF11F4" w:rsidRDefault="002115AA" w14:paraId="0D0B940D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2115AA" w:rsidP="00327334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1F696F">
        <w:rPr>
          <w:rFonts w:ascii="Arial" w:hAnsi="Arial"/>
          <w:sz w:val="22"/>
          <w:szCs w:val="22"/>
        </w:rPr>
        <w:t>Women/Youth Concerns/Updates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115AA">
        <w:rPr>
          <w:rFonts w:ascii="Arial" w:hAnsi="Arial"/>
          <w:sz w:val="22"/>
          <w:szCs w:val="22"/>
        </w:rPr>
        <w:t>Members</w:t>
      </w:r>
    </w:p>
    <w:p xmlns:wp14="http://schemas.microsoft.com/office/word/2010/wordml" w:rsidRPr="00FE1AE7" w:rsidR="00AC7001" w:rsidP="00D649D7" w:rsidRDefault="00777540" w14:paraId="0E27B00A" wp14:textId="77777777">
      <w:pPr>
        <w:widowControl w:val="0"/>
        <w:rPr>
          <w:rFonts w:ascii="Arial" w:hAnsi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00327334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2C71A1">
        <w:rPr>
          <w:rFonts w:ascii="Arial" w:hAnsi="Arial"/>
          <w:sz w:val="22"/>
          <w:szCs w:val="22"/>
        </w:rPr>
        <w:t xml:space="preserve">Community </w:t>
      </w:r>
      <w:r w:rsidR="00B95006">
        <w:rPr>
          <w:rFonts w:ascii="Arial" w:hAnsi="Arial"/>
          <w:sz w:val="22"/>
          <w:szCs w:val="22"/>
        </w:rPr>
        <w:t xml:space="preserve">and Client </w:t>
      </w:r>
      <w:r w:rsidRPr="00FE1AE7" w:rsidR="002C71A1">
        <w:rPr>
          <w:rFonts w:ascii="Arial" w:hAnsi="Arial"/>
          <w:sz w:val="22"/>
          <w:szCs w:val="22"/>
        </w:rPr>
        <w:t>Concerns/Announcements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C71A1">
        <w:rPr>
          <w:rFonts w:ascii="Arial" w:hAnsi="Arial"/>
          <w:sz w:val="22"/>
          <w:szCs w:val="22"/>
        </w:rPr>
        <w:t>Members</w:t>
      </w:r>
      <w:r w:rsidRPr="00FE1AE7" w:rsidR="0026688A">
        <w:rPr>
          <w:rFonts w:ascii="Arial" w:hAnsi="Arial"/>
          <w:sz w:val="22"/>
          <w:szCs w:val="22"/>
        </w:rPr>
        <w:t>/Guests</w:t>
      </w:r>
    </w:p>
    <w:p xmlns:wp14="http://schemas.microsoft.com/office/word/2010/wordml" w:rsidRPr="00FE1AE7" w:rsidR="005C0DD3" w:rsidP="005C0DD3" w:rsidRDefault="005C0DD3" w14:paraId="60061E4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B6E37" w:rsidP="005C0DD3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2C71A1">
        <w:rPr>
          <w:rFonts w:ascii="Arial" w:hAnsi="Arial"/>
          <w:sz w:val="22"/>
          <w:szCs w:val="22"/>
        </w:rPr>
        <w:t>Adjournment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C71A1">
        <w:rPr>
          <w:rFonts w:ascii="Arial" w:hAnsi="Arial"/>
          <w:sz w:val="22"/>
          <w:szCs w:val="22"/>
        </w:rPr>
        <w:t>Chair</w:t>
      </w:r>
      <w:r w:rsidRPr="00FE1AE7">
        <w:rPr>
          <w:rFonts w:ascii="Arial" w:hAnsi="Arial"/>
          <w:sz w:val="22"/>
          <w:szCs w:val="22"/>
        </w:rP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RDefault="00867689" w14:paraId="6C1157CD" wp14:textId="77777777">
      <w:pPr>
        <w:widowControl w:val="0"/>
        <w:rPr>
          <w:rFonts w:ascii="Arial" w:hAnsi="Arial"/>
          <w:b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>Note: Items in bold are action items.</w:t>
      </w:r>
    </w:p>
    <w:p xmlns:wp14="http://schemas.microsoft.com/office/word/2010/wordml" w:rsidRPr="00FE1AE7" w:rsidR="00094DE5" w:rsidP="07CF5398" w:rsidRDefault="00A569A7" w14:paraId="352B0EB6" wp14:textId="220DB522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72FFFBAA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72FFFBAA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72FFFBAA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72FFFBAA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72FFFBAA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72FFFBAA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2FFFBAA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72FFFBAA" w:rsidR="52E2734D">
        <w:rPr>
          <w:rFonts w:ascii="Arial" w:hAnsi="Arial" w:cs="Arial"/>
          <w:b w:val="1"/>
          <w:bCs w:val="1"/>
          <w:sz w:val="22"/>
          <w:szCs w:val="22"/>
        </w:rPr>
        <w:t>Ju</w:t>
      </w:r>
      <w:r w:rsidRPr="72FFFBAA" w:rsidR="2632DA6D">
        <w:rPr>
          <w:rFonts w:ascii="Arial" w:hAnsi="Arial" w:cs="Arial"/>
          <w:b w:val="1"/>
          <w:bCs w:val="1"/>
          <w:sz w:val="22"/>
          <w:szCs w:val="22"/>
        </w:rPr>
        <w:t>ly 1</w:t>
      </w:r>
      <w:r w:rsidRPr="72FFFBAA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72FFFBAA" w:rsidR="002C50EC">
        <w:rPr>
          <w:rFonts w:ascii="Arial" w:hAnsi="Arial" w:cs="Arial"/>
          <w:b w:val="1"/>
          <w:bCs w:val="1"/>
          <w:sz w:val="22"/>
          <w:szCs w:val="22"/>
        </w:rPr>
        <w:t>20</w:t>
      </w:r>
      <w:r w:rsidRPr="72FFFBAA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2FFFBAA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72FFFBAA" w:rsidR="008E02C9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72FFFBAA" w:rsidR="6CF8A295">
        <w:rPr>
          <w:rFonts w:ascii="Arial" w:hAnsi="Arial" w:cs="Arial"/>
          <w:b w:val="1"/>
          <w:bCs w:val="1"/>
          <w:sz w:val="22"/>
          <w:szCs w:val="22"/>
        </w:rPr>
        <w:t xml:space="preserve">via </w:t>
      </w:r>
      <w:proofErr w:type="spellStart"/>
      <w:r w:rsidRPr="72FFFBAA" w:rsidR="6CF8A295">
        <w:rPr>
          <w:rFonts w:ascii="Arial" w:hAnsi="Arial" w:cs="Arial"/>
          <w:b w:val="1"/>
          <w:bCs w:val="1"/>
          <w:sz w:val="22"/>
          <w:szCs w:val="22"/>
        </w:rPr>
        <w:t>G</w:t>
      </w:r>
      <w:r w:rsidRPr="72FFFBAA" w:rsidR="44F708C8">
        <w:rPr>
          <w:rFonts w:ascii="Arial" w:hAnsi="Arial" w:cs="Arial"/>
          <w:b w:val="1"/>
          <w:bCs w:val="1"/>
          <w:sz w:val="22"/>
          <w:szCs w:val="22"/>
        </w:rPr>
        <w:t>o</w:t>
      </w:r>
      <w:r w:rsidRPr="72FFFBAA" w:rsidR="6CF8A295">
        <w:rPr>
          <w:rFonts w:ascii="Arial" w:hAnsi="Arial" w:cs="Arial"/>
          <w:b w:val="1"/>
          <w:bCs w:val="1"/>
          <w:sz w:val="22"/>
          <w:szCs w:val="22"/>
        </w:rPr>
        <w:t>To</w:t>
      </w:r>
      <w:proofErr w:type="spellEnd"/>
      <w:r w:rsidRPr="72FFFBAA" w:rsidR="6CF8A295">
        <w:rPr>
          <w:rFonts w:ascii="Arial" w:hAnsi="Arial" w:cs="Arial"/>
          <w:b w:val="1"/>
          <w:bCs w:val="1"/>
          <w:sz w:val="22"/>
          <w:szCs w:val="22"/>
        </w:rPr>
        <w:t xml:space="preserve"> Webinar.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72FFFBAA">
      <w:drawing>
        <wp:inline xmlns:wp14="http://schemas.microsoft.com/office/word/2010/wordprocessingDrawing" wp14:editId="72D5BBFB" wp14:anchorId="2AD10266">
          <wp:extent cx="1247775" cy="600075"/>
          <wp:effectExtent l="0" t="0" r="0" b="0"/>
          <wp:docPr id="133266974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e86cab82e9c4b4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7CF5398"/>
    <w:rsid w:val="19739540"/>
    <w:rsid w:val="1C5A734C"/>
    <w:rsid w:val="2632DA6D"/>
    <w:rsid w:val="36483FD9"/>
    <w:rsid w:val="3F3A1BFC"/>
    <w:rsid w:val="44F708C8"/>
    <w:rsid w:val="4F8CC8DD"/>
    <w:rsid w:val="52E2734D"/>
    <w:rsid w:val="65AF8B35"/>
    <w:rsid w:val="6CF8A295"/>
    <w:rsid w:val="72FFFBAA"/>
    <w:rsid w:val="79A7BB9A"/>
    <w:rsid w:val="7B5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17098D-8E83-4EAC-911A-92B97A7B36DA}"/>
  <w14:docId w14:val="147641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2e86cab82e9c4b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10</revision>
  <lastPrinted>2018-08-22T21:16:00.0000000Z</lastPrinted>
  <dcterms:created xsi:type="dcterms:W3CDTF">2020-05-13T17:47:00.0000000Z</dcterms:created>
  <dcterms:modified xsi:type="dcterms:W3CDTF">2020-06-11T19:33:15.8811415Z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