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7375D" w:rsidR="002B3AF6" w:rsidRDefault="00867689" w14:paraId="15839E70" w14:textId="77777777">
      <w:pPr>
        <w:widowControl w:val="0"/>
        <w:tabs>
          <w:tab w:val="center" w:pos="4680"/>
        </w:tabs>
      </w:pPr>
      <w:r w:rsidRPr="00C917DE">
        <w:fldChar w:fldCharType="begin"/>
      </w:r>
      <w:r w:rsidRPr="00C917DE">
        <w:instrText xml:space="preserve"> SEQ CHAPTER \h \r 1</w:instrText>
      </w:r>
      <w:r w:rsidRPr="00C917DE">
        <w:fldChar w:fldCharType="end"/>
      </w:r>
      <w:r w:rsidRPr="00C917DE">
        <w:tab/>
      </w:r>
      <w:r w:rsidRPr="0017375D" w:rsidR="00CB419D">
        <w:rPr>
          <w:noProof/>
        </w:rPr>
        <w:drawing>
          <wp:inline distT="0" distB="0" distL="0" distR="0" wp14:anchorId="5BF5FAD7" wp14:editId="07777777">
            <wp:extent cx="9620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375D" w:rsidR="0044244C" w:rsidP="00B94866" w:rsidRDefault="0044244C" w14:paraId="5705E16E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WEST CENTRAL FLORIDA RYAN WHITE CARE COUNCIL</w:t>
      </w:r>
    </w:p>
    <w:p w:rsidR="00AB3F68" w:rsidP="00B94866" w:rsidRDefault="00AB3F68" w14:paraId="7F6ECE6F" w14:textId="689FB559">
      <w:pPr>
        <w:jc w:val="center"/>
        <w:rPr>
          <w:rFonts w:ascii="Arial" w:hAnsi="Arial" w:cs="Arial"/>
          <w:b/>
          <w:sz w:val="22"/>
          <w:szCs w:val="22"/>
        </w:rPr>
      </w:pPr>
      <w:r w:rsidRPr="6A23A747" w:rsidR="00AB3F68">
        <w:rPr>
          <w:rFonts w:ascii="Arial" w:hAnsi="Arial" w:cs="Arial"/>
          <w:b w:val="1"/>
          <w:bCs w:val="1"/>
          <w:sz w:val="22"/>
          <w:szCs w:val="22"/>
        </w:rPr>
        <w:t>PLANNING &amp; EVALUATION COMMITTEE</w:t>
      </w:r>
    </w:p>
    <w:p w:rsidR="572827F4" w:rsidP="6A23A747" w:rsidRDefault="572827F4" w14:paraId="610CC41E" w14:textId="7DC3DC4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23A747" w:rsidR="572827F4">
        <w:rPr>
          <w:rFonts w:ascii="Arial" w:hAnsi="Arial"/>
          <w:b w:val="1"/>
          <w:bCs w:val="1"/>
          <w:sz w:val="22"/>
          <w:szCs w:val="22"/>
        </w:rPr>
        <w:t>GOTOWEBINAR</w:t>
      </w:r>
    </w:p>
    <w:p w:rsidRPr="0017375D" w:rsidR="00B94866" w:rsidP="448C9001" w:rsidRDefault="60E11C60" w14:paraId="10B4CED2" w14:textId="0FBDB6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CBE70EA">
        <w:rPr>
          <w:rFonts w:ascii="Arial" w:hAnsi="Arial" w:cs="Arial"/>
          <w:b/>
          <w:bCs/>
          <w:sz w:val="22"/>
          <w:szCs w:val="22"/>
        </w:rPr>
        <w:t>THURSDAY</w:t>
      </w:r>
      <w:r w:rsidRPr="2CBE70EA" w:rsidR="00AF460C">
        <w:rPr>
          <w:rFonts w:ascii="Arial" w:hAnsi="Arial" w:cs="Arial"/>
          <w:b/>
          <w:bCs/>
          <w:sz w:val="22"/>
          <w:szCs w:val="22"/>
        </w:rPr>
        <w:t xml:space="preserve">, </w:t>
      </w:r>
      <w:r w:rsidR="002C671A">
        <w:rPr>
          <w:rFonts w:ascii="Arial" w:hAnsi="Arial" w:cs="Arial"/>
          <w:b/>
          <w:bCs/>
          <w:sz w:val="22"/>
          <w:szCs w:val="22"/>
        </w:rPr>
        <w:t>DECEMBER 10</w:t>
      </w:r>
      <w:r w:rsidRPr="2CBE70EA" w:rsidR="00AF460C">
        <w:rPr>
          <w:rFonts w:ascii="Arial" w:hAnsi="Arial" w:cs="Arial"/>
          <w:b/>
          <w:bCs/>
          <w:sz w:val="22"/>
          <w:szCs w:val="22"/>
        </w:rPr>
        <w:t>,</w:t>
      </w:r>
      <w:r w:rsidRPr="2CBE70EA" w:rsidR="00446F87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Pr="0017375D" w:rsidR="00B94866" w:rsidP="00B94866" w:rsidRDefault="00B94866" w14:paraId="425B4E47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7375D">
        <w:rPr>
          <w:rFonts w:ascii="Arial" w:hAnsi="Arial" w:cs="Arial"/>
          <w:b/>
          <w:sz w:val="22"/>
          <w:szCs w:val="22"/>
        </w:rPr>
        <w:t>9:30 AM TO 11:00 AM</w:t>
      </w:r>
    </w:p>
    <w:p w:rsidRPr="0017375D" w:rsidR="00867689" w:rsidRDefault="00867689" w14:paraId="672A6659" w14:textId="77777777">
      <w:pPr>
        <w:widowControl w:val="0"/>
        <w:rPr>
          <w:rFonts w:ascii="Arial" w:hAnsi="Arial"/>
        </w:rPr>
      </w:pPr>
    </w:p>
    <w:p w:rsidRPr="0017375D" w:rsidR="00867689" w:rsidRDefault="00867689" w14:paraId="704904EE" w14:textId="77777777">
      <w:pPr>
        <w:widowControl w:val="0"/>
        <w:tabs>
          <w:tab w:val="center" w:pos="4680"/>
        </w:tabs>
        <w:rPr>
          <w:rFonts w:ascii="Arial" w:hAnsi="Arial"/>
        </w:rPr>
      </w:pPr>
      <w:r w:rsidRPr="0017375D">
        <w:rPr>
          <w:rFonts w:ascii="Arial" w:hAnsi="Arial"/>
        </w:rPr>
        <w:tab/>
      </w:r>
      <w:r w:rsidRPr="0017375D">
        <w:rPr>
          <w:rFonts w:ascii="Arial" w:hAnsi="Arial"/>
          <w:b/>
          <w:u w:val="single"/>
        </w:rPr>
        <w:t>AGENDA</w:t>
      </w:r>
    </w:p>
    <w:p w:rsidRPr="0017375D" w:rsidR="00867689" w:rsidRDefault="00867689" w14:paraId="0A37501D" w14:textId="77777777">
      <w:pPr>
        <w:widowControl w:val="0"/>
        <w:rPr>
          <w:rFonts w:ascii="Arial" w:hAnsi="Arial"/>
          <w:sz w:val="22"/>
          <w:szCs w:val="22"/>
        </w:rPr>
      </w:pPr>
    </w:p>
    <w:p w:rsidRPr="0017375D" w:rsidR="00867689" w:rsidP="00824D94" w:rsidRDefault="00824D94" w14:paraId="1C97BFA4" w14:textId="6D1A4E67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I.</w:t>
      </w:r>
      <w:r w:rsidRPr="0017375D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 xml:space="preserve">Call </w:t>
      </w:r>
      <w:r w:rsidRPr="0017375D" w:rsidR="00232CC0">
        <w:rPr>
          <w:rFonts w:ascii="Arial" w:hAnsi="Arial"/>
          <w:sz w:val="22"/>
          <w:szCs w:val="22"/>
        </w:rPr>
        <w:t>t</w:t>
      </w:r>
      <w:r w:rsidRPr="0017375D" w:rsidR="00867689">
        <w:rPr>
          <w:rFonts w:ascii="Arial" w:hAnsi="Arial"/>
          <w:sz w:val="22"/>
          <w:szCs w:val="22"/>
        </w:rPr>
        <w:t>o Order</w:t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F8589D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="00AF460C">
        <w:rPr>
          <w:rFonts w:ascii="Arial" w:hAnsi="Arial"/>
          <w:sz w:val="22"/>
          <w:szCs w:val="22"/>
        </w:rPr>
        <w:t>Chair</w:t>
      </w:r>
    </w:p>
    <w:p w:rsidRPr="0017375D" w:rsidR="00571834" w:rsidP="00571834" w:rsidRDefault="00571834" w14:paraId="5DAB6C7B" w14:textId="77777777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:rsidRPr="0017375D" w:rsidR="00867689" w:rsidP="00824D94" w:rsidRDefault="00824D94" w14:paraId="26348876" w14:textId="48DE3BD3">
      <w:pPr>
        <w:pStyle w:val="QuickI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II.</w:t>
      </w:r>
      <w:r w:rsidRPr="0017375D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>Roll Call</w:t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ab/>
      </w:r>
      <w:r w:rsidRPr="0017375D" w:rsidR="00867689">
        <w:rPr>
          <w:rFonts w:ascii="Arial" w:hAnsi="Arial"/>
          <w:sz w:val="22"/>
          <w:szCs w:val="22"/>
        </w:rPr>
        <w:t>Staff</w:t>
      </w:r>
    </w:p>
    <w:p w:rsidRPr="0017375D" w:rsidR="00571834" w:rsidP="00571834" w:rsidRDefault="00571834" w14:paraId="6A05A809" w14:textId="77777777">
      <w:pPr>
        <w:pStyle w:val="QuickI"/>
        <w:tabs>
          <w:tab w:val="num" w:pos="630"/>
        </w:tabs>
        <w:ind w:left="540"/>
        <w:rPr>
          <w:rFonts w:ascii="Arial" w:hAnsi="Arial"/>
          <w:sz w:val="22"/>
          <w:szCs w:val="22"/>
        </w:rPr>
      </w:pPr>
    </w:p>
    <w:p w:rsidRPr="00E3436A" w:rsidR="002B3A36" w:rsidP="002B3A36" w:rsidRDefault="00824D94" w14:paraId="7D159351" w14:textId="4EBED6CB">
      <w:pPr>
        <w:pStyle w:val="QuickI"/>
        <w:rPr>
          <w:rFonts w:ascii="Arial" w:hAnsi="Arial" w:cs="Arial"/>
          <w:bCs/>
          <w:sz w:val="22"/>
          <w:szCs w:val="22"/>
        </w:rPr>
      </w:pPr>
      <w:r w:rsidRPr="0017375D">
        <w:rPr>
          <w:rFonts w:ascii="Arial" w:hAnsi="Arial" w:cs="Arial"/>
          <w:sz w:val="22"/>
          <w:szCs w:val="22"/>
        </w:rPr>
        <w:t>I</w:t>
      </w:r>
      <w:r w:rsidR="00AF460C">
        <w:rPr>
          <w:rFonts w:ascii="Arial" w:hAnsi="Arial" w:cs="Arial"/>
          <w:sz w:val="22"/>
          <w:szCs w:val="22"/>
        </w:rPr>
        <w:t>I</w:t>
      </w:r>
      <w:r w:rsidR="001447B1">
        <w:rPr>
          <w:rFonts w:ascii="Arial" w:hAnsi="Arial" w:cs="Arial"/>
          <w:sz w:val="22"/>
          <w:szCs w:val="22"/>
        </w:rPr>
        <w:t>I</w:t>
      </w:r>
      <w:r w:rsidRPr="0017375D">
        <w:rPr>
          <w:rFonts w:ascii="Arial" w:hAnsi="Arial" w:cs="Arial"/>
          <w:sz w:val="22"/>
          <w:szCs w:val="22"/>
        </w:rPr>
        <w:t>.</w:t>
      </w:r>
      <w:r w:rsidRPr="0017375D" w:rsidR="00573638">
        <w:rPr>
          <w:rFonts w:ascii="Arial" w:hAnsi="Arial" w:cs="Arial"/>
          <w:b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>Adoption of Minutes</w:t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ab/>
      </w:r>
      <w:r w:rsidRPr="00E3436A" w:rsidR="002B3A36">
        <w:rPr>
          <w:rFonts w:ascii="Arial" w:hAnsi="Arial" w:cs="Arial"/>
          <w:bCs/>
          <w:sz w:val="22"/>
          <w:szCs w:val="22"/>
        </w:rPr>
        <w:t>Chair</w:t>
      </w:r>
    </w:p>
    <w:p w:rsidRPr="0017375D" w:rsidR="004F19B8" w:rsidP="002B3A36" w:rsidRDefault="0093400F" w14:paraId="5FD25159" w14:textId="3A53B362">
      <w:pPr>
        <w:pStyle w:val="QuickI"/>
        <w:rPr>
          <w:rFonts w:ascii="Arial" w:hAnsi="Arial" w:cs="Arial"/>
          <w:sz w:val="22"/>
          <w:szCs w:val="22"/>
        </w:rPr>
      </w:pPr>
      <w:r w:rsidRPr="00E3436A">
        <w:rPr>
          <w:rFonts w:ascii="Arial" w:hAnsi="Arial" w:cs="Arial"/>
          <w:bCs/>
          <w:sz w:val="22"/>
          <w:szCs w:val="22"/>
        </w:rPr>
        <w:tab/>
      </w:r>
      <w:r w:rsidR="004B4D31">
        <w:rPr>
          <w:rFonts w:ascii="Arial" w:hAnsi="Arial" w:cs="Arial"/>
          <w:bCs/>
          <w:sz w:val="22"/>
          <w:szCs w:val="22"/>
        </w:rPr>
        <w:t>October 8</w:t>
      </w:r>
      <w:r w:rsidRPr="00E3436A" w:rsidR="001433BD">
        <w:rPr>
          <w:rFonts w:ascii="Arial" w:hAnsi="Arial" w:cs="Arial"/>
          <w:bCs/>
          <w:sz w:val="22"/>
          <w:szCs w:val="22"/>
        </w:rPr>
        <w:t>,</w:t>
      </w:r>
      <w:r w:rsidRPr="00E3436A" w:rsidR="00CD516B">
        <w:rPr>
          <w:rFonts w:ascii="Arial" w:hAnsi="Arial" w:cs="Arial"/>
          <w:bCs/>
          <w:sz w:val="22"/>
          <w:szCs w:val="22"/>
        </w:rPr>
        <w:t xml:space="preserve"> 2020</w:t>
      </w:r>
      <w:r w:rsidR="00CD516B">
        <w:rPr>
          <w:rFonts w:ascii="Arial" w:hAnsi="Arial" w:cs="Arial"/>
          <w:b/>
          <w:bCs/>
          <w:sz w:val="22"/>
          <w:szCs w:val="22"/>
        </w:rPr>
        <w:t xml:space="preserve"> </w:t>
      </w:r>
      <w:r w:rsidR="00CD516B">
        <w:rPr>
          <w:rFonts w:ascii="Arial" w:hAnsi="Arial" w:cs="Arial"/>
          <w:sz w:val="22"/>
          <w:szCs w:val="22"/>
        </w:rPr>
        <w:t>(Attachment)</w:t>
      </w:r>
    </w:p>
    <w:p w:rsidR="0021418B" w:rsidP="001447B1" w:rsidRDefault="0021418B" w14:paraId="43EB7DDA" w14:textId="3C47E44B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:rsidRPr="000E43DB" w:rsidR="0021418B" w:rsidP="001447B1" w:rsidRDefault="00E3436A" w14:paraId="2D0DF1C1" w14:textId="640C868A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21418B">
        <w:rPr>
          <w:rFonts w:ascii="Arial" w:hAnsi="Arial"/>
          <w:sz w:val="22"/>
          <w:szCs w:val="22"/>
        </w:rPr>
        <w:t>V.</w:t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>Community Concerns &amp; Announcements</w:t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ab/>
      </w:r>
      <w:r w:rsidR="0021418B">
        <w:rPr>
          <w:rFonts w:ascii="Arial" w:hAnsi="Arial"/>
          <w:sz w:val="22"/>
          <w:szCs w:val="22"/>
        </w:rPr>
        <w:t>Members</w:t>
      </w:r>
    </w:p>
    <w:p w:rsidRPr="0017375D" w:rsidR="000E43DB" w:rsidP="001447B1" w:rsidRDefault="000E43DB" w14:paraId="460789B6" w14:textId="77777777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w:rsidRPr="0017375D" w:rsidR="008B6E37" w:rsidP="00824D94" w:rsidRDefault="0017375D" w14:paraId="6120D270" w14:textId="4F923C0B">
      <w:pPr>
        <w:widowControl w:val="0"/>
        <w:rPr>
          <w:rFonts w:ascii="Arial" w:hAnsi="Arial"/>
          <w:sz w:val="22"/>
          <w:szCs w:val="22"/>
        </w:rPr>
      </w:pPr>
      <w:r w:rsidRPr="0017375D">
        <w:rPr>
          <w:rFonts w:ascii="Arial" w:hAnsi="Arial"/>
          <w:sz w:val="22"/>
          <w:szCs w:val="22"/>
        </w:rPr>
        <w:t>V</w:t>
      </w:r>
      <w:r w:rsidRPr="0017375D" w:rsidR="0095797A">
        <w:rPr>
          <w:rFonts w:ascii="Arial" w:hAnsi="Arial"/>
          <w:sz w:val="22"/>
          <w:szCs w:val="22"/>
        </w:rPr>
        <w:t>.</w:t>
      </w:r>
      <w:r w:rsidRPr="0017375D" w:rsidR="00824D9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>Ad</w:t>
      </w:r>
      <w:r w:rsidRPr="0017375D" w:rsidR="00271298">
        <w:rPr>
          <w:rFonts w:ascii="Arial" w:hAnsi="Arial"/>
          <w:sz w:val="22"/>
          <w:szCs w:val="22"/>
        </w:rPr>
        <w:t>journment</w:t>
      </w:r>
      <w:r w:rsidRPr="0017375D" w:rsidR="00271298">
        <w:rPr>
          <w:rFonts w:ascii="Arial" w:hAnsi="Arial"/>
          <w:sz w:val="22"/>
          <w:szCs w:val="22"/>
        </w:rPr>
        <w:tab/>
      </w:r>
      <w:r w:rsidRPr="0017375D" w:rsidR="00271298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571834">
        <w:rPr>
          <w:rFonts w:ascii="Arial" w:hAnsi="Arial"/>
          <w:sz w:val="22"/>
          <w:szCs w:val="22"/>
        </w:rPr>
        <w:tab/>
      </w:r>
      <w:r w:rsidRPr="0017375D" w:rsidR="002C71A1">
        <w:rPr>
          <w:rFonts w:ascii="Arial" w:hAnsi="Arial"/>
          <w:sz w:val="22"/>
          <w:szCs w:val="22"/>
        </w:rPr>
        <w:t>Chair</w:t>
      </w:r>
      <w:r w:rsidRPr="0017375D" w:rsidR="002C71A1">
        <w:rPr>
          <w:rFonts w:ascii="Arial" w:hAnsi="Arial"/>
          <w:sz w:val="22"/>
          <w:szCs w:val="22"/>
        </w:rPr>
        <w:tab/>
      </w:r>
    </w:p>
    <w:p w:rsidRPr="0017375D" w:rsidR="00271298" w:rsidP="002C1A2F" w:rsidRDefault="00271298" w14:paraId="0D0B940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17375D" w:rsidR="00964456" w:rsidP="002C1A2F" w:rsidRDefault="00964456" w14:paraId="0E27B00A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17375D" w:rsidR="00271298" w:rsidP="002C1A2F" w:rsidRDefault="00867689" w14:paraId="6C1157CD" w14:textId="77777777">
      <w:pPr>
        <w:widowControl w:val="0"/>
        <w:rPr>
          <w:rFonts w:ascii="Arial" w:hAnsi="Arial"/>
          <w:b/>
          <w:sz w:val="22"/>
          <w:szCs w:val="22"/>
        </w:rPr>
      </w:pPr>
      <w:r w:rsidRPr="0017375D">
        <w:rPr>
          <w:rFonts w:ascii="Arial" w:hAnsi="Arial"/>
          <w:b/>
          <w:sz w:val="22"/>
          <w:szCs w:val="22"/>
        </w:rPr>
        <w:t>Note:</w:t>
      </w:r>
      <w:r w:rsidRPr="0017375D" w:rsidR="002C1A2F">
        <w:rPr>
          <w:rFonts w:ascii="Arial" w:hAnsi="Arial"/>
          <w:b/>
          <w:sz w:val="22"/>
          <w:szCs w:val="22"/>
        </w:rPr>
        <w:t xml:space="preserve"> Items in bold are action items.</w:t>
      </w:r>
    </w:p>
    <w:p w:rsidRPr="0017375D" w:rsidR="00271298" w:rsidP="002C1A2F" w:rsidRDefault="00271298" w14:paraId="60061E4C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17375D" w:rsidR="00964456" w:rsidP="002F4680" w:rsidRDefault="00964456" w14:paraId="44EAFD9C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17375D" w:rsidR="00271298" w:rsidP="002F4680" w:rsidRDefault="002F4680" w14:paraId="21AC9CD0" w14:textId="37CE70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48C9001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002C671A">
        <w:rPr>
          <w:rFonts w:ascii="Arial" w:hAnsi="Arial" w:cs="Arial"/>
          <w:b/>
          <w:bCs/>
          <w:sz w:val="22"/>
          <w:szCs w:val="22"/>
        </w:rPr>
        <w:t>January 6</w:t>
      </w:r>
      <w:r w:rsidRPr="448C9001">
        <w:rPr>
          <w:rFonts w:ascii="Arial" w:hAnsi="Arial" w:cs="Arial"/>
          <w:b/>
          <w:bCs/>
          <w:sz w:val="22"/>
          <w:szCs w:val="22"/>
        </w:rPr>
        <w:t>, 20</w:t>
      </w:r>
      <w:r w:rsidRPr="448C9001" w:rsidR="000A2A05">
        <w:rPr>
          <w:rFonts w:ascii="Arial" w:hAnsi="Arial" w:cs="Arial"/>
          <w:b/>
          <w:bCs/>
          <w:sz w:val="22"/>
          <w:szCs w:val="22"/>
        </w:rPr>
        <w:t>20</w:t>
      </w:r>
      <w:r w:rsidRPr="448C9001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E3436A">
        <w:rPr>
          <w:rFonts w:ascii="Arial" w:hAnsi="Arial" w:cs="Arial"/>
          <w:i/>
          <w:iCs/>
          <w:sz w:val="22"/>
          <w:szCs w:val="22"/>
        </w:rPr>
        <w:t>by way of GoToWebinar</w:t>
      </w:r>
    </w:p>
    <w:p w:rsidRPr="0017375D" w:rsidR="00335D31" w:rsidP="00F01C01" w:rsidRDefault="00335D31" w14:paraId="4B94D5A5" w14:textId="77777777">
      <w:pPr>
        <w:rPr>
          <w:rFonts w:ascii="Arial" w:hAnsi="Arial" w:cs="Arial"/>
          <w:b/>
          <w:sz w:val="22"/>
          <w:szCs w:val="22"/>
        </w:rPr>
      </w:pPr>
    </w:p>
    <w:p w:rsidR="008309BC" w:rsidP="00271298" w:rsidRDefault="00D3142F" w14:paraId="122B939B" w14:textId="77777777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w:history="1" r:id="rId10">
        <w:r w:rsidRPr="0017375D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17375D">
        <w:rPr>
          <w:rFonts w:ascii="Arial" w:hAnsi="Arial" w:cs="Arial"/>
          <w:i/>
          <w:sz w:val="22"/>
          <w:szCs w:val="22"/>
        </w:rPr>
        <w:t xml:space="preserve">.  </w:t>
      </w:r>
    </w:p>
    <w:p w:rsidRPr="00EA67D2" w:rsidR="00D3142F" w:rsidP="00271298" w:rsidRDefault="00D3142F" w14:paraId="5A0ACC0A" w14:textId="3241677A">
      <w:pPr>
        <w:jc w:val="center"/>
        <w:rPr>
          <w:rFonts w:ascii="Arial" w:hAnsi="Arial" w:cs="Arial"/>
          <w:i/>
          <w:sz w:val="22"/>
          <w:szCs w:val="22"/>
        </w:rPr>
      </w:pPr>
      <w:r w:rsidRPr="0017375D">
        <w:rPr>
          <w:rFonts w:ascii="Arial" w:hAnsi="Arial" w:cs="Arial"/>
          <w:i/>
          <w:sz w:val="22"/>
          <w:szCs w:val="22"/>
        </w:rPr>
        <w:t>Agendas and minutes will be posted on this website.</w:t>
      </w:r>
    </w:p>
    <w:sectPr w:rsidRPr="00EA67D2" w:rsidR="00D3142F" w:rsidSect="007811D1">
      <w:footerReference w:type="default" r:id="rId11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C97" w:rsidRDefault="00950C97" w14:paraId="677DE068" w14:textId="77777777">
      <w:r>
        <w:separator/>
      </w:r>
    </w:p>
  </w:endnote>
  <w:endnote w:type="continuationSeparator" w:id="0">
    <w:p w:rsidR="00950C97" w:rsidRDefault="00950C97" w14:paraId="7F5B3F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A7C11" w:rsidP="00944566" w:rsidRDefault="2CBE70EA" w14:paraId="5B9FBA58" w14:textId="77777777">
    <w:pPr>
      <w:pStyle w:val="Footer"/>
      <w:ind w:firstLine="2880"/>
    </w:pPr>
    <w:r w:rsidR="6A23A747">
      <w:rPr/>
      <w:t xml:space="preserve">               </w:t>
    </w:r>
    <w:r w:rsidR="6A23A747">
      <w:drawing>
        <wp:inline wp14:editId="572827F4" wp14:anchorId="64478100">
          <wp:extent cx="1457325" cy="704850"/>
          <wp:effectExtent l="0" t="0" r="0" b="0"/>
          <wp:docPr id="173195292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1e605bb80b74f9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57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C97" w:rsidRDefault="00950C97" w14:paraId="2B6F2090" w14:textId="77777777">
      <w:r>
        <w:separator/>
      </w:r>
    </w:p>
  </w:footnote>
  <w:footnote w:type="continuationSeparator" w:id="0">
    <w:p w:rsidR="00950C97" w:rsidRDefault="00950C97" w14:paraId="1658D0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12FEF1D2"/>
    <w:lvl w:ilvl="0" w:tplc="82BE1F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3C9"/>
    <w:multiLevelType w:val="hybridMultilevel"/>
    <w:tmpl w:val="3872D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E679BA"/>
    <w:multiLevelType w:val="hybridMultilevel"/>
    <w:tmpl w:val="326495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E5D70"/>
    <w:multiLevelType w:val="hybridMultilevel"/>
    <w:tmpl w:val="5BEE3ECA"/>
    <w:lvl w:ilvl="0" w:tplc="274A9072">
      <w:start w:val="1"/>
      <w:numFmt w:val="decimal"/>
      <w:lvlText w:val="%1."/>
      <w:lvlJc w:val="left"/>
      <w:pPr>
        <w:ind w:left="720" w:hanging="360"/>
      </w:pPr>
      <w:rPr>
        <w:rFonts w:hint="default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0401695"/>
    <w:multiLevelType w:val="hybridMultilevel"/>
    <w:tmpl w:val="1A98B5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D160488"/>
    <w:multiLevelType w:val="hybridMultilevel"/>
    <w:tmpl w:val="12FEF1D2"/>
    <w:lvl w:ilvl="0" w:tplc="3EB0716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2A44DA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5F21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41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62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ED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AA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704C"/>
    <w:multiLevelType w:val="hybridMultilevel"/>
    <w:tmpl w:val="C414DD9A"/>
    <w:lvl w:ilvl="0" w:tplc="FC224078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41709F3"/>
    <w:multiLevelType w:val="hybridMultilevel"/>
    <w:tmpl w:val="CA78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D40441"/>
    <w:multiLevelType w:val="hybridMultilevel"/>
    <w:tmpl w:val="DF6A783C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 w15:restartNumberingAfterBreak="0">
    <w:nsid w:val="7C0B73EF"/>
    <w:multiLevelType w:val="hybridMultilevel"/>
    <w:tmpl w:val="C0AC11A2"/>
    <w:lvl w:ilvl="0" w:tplc="8A44D52E">
      <w:start w:val="1"/>
      <w:numFmt w:val="decimal"/>
      <w:lvlText w:val="%1."/>
      <w:lvlJc w:val="left"/>
      <w:pPr>
        <w:ind w:left="1620" w:hanging="360"/>
      </w:pPr>
      <w:rPr>
        <w:rFonts w:hint="default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1"/>
  </w:num>
  <w:num w:numId="7">
    <w:abstractNumId w:val="4"/>
  </w:num>
  <w:num w:numId="8">
    <w:abstractNumId w:val="10"/>
  </w:num>
  <w:num w:numId="9">
    <w:abstractNumId w:val="11"/>
  </w:num>
  <w:num w:numId="10">
    <w:abstractNumId w:val="26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27"/>
  </w:num>
  <w:num w:numId="17">
    <w:abstractNumId w:val="16"/>
  </w:num>
  <w:num w:numId="18">
    <w:abstractNumId w:val="8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9"/>
  </w:num>
  <w:num w:numId="24">
    <w:abstractNumId w:val="29"/>
  </w:num>
  <w:num w:numId="25">
    <w:abstractNumId w:val="24"/>
  </w:num>
  <w:num w:numId="26">
    <w:abstractNumId w:val="28"/>
  </w:num>
  <w:num w:numId="27">
    <w:abstractNumId w:val="22"/>
  </w:num>
  <w:num w:numId="28">
    <w:abstractNumId w:val="31"/>
  </w:num>
  <w:num w:numId="29">
    <w:abstractNumId w:val="18"/>
  </w:num>
  <w:num w:numId="30">
    <w:abstractNumId w:val="14"/>
  </w:num>
  <w:num w:numId="31">
    <w:abstractNumId w:val="25"/>
  </w:num>
  <w:num w:numId="32">
    <w:abstractNumId w:val="20"/>
  </w:num>
  <w:num w:numId="33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461"/>
    <w:rsid w:val="00010D1F"/>
    <w:rsid w:val="00010EAE"/>
    <w:rsid w:val="00011474"/>
    <w:rsid w:val="000124F6"/>
    <w:rsid w:val="00021273"/>
    <w:rsid w:val="00022183"/>
    <w:rsid w:val="00022E14"/>
    <w:rsid w:val="0002580C"/>
    <w:rsid w:val="0002632F"/>
    <w:rsid w:val="0003198D"/>
    <w:rsid w:val="00032A0A"/>
    <w:rsid w:val="0003374D"/>
    <w:rsid w:val="000340C9"/>
    <w:rsid w:val="000359B9"/>
    <w:rsid w:val="00043E88"/>
    <w:rsid w:val="00046D11"/>
    <w:rsid w:val="000504C0"/>
    <w:rsid w:val="00050856"/>
    <w:rsid w:val="00052068"/>
    <w:rsid w:val="00057BB6"/>
    <w:rsid w:val="00062BBA"/>
    <w:rsid w:val="00062DB8"/>
    <w:rsid w:val="000671DD"/>
    <w:rsid w:val="00070D74"/>
    <w:rsid w:val="00072DC5"/>
    <w:rsid w:val="0007552F"/>
    <w:rsid w:val="00075CAD"/>
    <w:rsid w:val="00076E9E"/>
    <w:rsid w:val="000814B1"/>
    <w:rsid w:val="00082C11"/>
    <w:rsid w:val="00085976"/>
    <w:rsid w:val="00092F16"/>
    <w:rsid w:val="00097DC6"/>
    <w:rsid w:val="000A08D2"/>
    <w:rsid w:val="000A2A05"/>
    <w:rsid w:val="000A3024"/>
    <w:rsid w:val="000B3A6A"/>
    <w:rsid w:val="000B57E6"/>
    <w:rsid w:val="000C1063"/>
    <w:rsid w:val="000C283B"/>
    <w:rsid w:val="000C4FA6"/>
    <w:rsid w:val="000C58AE"/>
    <w:rsid w:val="000D14CE"/>
    <w:rsid w:val="000D1ACD"/>
    <w:rsid w:val="000D3CF5"/>
    <w:rsid w:val="000E0F9A"/>
    <w:rsid w:val="000E1228"/>
    <w:rsid w:val="000E4309"/>
    <w:rsid w:val="000E43DB"/>
    <w:rsid w:val="000E5CD1"/>
    <w:rsid w:val="000F2524"/>
    <w:rsid w:val="00100932"/>
    <w:rsid w:val="00114366"/>
    <w:rsid w:val="00115519"/>
    <w:rsid w:val="0011573A"/>
    <w:rsid w:val="00116CFE"/>
    <w:rsid w:val="0011716A"/>
    <w:rsid w:val="00120FB3"/>
    <w:rsid w:val="001214DB"/>
    <w:rsid w:val="00121579"/>
    <w:rsid w:val="0012476B"/>
    <w:rsid w:val="00131AA3"/>
    <w:rsid w:val="00134EB9"/>
    <w:rsid w:val="00141DFA"/>
    <w:rsid w:val="00142EFB"/>
    <w:rsid w:val="001433BD"/>
    <w:rsid w:val="00143A03"/>
    <w:rsid w:val="001447B1"/>
    <w:rsid w:val="0015396E"/>
    <w:rsid w:val="00161A74"/>
    <w:rsid w:val="00161B73"/>
    <w:rsid w:val="0016718A"/>
    <w:rsid w:val="00172480"/>
    <w:rsid w:val="00172D8D"/>
    <w:rsid w:val="0017375D"/>
    <w:rsid w:val="00176153"/>
    <w:rsid w:val="00184390"/>
    <w:rsid w:val="001846EC"/>
    <w:rsid w:val="0019654C"/>
    <w:rsid w:val="00196BEA"/>
    <w:rsid w:val="001A24FF"/>
    <w:rsid w:val="001A3D18"/>
    <w:rsid w:val="001B0C4E"/>
    <w:rsid w:val="001B0DFF"/>
    <w:rsid w:val="001B66EA"/>
    <w:rsid w:val="001C07C8"/>
    <w:rsid w:val="001C3FB9"/>
    <w:rsid w:val="001C6392"/>
    <w:rsid w:val="001D3ABF"/>
    <w:rsid w:val="001D5DFF"/>
    <w:rsid w:val="001D7F4B"/>
    <w:rsid w:val="001E15FD"/>
    <w:rsid w:val="001F0A4B"/>
    <w:rsid w:val="001F1B36"/>
    <w:rsid w:val="001F37FE"/>
    <w:rsid w:val="001F6541"/>
    <w:rsid w:val="001F706D"/>
    <w:rsid w:val="0020282A"/>
    <w:rsid w:val="00203044"/>
    <w:rsid w:val="00203CA5"/>
    <w:rsid w:val="0021098A"/>
    <w:rsid w:val="00212A09"/>
    <w:rsid w:val="0021418B"/>
    <w:rsid w:val="00220ACA"/>
    <w:rsid w:val="0022165B"/>
    <w:rsid w:val="00232CC0"/>
    <w:rsid w:val="0023302C"/>
    <w:rsid w:val="002474E9"/>
    <w:rsid w:val="0025020F"/>
    <w:rsid w:val="00251783"/>
    <w:rsid w:val="00256E9A"/>
    <w:rsid w:val="00260FAA"/>
    <w:rsid w:val="002625CF"/>
    <w:rsid w:val="002642D8"/>
    <w:rsid w:val="002709C7"/>
    <w:rsid w:val="00271298"/>
    <w:rsid w:val="00271A32"/>
    <w:rsid w:val="00273ADC"/>
    <w:rsid w:val="002916E2"/>
    <w:rsid w:val="002929C4"/>
    <w:rsid w:val="002930A1"/>
    <w:rsid w:val="0029685E"/>
    <w:rsid w:val="002A0C13"/>
    <w:rsid w:val="002A3E5B"/>
    <w:rsid w:val="002A585C"/>
    <w:rsid w:val="002A5E59"/>
    <w:rsid w:val="002B13E3"/>
    <w:rsid w:val="002B152E"/>
    <w:rsid w:val="002B1DE9"/>
    <w:rsid w:val="002B3A36"/>
    <w:rsid w:val="002B3AF6"/>
    <w:rsid w:val="002C0FF9"/>
    <w:rsid w:val="002C1A2F"/>
    <w:rsid w:val="002C5CE3"/>
    <w:rsid w:val="002C671A"/>
    <w:rsid w:val="002C6BE2"/>
    <w:rsid w:val="002C71A1"/>
    <w:rsid w:val="002E14B6"/>
    <w:rsid w:val="002E1C12"/>
    <w:rsid w:val="002E31AE"/>
    <w:rsid w:val="002E7411"/>
    <w:rsid w:val="002F38DA"/>
    <w:rsid w:val="002F4680"/>
    <w:rsid w:val="002F582C"/>
    <w:rsid w:val="002F5832"/>
    <w:rsid w:val="002F5999"/>
    <w:rsid w:val="00303BE6"/>
    <w:rsid w:val="003113DB"/>
    <w:rsid w:val="00311D8D"/>
    <w:rsid w:val="00314A2A"/>
    <w:rsid w:val="0032390B"/>
    <w:rsid w:val="00325F7B"/>
    <w:rsid w:val="0032794A"/>
    <w:rsid w:val="00331102"/>
    <w:rsid w:val="00335D31"/>
    <w:rsid w:val="00341212"/>
    <w:rsid w:val="00344ED7"/>
    <w:rsid w:val="00345B31"/>
    <w:rsid w:val="003472FE"/>
    <w:rsid w:val="0035217F"/>
    <w:rsid w:val="00355F7B"/>
    <w:rsid w:val="00356EE3"/>
    <w:rsid w:val="0036148F"/>
    <w:rsid w:val="00363B9A"/>
    <w:rsid w:val="00363D2D"/>
    <w:rsid w:val="00371811"/>
    <w:rsid w:val="00374B45"/>
    <w:rsid w:val="0037515E"/>
    <w:rsid w:val="003773EC"/>
    <w:rsid w:val="003806F6"/>
    <w:rsid w:val="0038473F"/>
    <w:rsid w:val="00385469"/>
    <w:rsid w:val="003867D8"/>
    <w:rsid w:val="003875A8"/>
    <w:rsid w:val="00392624"/>
    <w:rsid w:val="00395970"/>
    <w:rsid w:val="003A3DA9"/>
    <w:rsid w:val="003B0FCE"/>
    <w:rsid w:val="003B29A3"/>
    <w:rsid w:val="003B70E9"/>
    <w:rsid w:val="003C4EE3"/>
    <w:rsid w:val="003C5BAF"/>
    <w:rsid w:val="003C6D1F"/>
    <w:rsid w:val="003C75FE"/>
    <w:rsid w:val="003D28BA"/>
    <w:rsid w:val="003D3679"/>
    <w:rsid w:val="003D4EF2"/>
    <w:rsid w:val="003D51B2"/>
    <w:rsid w:val="003E0917"/>
    <w:rsid w:val="003F05F0"/>
    <w:rsid w:val="003F428A"/>
    <w:rsid w:val="004031A3"/>
    <w:rsid w:val="00404206"/>
    <w:rsid w:val="004059E9"/>
    <w:rsid w:val="00405EB7"/>
    <w:rsid w:val="004168D4"/>
    <w:rsid w:val="00421946"/>
    <w:rsid w:val="00426886"/>
    <w:rsid w:val="004271EF"/>
    <w:rsid w:val="00427AC6"/>
    <w:rsid w:val="00430C5E"/>
    <w:rsid w:val="00434254"/>
    <w:rsid w:val="004365AF"/>
    <w:rsid w:val="0044147A"/>
    <w:rsid w:val="0044244C"/>
    <w:rsid w:val="00445CB2"/>
    <w:rsid w:val="00446F87"/>
    <w:rsid w:val="00447EB2"/>
    <w:rsid w:val="00451D12"/>
    <w:rsid w:val="004523F9"/>
    <w:rsid w:val="0046113F"/>
    <w:rsid w:val="0046673F"/>
    <w:rsid w:val="00471041"/>
    <w:rsid w:val="00472CA1"/>
    <w:rsid w:val="004746FF"/>
    <w:rsid w:val="004768DB"/>
    <w:rsid w:val="0047740C"/>
    <w:rsid w:val="00481984"/>
    <w:rsid w:val="004838DE"/>
    <w:rsid w:val="004879B1"/>
    <w:rsid w:val="00487C26"/>
    <w:rsid w:val="0049303B"/>
    <w:rsid w:val="004937D3"/>
    <w:rsid w:val="00495D46"/>
    <w:rsid w:val="004978F1"/>
    <w:rsid w:val="004A0F4F"/>
    <w:rsid w:val="004A19F6"/>
    <w:rsid w:val="004B144E"/>
    <w:rsid w:val="004B18D6"/>
    <w:rsid w:val="004B30B1"/>
    <w:rsid w:val="004B4D31"/>
    <w:rsid w:val="004B6F3F"/>
    <w:rsid w:val="004C51BA"/>
    <w:rsid w:val="004D3865"/>
    <w:rsid w:val="004D438E"/>
    <w:rsid w:val="004D5AF2"/>
    <w:rsid w:val="004D7105"/>
    <w:rsid w:val="004E145C"/>
    <w:rsid w:val="004E5694"/>
    <w:rsid w:val="004F19B8"/>
    <w:rsid w:val="004F4C8B"/>
    <w:rsid w:val="00507AC1"/>
    <w:rsid w:val="00510285"/>
    <w:rsid w:val="00524018"/>
    <w:rsid w:val="00524041"/>
    <w:rsid w:val="005334A2"/>
    <w:rsid w:val="00542C23"/>
    <w:rsid w:val="00542CBC"/>
    <w:rsid w:val="005436A6"/>
    <w:rsid w:val="00544A42"/>
    <w:rsid w:val="00546943"/>
    <w:rsid w:val="005509F7"/>
    <w:rsid w:val="00552C3F"/>
    <w:rsid w:val="00555D30"/>
    <w:rsid w:val="0056359B"/>
    <w:rsid w:val="005640E2"/>
    <w:rsid w:val="0056481A"/>
    <w:rsid w:val="00564967"/>
    <w:rsid w:val="00571834"/>
    <w:rsid w:val="005734A1"/>
    <w:rsid w:val="00573638"/>
    <w:rsid w:val="00574672"/>
    <w:rsid w:val="00576C58"/>
    <w:rsid w:val="005803D2"/>
    <w:rsid w:val="00581931"/>
    <w:rsid w:val="00591226"/>
    <w:rsid w:val="00591DFA"/>
    <w:rsid w:val="005926F5"/>
    <w:rsid w:val="005939AF"/>
    <w:rsid w:val="00593FA8"/>
    <w:rsid w:val="005A5B8D"/>
    <w:rsid w:val="005B4716"/>
    <w:rsid w:val="005B47AF"/>
    <w:rsid w:val="005B54E6"/>
    <w:rsid w:val="005C0DD3"/>
    <w:rsid w:val="005C12E7"/>
    <w:rsid w:val="005C1779"/>
    <w:rsid w:val="005C69AA"/>
    <w:rsid w:val="005D167A"/>
    <w:rsid w:val="005D2548"/>
    <w:rsid w:val="005D471F"/>
    <w:rsid w:val="005D7605"/>
    <w:rsid w:val="005E2560"/>
    <w:rsid w:val="005F1C18"/>
    <w:rsid w:val="005F2CD8"/>
    <w:rsid w:val="005F5BBD"/>
    <w:rsid w:val="00602154"/>
    <w:rsid w:val="006039DC"/>
    <w:rsid w:val="0060628F"/>
    <w:rsid w:val="00610EFA"/>
    <w:rsid w:val="00620B6E"/>
    <w:rsid w:val="006313F4"/>
    <w:rsid w:val="006315EB"/>
    <w:rsid w:val="006317F7"/>
    <w:rsid w:val="0063649C"/>
    <w:rsid w:val="00641173"/>
    <w:rsid w:val="00641450"/>
    <w:rsid w:val="00641E04"/>
    <w:rsid w:val="00646611"/>
    <w:rsid w:val="00654A6A"/>
    <w:rsid w:val="006613D3"/>
    <w:rsid w:val="00665E70"/>
    <w:rsid w:val="006679C7"/>
    <w:rsid w:val="00670CF9"/>
    <w:rsid w:val="0067780D"/>
    <w:rsid w:val="00677D6E"/>
    <w:rsid w:val="00680D66"/>
    <w:rsid w:val="00685998"/>
    <w:rsid w:val="00685B50"/>
    <w:rsid w:val="0068655E"/>
    <w:rsid w:val="00686D20"/>
    <w:rsid w:val="00686D8A"/>
    <w:rsid w:val="0068789F"/>
    <w:rsid w:val="006911AB"/>
    <w:rsid w:val="00693D5C"/>
    <w:rsid w:val="00696A7B"/>
    <w:rsid w:val="006A1F79"/>
    <w:rsid w:val="006B4856"/>
    <w:rsid w:val="006C16DE"/>
    <w:rsid w:val="006C3E19"/>
    <w:rsid w:val="006C6EC7"/>
    <w:rsid w:val="006C7743"/>
    <w:rsid w:val="006D1149"/>
    <w:rsid w:val="006D1683"/>
    <w:rsid w:val="006D4A9E"/>
    <w:rsid w:val="006D5C15"/>
    <w:rsid w:val="006E0B22"/>
    <w:rsid w:val="006E117E"/>
    <w:rsid w:val="006E32D7"/>
    <w:rsid w:val="006E4463"/>
    <w:rsid w:val="006F0755"/>
    <w:rsid w:val="006F0D78"/>
    <w:rsid w:val="006F11FB"/>
    <w:rsid w:val="006F3795"/>
    <w:rsid w:val="007018D9"/>
    <w:rsid w:val="00702106"/>
    <w:rsid w:val="00711C4F"/>
    <w:rsid w:val="00714CA8"/>
    <w:rsid w:val="00717626"/>
    <w:rsid w:val="00720B21"/>
    <w:rsid w:val="00730C53"/>
    <w:rsid w:val="00735927"/>
    <w:rsid w:val="00744075"/>
    <w:rsid w:val="00744A9E"/>
    <w:rsid w:val="007479D1"/>
    <w:rsid w:val="00751516"/>
    <w:rsid w:val="00760077"/>
    <w:rsid w:val="00767717"/>
    <w:rsid w:val="00767E9B"/>
    <w:rsid w:val="00773DF1"/>
    <w:rsid w:val="007801CA"/>
    <w:rsid w:val="0078068A"/>
    <w:rsid w:val="007811D1"/>
    <w:rsid w:val="007823DB"/>
    <w:rsid w:val="007833D4"/>
    <w:rsid w:val="007865AE"/>
    <w:rsid w:val="007874EC"/>
    <w:rsid w:val="007A25A6"/>
    <w:rsid w:val="007A32A2"/>
    <w:rsid w:val="007A4312"/>
    <w:rsid w:val="007B15B8"/>
    <w:rsid w:val="007C0670"/>
    <w:rsid w:val="007C7B75"/>
    <w:rsid w:val="007D10B3"/>
    <w:rsid w:val="007D5DDC"/>
    <w:rsid w:val="007D71F6"/>
    <w:rsid w:val="007E0E40"/>
    <w:rsid w:val="007E170D"/>
    <w:rsid w:val="007E7F7D"/>
    <w:rsid w:val="007F13B7"/>
    <w:rsid w:val="007F1E1A"/>
    <w:rsid w:val="007F34DF"/>
    <w:rsid w:val="00802118"/>
    <w:rsid w:val="00807CCE"/>
    <w:rsid w:val="00813648"/>
    <w:rsid w:val="0081419A"/>
    <w:rsid w:val="0081442A"/>
    <w:rsid w:val="00815809"/>
    <w:rsid w:val="00817D57"/>
    <w:rsid w:val="00823692"/>
    <w:rsid w:val="00824D94"/>
    <w:rsid w:val="00824FC9"/>
    <w:rsid w:val="008309BC"/>
    <w:rsid w:val="0083722F"/>
    <w:rsid w:val="0084023B"/>
    <w:rsid w:val="00843137"/>
    <w:rsid w:val="0085049D"/>
    <w:rsid w:val="008507DC"/>
    <w:rsid w:val="00851C9E"/>
    <w:rsid w:val="00852717"/>
    <w:rsid w:val="0086069C"/>
    <w:rsid w:val="00860865"/>
    <w:rsid w:val="00861336"/>
    <w:rsid w:val="00862672"/>
    <w:rsid w:val="00864E48"/>
    <w:rsid w:val="00867689"/>
    <w:rsid w:val="0087102D"/>
    <w:rsid w:val="008727CD"/>
    <w:rsid w:val="00872D92"/>
    <w:rsid w:val="00874003"/>
    <w:rsid w:val="00884ECF"/>
    <w:rsid w:val="008858C1"/>
    <w:rsid w:val="00887CF5"/>
    <w:rsid w:val="00891977"/>
    <w:rsid w:val="00893DE4"/>
    <w:rsid w:val="008942F5"/>
    <w:rsid w:val="008A0073"/>
    <w:rsid w:val="008A6019"/>
    <w:rsid w:val="008A7E35"/>
    <w:rsid w:val="008B1A16"/>
    <w:rsid w:val="008B536F"/>
    <w:rsid w:val="008B6E37"/>
    <w:rsid w:val="008C21C7"/>
    <w:rsid w:val="008C4E10"/>
    <w:rsid w:val="008C50D6"/>
    <w:rsid w:val="008C6B84"/>
    <w:rsid w:val="008D0396"/>
    <w:rsid w:val="008D096F"/>
    <w:rsid w:val="008D20B5"/>
    <w:rsid w:val="008E41F8"/>
    <w:rsid w:val="008E5810"/>
    <w:rsid w:val="008E7EE5"/>
    <w:rsid w:val="008F039D"/>
    <w:rsid w:val="008F0EFD"/>
    <w:rsid w:val="008F5E53"/>
    <w:rsid w:val="009000AE"/>
    <w:rsid w:val="00900BC6"/>
    <w:rsid w:val="00903A3B"/>
    <w:rsid w:val="00904613"/>
    <w:rsid w:val="009054CD"/>
    <w:rsid w:val="00906D89"/>
    <w:rsid w:val="009129BB"/>
    <w:rsid w:val="0092054F"/>
    <w:rsid w:val="00922566"/>
    <w:rsid w:val="00926E16"/>
    <w:rsid w:val="00933670"/>
    <w:rsid w:val="0093400F"/>
    <w:rsid w:val="00935127"/>
    <w:rsid w:val="009357B0"/>
    <w:rsid w:val="009368C2"/>
    <w:rsid w:val="00940027"/>
    <w:rsid w:val="009407D6"/>
    <w:rsid w:val="00941E50"/>
    <w:rsid w:val="00944559"/>
    <w:rsid w:val="00944566"/>
    <w:rsid w:val="00945B71"/>
    <w:rsid w:val="00950C97"/>
    <w:rsid w:val="009555EE"/>
    <w:rsid w:val="00955F5F"/>
    <w:rsid w:val="0095797A"/>
    <w:rsid w:val="00964456"/>
    <w:rsid w:val="00965FE4"/>
    <w:rsid w:val="00966E0E"/>
    <w:rsid w:val="00970911"/>
    <w:rsid w:val="009837F1"/>
    <w:rsid w:val="0098481D"/>
    <w:rsid w:val="009859CF"/>
    <w:rsid w:val="00986293"/>
    <w:rsid w:val="00986804"/>
    <w:rsid w:val="009873A4"/>
    <w:rsid w:val="00995161"/>
    <w:rsid w:val="009A478C"/>
    <w:rsid w:val="009A59AD"/>
    <w:rsid w:val="009A6DC4"/>
    <w:rsid w:val="009B2BC6"/>
    <w:rsid w:val="009B393E"/>
    <w:rsid w:val="009B4BD7"/>
    <w:rsid w:val="009B5C21"/>
    <w:rsid w:val="009C2CBE"/>
    <w:rsid w:val="009C2EE6"/>
    <w:rsid w:val="009C628C"/>
    <w:rsid w:val="009C6467"/>
    <w:rsid w:val="009C6CAE"/>
    <w:rsid w:val="009C7D7F"/>
    <w:rsid w:val="009D2ACD"/>
    <w:rsid w:val="009D4F41"/>
    <w:rsid w:val="009D6B02"/>
    <w:rsid w:val="009D7BF0"/>
    <w:rsid w:val="009E1037"/>
    <w:rsid w:val="009E11A0"/>
    <w:rsid w:val="009E318A"/>
    <w:rsid w:val="009F2C7D"/>
    <w:rsid w:val="009F3C68"/>
    <w:rsid w:val="009F6FBC"/>
    <w:rsid w:val="00A00C54"/>
    <w:rsid w:val="00A00D5E"/>
    <w:rsid w:val="00A35B93"/>
    <w:rsid w:val="00A36CBA"/>
    <w:rsid w:val="00A40112"/>
    <w:rsid w:val="00A43761"/>
    <w:rsid w:val="00A43DD2"/>
    <w:rsid w:val="00A45AF4"/>
    <w:rsid w:val="00A475BB"/>
    <w:rsid w:val="00A51FC5"/>
    <w:rsid w:val="00A62E90"/>
    <w:rsid w:val="00A67DD5"/>
    <w:rsid w:val="00A755D3"/>
    <w:rsid w:val="00A849B0"/>
    <w:rsid w:val="00A84D7E"/>
    <w:rsid w:val="00A84D96"/>
    <w:rsid w:val="00A90407"/>
    <w:rsid w:val="00A93177"/>
    <w:rsid w:val="00A94B58"/>
    <w:rsid w:val="00AA0FB0"/>
    <w:rsid w:val="00AA4B60"/>
    <w:rsid w:val="00AB3F68"/>
    <w:rsid w:val="00AB65B0"/>
    <w:rsid w:val="00AD3190"/>
    <w:rsid w:val="00AD46A5"/>
    <w:rsid w:val="00AD7094"/>
    <w:rsid w:val="00AD731A"/>
    <w:rsid w:val="00AE1CAE"/>
    <w:rsid w:val="00AE4FDB"/>
    <w:rsid w:val="00AE567A"/>
    <w:rsid w:val="00AF460C"/>
    <w:rsid w:val="00AF7A73"/>
    <w:rsid w:val="00B04067"/>
    <w:rsid w:val="00B042DD"/>
    <w:rsid w:val="00B07093"/>
    <w:rsid w:val="00B1112B"/>
    <w:rsid w:val="00B112FD"/>
    <w:rsid w:val="00B116D2"/>
    <w:rsid w:val="00B11BF1"/>
    <w:rsid w:val="00B162F8"/>
    <w:rsid w:val="00B165C6"/>
    <w:rsid w:val="00B21C2A"/>
    <w:rsid w:val="00B26585"/>
    <w:rsid w:val="00B30833"/>
    <w:rsid w:val="00B32EEE"/>
    <w:rsid w:val="00B33879"/>
    <w:rsid w:val="00B37C84"/>
    <w:rsid w:val="00B44E09"/>
    <w:rsid w:val="00B46538"/>
    <w:rsid w:val="00B466D3"/>
    <w:rsid w:val="00B5312A"/>
    <w:rsid w:val="00B568EF"/>
    <w:rsid w:val="00B56C02"/>
    <w:rsid w:val="00B60B99"/>
    <w:rsid w:val="00B70BF3"/>
    <w:rsid w:val="00B77629"/>
    <w:rsid w:val="00B8296F"/>
    <w:rsid w:val="00B83EE5"/>
    <w:rsid w:val="00B87B09"/>
    <w:rsid w:val="00B90474"/>
    <w:rsid w:val="00B90DDE"/>
    <w:rsid w:val="00B94866"/>
    <w:rsid w:val="00B97698"/>
    <w:rsid w:val="00BA1762"/>
    <w:rsid w:val="00BA5494"/>
    <w:rsid w:val="00BB19A1"/>
    <w:rsid w:val="00BB2F90"/>
    <w:rsid w:val="00BC2321"/>
    <w:rsid w:val="00BC44B2"/>
    <w:rsid w:val="00BC675B"/>
    <w:rsid w:val="00BD0432"/>
    <w:rsid w:val="00BD14F6"/>
    <w:rsid w:val="00BD1D82"/>
    <w:rsid w:val="00BD270A"/>
    <w:rsid w:val="00BD4D91"/>
    <w:rsid w:val="00BE0C2B"/>
    <w:rsid w:val="00BE2056"/>
    <w:rsid w:val="00BE3EAD"/>
    <w:rsid w:val="00BE6D12"/>
    <w:rsid w:val="00BF1994"/>
    <w:rsid w:val="00BF1AC4"/>
    <w:rsid w:val="00BF5ED2"/>
    <w:rsid w:val="00BF70FA"/>
    <w:rsid w:val="00C04D1A"/>
    <w:rsid w:val="00C066C3"/>
    <w:rsid w:val="00C14CE0"/>
    <w:rsid w:val="00C16456"/>
    <w:rsid w:val="00C26AF0"/>
    <w:rsid w:val="00C2741B"/>
    <w:rsid w:val="00C32142"/>
    <w:rsid w:val="00C36033"/>
    <w:rsid w:val="00C427EE"/>
    <w:rsid w:val="00C431C0"/>
    <w:rsid w:val="00C5687E"/>
    <w:rsid w:val="00C56997"/>
    <w:rsid w:val="00C60E09"/>
    <w:rsid w:val="00C6208E"/>
    <w:rsid w:val="00C62B5F"/>
    <w:rsid w:val="00C631C6"/>
    <w:rsid w:val="00C65C08"/>
    <w:rsid w:val="00C665EF"/>
    <w:rsid w:val="00C707F7"/>
    <w:rsid w:val="00C721A5"/>
    <w:rsid w:val="00C72751"/>
    <w:rsid w:val="00C72DB1"/>
    <w:rsid w:val="00C7463A"/>
    <w:rsid w:val="00C77A22"/>
    <w:rsid w:val="00C8463E"/>
    <w:rsid w:val="00C917DE"/>
    <w:rsid w:val="00C92528"/>
    <w:rsid w:val="00C950F2"/>
    <w:rsid w:val="00CA5F23"/>
    <w:rsid w:val="00CA6E9D"/>
    <w:rsid w:val="00CA7BA5"/>
    <w:rsid w:val="00CB34DD"/>
    <w:rsid w:val="00CB419D"/>
    <w:rsid w:val="00CC1BA0"/>
    <w:rsid w:val="00CC223A"/>
    <w:rsid w:val="00CC3788"/>
    <w:rsid w:val="00CC42C6"/>
    <w:rsid w:val="00CC5564"/>
    <w:rsid w:val="00CD039A"/>
    <w:rsid w:val="00CD09A4"/>
    <w:rsid w:val="00CD46D1"/>
    <w:rsid w:val="00CD516B"/>
    <w:rsid w:val="00CE595D"/>
    <w:rsid w:val="00CE601F"/>
    <w:rsid w:val="00CE6A3D"/>
    <w:rsid w:val="00CF0321"/>
    <w:rsid w:val="00CF11E0"/>
    <w:rsid w:val="00CF2A48"/>
    <w:rsid w:val="00CF382C"/>
    <w:rsid w:val="00CF618A"/>
    <w:rsid w:val="00D071EA"/>
    <w:rsid w:val="00D13FDE"/>
    <w:rsid w:val="00D14DC4"/>
    <w:rsid w:val="00D17C8F"/>
    <w:rsid w:val="00D2476F"/>
    <w:rsid w:val="00D3142F"/>
    <w:rsid w:val="00D3213E"/>
    <w:rsid w:val="00D3309B"/>
    <w:rsid w:val="00D33592"/>
    <w:rsid w:val="00D33A28"/>
    <w:rsid w:val="00D34A87"/>
    <w:rsid w:val="00D429BD"/>
    <w:rsid w:val="00D45477"/>
    <w:rsid w:val="00D502FE"/>
    <w:rsid w:val="00D5264F"/>
    <w:rsid w:val="00D60C78"/>
    <w:rsid w:val="00D6404A"/>
    <w:rsid w:val="00D64368"/>
    <w:rsid w:val="00D64946"/>
    <w:rsid w:val="00D64F95"/>
    <w:rsid w:val="00D714BB"/>
    <w:rsid w:val="00D737DE"/>
    <w:rsid w:val="00D751AE"/>
    <w:rsid w:val="00D90FD0"/>
    <w:rsid w:val="00D92F90"/>
    <w:rsid w:val="00D95985"/>
    <w:rsid w:val="00D95E0E"/>
    <w:rsid w:val="00DB5B95"/>
    <w:rsid w:val="00DD0D24"/>
    <w:rsid w:val="00DD51E5"/>
    <w:rsid w:val="00DD5FE8"/>
    <w:rsid w:val="00DE762C"/>
    <w:rsid w:val="00E0690B"/>
    <w:rsid w:val="00E07C37"/>
    <w:rsid w:val="00E17F2F"/>
    <w:rsid w:val="00E23581"/>
    <w:rsid w:val="00E23EC2"/>
    <w:rsid w:val="00E2653D"/>
    <w:rsid w:val="00E31B33"/>
    <w:rsid w:val="00E33A61"/>
    <w:rsid w:val="00E3436A"/>
    <w:rsid w:val="00E57913"/>
    <w:rsid w:val="00E60D2A"/>
    <w:rsid w:val="00E6114C"/>
    <w:rsid w:val="00E661B7"/>
    <w:rsid w:val="00E67A01"/>
    <w:rsid w:val="00E74229"/>
    <w:rsid w:val="00E76501"/>
    <w:rsid w:val="00E80704"/>
    <w:rsid w:val="00E85002"/>
    <w:rsid w:val="00E85A1E"/>
    <w:rsid w:val="00E92C8D"/>
    <w:rsid w:val="00E95F22"/>
    <w:rsid w:val="00EA47C4"/>
    <w:rsid w:val="00EA67D2"/>
    <w:rsid w:val="00EA7C11"/>
    <w:rsid w:val="00EB02F9"/>
    <w:rsid w:val="00EB18FD"/>
    <w:rsid w:val="00EC0570"/>
    <w:rsid w:val="00ED0034"/>
    <w:rsid w:val="00ED003F"/>
    <w:rsid w:val="00ED40FC"/>
    <w:rsid w:val="00ED4584"/>
    <w:rsid w:val="00EE70FB"/>
    <w:rsid w:val="00EF10A9"/>
    <w:rsid w:val="00EF22C7"/>
    <w:rsid w:val="00EF2453"/>
    <w:rsid w:val="00EF3648"/>
    <w:rsid w:val="00EF440B"/>
    <w:rsid w:val="00EF626A"/>
    <w:rsid w:val="00F010D9"/>
    <w:rsid w:val="00F017BB"/>
    <w:rsid w:val="00F01969"/>
    <w:rsid w:val="00F01C01"/>
    <w:rsid w:val="00F04083"/>
    <w:rsid w:val="00F079C9"/>
    <w:rsid w:val="00F13EF0"/>
    <w:rsid w:val="00F150FE"/>
    <w:rsid w:val="00F165E5"/>
    <w:rsid w:val="00F21C3C"/>
    <w:rsid w:val="00F22215"/>
    <w:rsid w:val="00F23DEC"/>
    <w:rsid w:val="00F24514"/>
    <w:rsid w:val="00F27401"/>
    <w:rsid w:val="00F320E4"/>
    <w:rsid w:val="00F341B1"/>
    <w:rsid w:val="00F3498B"/>
    <w:rsid w:val="00F377B3"/>
    <w:rsid w:val="00F4142D"/>
    <w:rsid w:val="00F5350F"/>
    <w:rsid w:val="00F73564"/>
    <w:rsid w:val="00F73E27"/>
    <w:rsid w:val="00F755FD"/>
    <w:rsid w:val="00F77321"/>
    <w:rsid w:val="00F80783"/>
    <w:rsid w:val="00F8589D"/>
    <w:rsid w:val="00F85DC5"/>
    <w:rsid w:val="00F86824"/>
    <w:rsid w:val="00F86E94"/>
    <w:rsid w:val="00F93C6B"/>
    <w:rsid w:val="00FA5761"/>
    <w:rsid w:val="00FB4735"/>
    <w:rsid w:val="00FC6B75"/>
    <w:rsid w:val="00FC6D93"/>
    <w:rsid w:val="00FD2702"/>
    <w:rsid w:val="00FD498C"/>
    <w:rsid w:val="00FE143F"/>
    <w:rsid w:val="00FF184C"/>
    <w:rsid w:val="00FF2FE1"/>
    <w:rsid w:val="00FF4BE1"/>
    <w:rsid w:val="00FF505A"/>
    <w:rsid w:val="00FF5F20"/>
    <w:rsid w:val="173A3428"/>
    <w:rsid w:val="1DC7E4B3"/>
    <w:rsid w:val="2CBE70EA"/>
    <w:rsid w:val="2D951694"/>
    <w:rsid w:val="2E57989F"/>
    <w:rsid w:val="448C9001"/>
    <w:rsid w:val="560CE058"/>
    <w:rsid w:val="572827F4"/>
    <w:rsid w:val="609E5097"/>
    <w:rsid w:val="60E11C60"/>
    <w:rsid w:val="6A23A747"/>
    <w:rsid w:val="6AE1730E"/>
    <w:rsid w:val="6D7BA9BB"/>
    <w:rsid w:val="6F8D1708"/>
    <w:rsid w:val="768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1CB1C"/>
  <w15:chartTrackingRefBased/>
  <w15:docId w15:val="{5E72B225-4E01-4AE9-AB16-BF88A79696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3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5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F9A"/>
    <w:pPr>
      <w:ind w:left="720"/>
    </w:pPr>
  </w:style>
  <w:style w:type="character" w:styleId="FollowedHyperlink">
    <w:name w:val="FollowedHyperlink"/>
    <w:rsid w:val="00D649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thecarecouncil.org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01e605bb80b74f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720A-015E-4195-BC55-1FACA4F23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E61C-C940-48B6-A25F-8390DE46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Nugent</dc:creator>
  <keywords/>
  <lastModifiedBy>Naomi Ardjomand-Kermani</lastModifiedBy>
  <revision>40</revision>
  <lastPrinted>2020-01-08T00:31:00.0000000Z</lastPrinted>
  <dcterms:created xsi:type="dcterms:W3CDTF">2020-07-29T21:01:00.0000000Z</dcterms:created>
  <dcterms:modified xsi:type="dcterms:W3CDTF">2020-12-10T17:02:48.5283084Z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