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E70" w14:textId="77777777" w:rsidR="002B3AF6" w:rsidRPr="0017375D" w:rsidRDefault="00867689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="00CB419D" w:rsidRPr="0017375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16E" w14:textId="77777777" w:rsidR="0044244C" w:rsidRPr="0017375D" w:rsidRDefault="0044244C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7F6ECE6F" w14:textId="689FB559" w:rsidR="00AB3F68" w:rsidRDefault="00AB3F68" w:rsidP="00B948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&amp; EVALUATION COMMITTEE</w:t>
      </w:r>
    </w:p>
    <w:p w14:paraId="6E122065" w14:textId="7ACF57F8" w:rsidR="00B94866" w:rsidRPr="0017375D" w:rsidRDefault="0017375D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GOTOWEBINAR</w:t>
      </w:r>
    </w:p>
    <w:p w14:paraId="10B4CED2" w14:textId="0FB5CE32" w:rsidR="00B94866" w:rsidRPr="0017375D" w:rsidRDefault="00AF460C" w:rsidP="448C90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MONDAY, </w:t>
      </w:r>
      <w:r w:rsidR="00AB3F68">
        <w:rPr>
          <w:rFonts w:ascii="Arial" w:hAnsi="Arial" w:cs="Arial"/>
          <w:b/>
          <w:bCs/>
          <w:sz w:val="22"/>
          <w:szCs w:val="22"/>
        </w:rPr>
        <w:t>SEPTEMBER 10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46F87" w:rsidRPr="448C9001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425B4E47" w14:textId="77777777" w:rsidR="00B94866" w:rsidRPr="0017375D" w:rsidRDefault="00B94866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14:paraId="672A6659" w14:textId="77777777" w:rsidR="00867689" w:rsidRPr="0017375D" w:rsidRDefault="00867689">
      <w:pPr>
        <w:widowControl w:val="0"/>
        <w:rPr>
          <w:rFonts w:ascii="Arial" w:hAnsi="Arial"/>
        </w:rPr>
      </w:pPr>
    </w:p>
    <w:p w14:paraId="704904EE" w14:textId="77777777" w:rsidR="00867689" w:rsidRPr="0017375D" w:rsidRDefault="00867689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14:paraId="0A37501D" w14:textId="77777777" w:rsidR="00867689" w:rsidRPr="0017375D" w:rsidRDefault="00867689">
      <w:pPr>
        <w:widowControl w:val="0"/>
        <w:rPr>
          <w:rFonts w:ascii="Arial" w:hAnsi="Arial"/>
          <w:sz w:val="22"/>
          <w:szCs w:val="22"/>
        </w:rPr>
      </w:pPr>
    </w:p>
    <w:p w14:paraId="1C97BFA4" w14:textId="6D1A4E67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 xml:space="preserve">Call </w:t>
      </w:r>
      <w:r w:rsidR="00232CC0" w:rsidRPr="0017375D">
        <w:rPr>
          <w:rFonts w:ascii="Arial" w:hAnsi="Arial"/>
          <w:sz w:val="22"/>
          <w:szCs w:val="22"/>
        </w:rPr>
        <w:t>t</w:t>
      </w:r>
      <w:r w:rsidR="00867689" w:rsidRPr="0017375D">
        <w:rPr>
          <w:rFonts w:ascii="Arial" w:hAnsi="Arial"/>
          <w:sz w:val="22"/>
          <w:szCs w:val="22"/>
        </w:rPr>
        <w:t>o Order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F8589D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14:paraId="5DAB6C7B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26348876" w14:textId="48DE3BD3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>Roll Call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  <w:t>Staff</w:t>
      </w:r>
    </w:p>
    <w:p w14:paraId="6A05A809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7D159351" w14:textId="4EBED6CB" w:rsidR="002B3A36" w:rsidRDefault="00824D94" w:rsidP="002B3A36">
      <w:pPr>
        <w:pStyle w:val="QuickI"/>
        <w:rPr>
          <w:rFonts w:ascii="Arial" w:hAnsi="Arial" w:cs="Arial"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AF460C">
        <w:rPr>
          <w:rFonts w:ascii="Arial" w:hAnsi="Arial" w:cs="Arial"/>
          <w:sz w:val="22"/>
          <w:szCs w:val="22"/>
        </w:rPr>
        <w:t>I</w:t>
      </w:r>
      <w:r w:rsidR="001447B1">
        <w:rPr>
          <w:rFonts w:ascii="Arial" w:hAnsi="Arial" w:cs="Arial"/>
          <w:sz w:val="22"/>
          <w:szCs w:val="22"/>
        </w:rPr>
        <w:t>I</w:t>
      </w:r>
      <w:r w:rsidRPr="0017375D">
        <w:rPr>
          <w:rFonts w:ascii="Arial" w:hAnsi="Arial" w:cs="Arial"/>
          <w:sz w:val="22"/>
          <w:szCs w:val="22"/>
        </w:rPr>
        <w:t>.</w:t>
      </w:r>
      <w:r w:rsidR="00573638" w:rsidRPr="0017375D">
        <w:rPr>
          <w:rFonts w:ascii="Arial" w:hAnsi="Arial" w:cs="Arial"/>
          <w:b/>
          <w:sz w:val="22"/>
          <w:szCs w:val="22"/>
        </w:rPr>
        <w:tab/>
      </w:r>
      <w:r w:rsidR="002B3A36" w:rsidRPr="0017375D">
        <w:rPr>
          <w:rFonts w:ascii="Arial" w:hAnsi="Arial" w:cs="Arial"/>
          <w:b/>
          <w:sz w:val="22"/>
          <w:szCs w:val="22"/>
        </w:rPr>
        <w:t>Adoption of Minutes</w:t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</w:r>
      <w:r w:rsidR="002B3A36" w:rsidRPr="0017375D">
        <w:rPr>
          <w:rFonts w:ascii="Arial" w:hAnsi="Arial" w:cs="Arial"/>
          <w:sz w:val="22"/>
          <w:szCs w:val="22"/>
        </w:rPr>
        <w:tab/>
        <w:t>Chair</w:t>
      </w:r>
    </w:p>
    <w:p w14:paraId="0A431413" w14:textId="5F64F49E" w:rsidR="0093400F" w:rsidRPr="00CD516B" w:rsidRDefault="0093400F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516B">
        <w:rPr>
          <w:rFonts w:ascii="Arial" w:hAnsi="Arial" w:cs="Arial"/>
          <w:b/>
          <w:bCs/>
          <w:sz w:val="22"/>
          <w:szCs w:val="22"/>
        </w:rPr>
        <w:t xml:space="preserve">June 11, 2020 </w:t>
      </w:r>
      <w:r w:rsidR="00CD516B">
        <w:rPr>
          <w:rFonts w:ascii="Arial" w:hAnsi="Arial" w:cs="Arial"/>
          <w:sz w:val="22"/>
          <w:szCs w:val="22"/>
        </w:rPr>
        <w:t>(Attachment)</w:t>
      </w:r>
    </w:p>
    <w:p w14:paraId="5FD25159" w14:textId="373DA487" w:rsidR="004F19B8" w:rsidRPr="0017375D" w:rsidRDefault="004F19B8" w:rsidP="002B3A36">
      <w:pPr>
        <w:pStyle w:val="QuickI"/>
        <w:rPr>
          <w:rFonts w:ascii="Arial" w:hAnsi="Arial" w:cs="Arial"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ab/>
      </w:r>
      <w:r w:rsidR="006C6EC7">
        <w:rPr>
          <w:rFonts w:ascii="Arial" w:hAnsi="Arial" w:cs="Arial"/>
          <w:b/>
          <w:bCs/>
          <w:sz w:val="22"/>
          <w:szCs w:val="22"/>
        </w:rPr>
        <w:t>August 13, 2020</w:t>
      </w:r>
      <w:r w:rsidRPr="448C90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375D">
        <w:rPr>
          <w:rFonts w:ascii="Arial" w:hAnsi="Arial" w:cs="Arial"/>
          <w:sz w:val="22"/>
          <w:szCs w:val="22"/>
        </w:rPr>
        <w:t>(Attachment)</w:t>
      </w:r>
    </w:p>
    <w:p w14:paraId="41C8F396" w14:textId="77777777" w:rsidR="000E1228" w:rsidRPr="0017375D" w:rsidRDefault="000E1228" w:rsidP="007A25A6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4066CA92" w14:textId="592AE5C0" w:rsidR="00FF2FE1" w:rsidRDefault="001447B1" w:rsidP="448C9001">
      <w:pPr>
        <w:widowControl w:val="0"/>
        <w:tabs>
          <w:tab w:val="num" w:pos="63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7F1E1A" w:rsidRPr="0017375D">
        <w:rPr>
          <w:rFonts w:ascii="Arial" w:hAnsi="Arial" w:cs="Arial"/>
          <w:sz w:val="22"/>
          <w:szCs w:val="22"/>
        </w:rPr>
        <w:t>.</w:t>
      </w:r>
      <w:r w:rsidR="007F1E1A" w:rsidRPr="0017375D">
        <w:rPr>
          <w:rFonts w:ascii="Arial" w:hAnsi="Arial" w:cs="Arial"/>
          <w:sz w:val="22"/>
          <w:szCs w:val="22"/>
        </w:rPr>
        <w:tab/>
      </w:r>
      <w:r w:rsidR="00010D1F" w:rsidRPr="0017375D">
        <w:rPr>
          <w:rFonts w:ascii="Arial" w:hAnsi="Arial" w:cs="Arial"/>
          <w:sz w:val="22"/>
          <w:szCs w:val="22"/>
        </w:rPr>
        <w:t xml:space="preserve"> </w:t>
      </w:r>
      <w:r w:rsidR="006C6EC7">
        <w:rPr>
          <w:rFonts w:ascii="Arial" w:hAnsi="Arial"/>
          <w:b/>
          <w:bCs/>
          <w:sz w:val="22"/>
          <w:szCs w:val="22"/>
        </w:rPr>
        <w:t xml:space="preserve">2020-2021 </w:t>
      </w:r>
      <w:r w:rsidR="00FF2FE1">
        <w:rPr>
          <w:rFonts w:ascii="Arial" w:hAnsi="Arial"/>
          <w:b/>
          <w:bCs/>
          <w:sz w:val="22"/>
          <w:szCs w:val="22"/>
        </w:rPr>
        <w:t>Committee Updates</w:t>
      </w:r>
      <w:r w:rsidR="768C41EB">
        <w:rPr>
          <w:rFonts w:ascii="Arial" w:hAnsi="Arial"/>
          <w:b/>
          <w:bCs/>
          <w:sz w:val="22"/>
          <w:szCs w:val="22"/>
        </w:rPr>
        <w:t xml:space="preserve">                                                       </w:t>
      </w:r>
      <w:r w:rsidR="560CE058" w:rsidRPr="00AF460C">
        <w:rPr>
          <w:rFonts w:ascii="Arial" w:hAnsi="Arial"/>
          <w:sz w:val="22"/>
          <w:szCs w:val="22"/>
        </w:rPr>
        <w:t>Members</w:t>
      </w:r>
    </w:p>
    <w:p w14:paraId="1D5E30F4" w14:textId="76AA7B59" w:rsidR="00FF2FE1" w:rsidRPr="00BB19A1" w:rsidRDefault="00BB19A1" w:rsidP="00FF2FE1">
      <w:pPr>
        <w:pStyle w:val="ListParagraph"/>
        <w:widowControl w:val="0"/>
        <w:numPr>
          <w:ilvl w:val="0"/>
          <w:numId w:val="33"/>
        </w:numPr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Committee Location/Date/Time</w:t>
      </w:r>
    </w:p>
    <w:p w14:paraId="05BCF73F" w14:textId="2D8D7BB2" w:rsidR="00BB19A1" w:rsidRPr="00BB19A1" w:rsidRDefault="00BB19A1" w:rsidP="00BB19A1">
      <w:pPr>
        <w:pStyle w:val="ListParagraph"/>
        <w:widowControl w:val="0"/>
        <w:numPr>
          <w:ilvl w:val="0"/>
          <w:numId w:val="33"/>
        </w:numPr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Committee Work Plan Update</w:t>
      </w:r>
      <w:r w:rsidR="00CD516B">
        <w:rPr>
          <w:rFonts w:ascii="Arial" w:hAnsi="Arial"/>
          <w:b/>
          <w:bCs/>
          <w:sz w:val="22"/>
          <w:szCs w:val="22"/>
        </w:rPr>
        <w:t xml:space="preserve"> </w:t>
      </w:r>
      <w:r w:rsidR="00CD516B">
        <w:rPr>
          <w:rFonts w:ascii="Arial" w:hAnsi="Arial"/>
          <w:sz w:val="22"/>
          <w:szCs w:val="22"/>
        </w:rPr>
        <w:t>(Attachment)</w:t>
      </w:r>
    </w:p>
    <w:p w14:paraId="17D152D0" w14:textId="0A89BFF7" w:rsidR="00BB19A1" w:rsidRDefault="00BB19A1" w:rsidP="00BB19A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61962A9D" w14:textId="79404E13" w:rsidR="00BB19A1" w:rsidRPr="001447B1" w:rsidRDefault="001447B1" w:rsidP="00BB19A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Election of Chair and Co-Chair</w:t>
      </w:r>
      <w:r>
        <w:rPr>
          <w:rFonts w:ascii="Arial" w:hAnsi="Arial"/>
          <w:b/>
          <w:bCs/>
          <w:sz w:val="22"/>
          <w:szCs w:val="22"/>
        </w:rPr>
        <w:tab/>
      </w:r>
      <w:r w:rsidR="00CD516B">
        <w:rPr>
          <w:rFonts w:ascii="Arial" w:hAnsi="Arial"/>
          <w:sz w:val="22"/>
          <w:szCs w:val="22"/>
        </w:rPr>
        <w:t>(Attachment)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Members</w:t>
      </w:r>
    </w:p>
    <w:p w14:paraId="72A3D3EC" w14:textId="024B59CB" w:rsidR="002B1DE9" w:rsidRPr="0017375D" w:rsidRDefault="000124F6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 xml:space="preserve"> </w:t>
      </w:r>
    </w:p>
    <w:p w14:paraId="6120D270" w14:textId="43FCB453" w:rsidR="008B6E37" w:rsidRPr="0017375D" w:rsidRDefault="0017375D" w:rsidP="00824D94">
      <w:pPr>
        <w:widowControl w:val="0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VI</w:t>
      </w:r>
      <w:r w:rsidR="0095797A" w:rsidRPr="0017375D">
        <w:rPr>
          <w:rFonts w:ascii="Arial" w:hAnsi="Arial"/>
          <w:sz w:val="22"/>
          <w:szCs w:val="22"/>
        </w:rPr>
        <w:t>.</w:t>
      </w:r>
      <w:r w:rsidR="00824D9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>Ad</w:t>
      </w:r>
      <w:r w:rsidR="00271298" w:rsidRPr="0017375D">
        <w:rPr>
          <w:rFonts w:ascii="Arial" w:hAnsi="Arial"/>
          <w:sz w:val="22"/>
          <w:szCs w:val="22"/>
        </w:rPr>
        <w:t>journment</w:t>
      </w:r>
      <w:r w:rsidR="00271298" w:rsidRPr="0017375D">
        <w:rPr>
          <w:rFonts w:ascii="Arial" w:hAnsi="Arial"/>
          <w:sz w:val="22"/>
          <w:szCs w:val="22"/>
        </w:rPr>
        <w:tab/>
      </w:r>
      <w:r w:rsidR="00271298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2C71A1" w:rsidRPr="0017375D">
        <w:rPr>
          <w:rFonts w:ascii="Arial" w:hAnsi="Arial"/>
          <w:sz w:val="22"/>
          <w:szCs w:val="22"/>
        </w:rPr>
        <w:t>Chair</w:t>
      </w:r>
      <w:r w:rsidR="002C71A1" w:rsidRPr="0017375D">
        <w:rPr>
          <w:rFonts w:ascii="Arial" w:hAnsi="Arial"/>
          <w:sz w:val="22"/>
          <w:szCs w:val="22"/>
        </w:rPr>
        <w:tab/>
      </w:r>
    </w:p>
    <w:p w14:paraId="0D0B940D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0E27B00A" w14:textId="77777777" w:rsidR="00964456" w:rsidRPr="0017375D" w:rsidRDefault="00964456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6C1157CD" w14:textId="77777777" w:rsidR="00271298" w:rsidRPr="0017375D" w:rsidRDefault="00867689" w:rsidP="002C1A2F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="002C1A2F" w:rsidRPr="0017375D">
        <w:rPr>
          <w:rFonts w:ascii="Arial" w:hAnsi="Arial"/>
          <w:b/>
          <w:sz w:val="22"/>
          <w:szCs w:val="22"/>
        </w:rPr>
        <w:t xml:space="preserve"> Items in bold are action items.</w:t>
      </w:r>
    </w:p>
    <w:p w14:paraId="60061E4C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44EAFD9C" w14:textId="77777777" w:rsidR="00964456" w:rsidRPr="0017375D" w:rsidRDefault="00964456" w:rsidP="002F4680">
      <w:pPr>
        <w:jc w:val="center"/>
        <w:rPr>
          <w:rFonts w:ascii="Arial" w:hAnsi="Arial" w:cs="Arial"/>
          <w:b/>
          <w:sz w:val="22"/>
          <w:szCs w:val="22"/>
        </w:rPr>
      </w:pPr>
    </w:p>
    <w:p w14:paraId="21AC9CD0" w14:textId="0ABC8942" w:rsidR="00271298" w:rsidRPr="0017375D" w:rsidRDefault="002F4680" w:rsidP="002F4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48C9001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872D92">
        <w:rPr>
          <w:rFonts w:ascii="Arial" w:hAnsi="Arial" w:cs="Arial"/>
          <w:b/>
          <w:bCs/>
          <w:sz w:val="22"/>
          <w:szCs w:val="22"/>
        </w:rPr>
        <w:t>October 7</w:t>
      </w:r>
      <w:r w:rsidRPr="448C9001">
        <w:rPr>
          <w:rFonts w:ascii="Arial" w:hAnsi="Arial" w:cs="Arial"/>
          <w:b/>
          <w:bCs/>
          <w:sz w:val="22"/>
          <w:szCs w:val="22"/>
        </w:rPr>
        <w:t>, 20</w:t>
      </w:r>
      <w:r w:rsidR="000A2A05" w:rsidRPr="448C9001">
        <w:rPr>
          <w:rFonts w:ascii="Arial" w:hAnsi="Arial" w:cs="Arial"/>
          <w:b/>
          <w:bCs/>
          <w:sz w:val="22"/>
          <w:szCs w:val="22"/>
        </w:rPr>
        <w:t>20</w:t>
      </w:r>
      <w:r w:rsidRPr="448C9001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17375D" w:rsidRPr="448C9001">
        <w:rPr>
          <w:rFonts w:ascii="Arial" w:hAnsi="Arial" w:cs="Arial"/>
          <w:b/>
          <w:bCs/>
          <w:sz w:val="22"/>
          <w:szCs w:val="22"/>
        </w:rPr>
        <w:t xml:space="preserve">by way of </w:t>
      </w:r>
      <w:proofErr w:type="spellStart"/>
      <w:r w:rsidR="0017375D" w:rsidRPr="448C9001">
        <w:rPr>
          <w:rFonts w:ascii="Arial" w:hAnsi="Arial" w:cs="Arial"/>
          <w:b/>
          <w:bCs/>
          <w:sz w:val="22"/>
          <w:szCs w:val="22"/>
        </w:rPr>
        <w:t>GoToWebinar</w:t>
      </w:r>
      <w:proofErr w:type="spellEnd"/>
    </w:p>
    <w:p w14:paraId="4B94D5A5" w14:textId="77777777" w:rsidR="00335D31" w:rsidRPr="0017375D" w:rsidRDefault="00335D31" w:rsidP="00F01C01">
      <w:pPr>
        <w:rPr>
          <w:rFonts w:ascii="Arial" w:hAnsi="Arial" w:cs="Arial"/>
          <w:b/>
          <w:sz w:val="22"/>
          <w:szCs w:val="22"/>
        </w:rPr>
      </w:pPr>
    </w:p>
    <w:p w14:paraId="5A0ACC0A" w14:textId="77777777" w:rsidR="00D3142F" w:rsidRPr="00EA67D2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0" w:history="1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>.  Agendas and minutes will be posted on this website.</w:t>
      </w:r>
    </w:p>
    <w:sectPr w:rsidR="00D3142F" w:rsidRPr="00EA67D2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16D5" w14:textId="77777777" w:rsidR="007C7B75" w:rsidRDefault="007C7B75">
      <w:r>
        <w:separator/>
      </w:r>
    </w:p>
  </w:endnote>
  <w:endnote w:type="continuationSeparator" w:id="0">
    <w:p w14:paraId="404EFA39" w14:textId="77777777" w:rsidR="007C7B75" w:rsidRDefault="007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BA58" w14:textId="77777777" w:rsidR="00EA7C11" w:rsidRDefault="0037515E" w:rsidP="00944566">
    <w:pPr>
      <w:pStyle w:val="Footer"/>
      <w:ind w:firstLine="2880"/>
    </w:pPr>
    <w:r>
      <w:t xml:space="preserve">               </w:t>
    </w:r>
    <w:r>
      <w:rPr>
        <w:noProof/>
      </w:rPr>
      <w:drawing>
        <wp:inline distT="0" distB="0" distL="0" distR="0" wp14:anchorId="64478100" wp14:editId="4A5D2A21">
          <wp:extent cx="1457325" cy="704850"/>
          <wp:effectExtent l="0" t="0" r="0" b="0"/>
          <wp:docPr id="1731952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3278" w14:textId="77777777" w:rsidR="007C7B75" w:rsidRDefault="007C7B75">
      <w:r>
        <w:separator/>
      </w:r>
    </w:p>
  </w:footnote>
  <w:footnote w:type="continuationSeparator" w:id="0">
    <w:p w14:paraId="74FAF0CA" w14:textId="77777777" w:rsidR="007C7B75" w:rsidRDefault="007C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60488"/>
    <w:multiLevelType w:val="multilevel"/>
    <w:tmpl w:val="12FEF1D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1"/>
  </w:num>
  <w:num w:numId="7">
    <w:abstractNumId w:val="4"/>
  </w:num>
  <w:num w:numId="8">
    <w:abstractNumId w:val="10"/>
  </w:num>
  <w:num w:numId="9">
    <w:abstractNumId w:val="11"/>
  </w:num>
  <w:num w:numId="10">
    <w:abstractNumId w:val="26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27"/>
  </w:num>
  <w:num w:numId="17">
    <w:abstractNumId w:val="16"/>
  </w:num>
  <w:num w:numId="18">
    <w:abstractNumId w:val="8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9"/>
  </w:num>
  <w:num w:numId="24">
    <w:abstractNumId w:val="29"/>
  </w:num>
  <w:num w:numId="25">
    <w:abstractNumId w:val="24"/>
  </w:num>
  <w:num w:numId="26">
    <w:abstractNumId w:val="28"/>
  </w:num>
  <w:num w:numId="27">
    <w:abstractNumId w:val="22"/>
  </w:num>
  <w:num w:numId="28">
    <w:abstractNumId w:val="31"/>
  </w:num>
  <w:num w:numId="29">
    <w:abstractNumId w:val="18"/>
  </w:num>
  <w:num w:numId="30">
    <w:abstractNumId w:val="14"/>
  </w:num>
  <w:num w:numId="31">
    <w:abstractNumId w:val="25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A03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20ACA"/>
    <w:rsid w:val="0022165B"/>
    <w:rsid w:val="00232CC0"/>
    <w:rsid w:val="0023302C"/>
    <w:rsid w:val="002474E9"/>
    <w:rsid w:val="0025020F"/>
    <w:rsid w:val="00251783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B0FCE"/>
    <w:rsid w:val="003B29A3"/>
    <w:rsid w:val="003B70E9"/>
    <w:rsid w:val="003C4EE3"/>
    <w:rsid w:val="003C5BAF"/>
    <w:rsid w:val="003C6D1F"/>
    <w:rsid w:val="003C75FE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6F3F"/>
    <w:rsid w:val="004C51BA"/>
    <w:rsid w:val="004D3865"/>
    <w:rsid w:val="004D438E"/>
    <w:rsid w:val="004D5AF2"/>
    <w:rsid w:val="004D7105"/>
    <w:rsid w:val="004E145C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5D30"/>
    <w:rsid w:val="0056359B"/>
    <w:rsid w:val="005640E2"/>
    <w:rsid w:val="0056481A"/>
    <w:rsid w:val="00564967"/>
    <w:rsid w:val="00571834"/>
    <w:rsid w:val="005734A1"/>
    <w:rsid w:val="00573638"/>
    <w:rsid w:val="00574672"/>
    <w:rsid w:val="00576C58"/>
    <w:rsid w:val="005803D2"/>
    <w:rsid w:val="00581931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5DDC"/>
    <w:rsid w:val="007D71F6"/>
    <w:rsid w:val="007E0E40"/>
    <w:rsid w:val="007E170D"/>
    <w:rsid w:val="007E7F7D"/>
    <w:rsid w:val="007F13B7"/>
    <w:rsid w:val="007F1E1A"/>
    <w:rsid w:val="007F34DF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722F"/>
    <w:rsid w:val="0084023B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42F5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D0034"/>
    <w:rsid w:val="00ED003F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77B3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B4735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D951694"/>
    <w:rsid w:val="2E57989F"/>
    <w:rsid w:val="448C9001"/>
    <w:rsid w:val="560CE058"/>
    <w:rsid w:val="609E5097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cp:lastModifiedBy>Naomi Ardjomand-Kermani</cp:lastModifiedBy>
  <cp:revision>24</cp:revision>
  <cp:lastPrinted>2020-01-08T00:31:00Z</cp:lastPrinted>
  <dcterms:created xsi:type="dcterms:W3CDTF">2020-07-29T21:01:00Z</dcterms:created>
  <dcterms:modified xsi:type="dcterms:W3CDTF">2020-08-27T15:54:00Z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