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DE74" w14:textId="7B9A9620" w:rsidR="00273C31" w:rsidRPr="008D3EF7" w:rsidRDefault="00273C31">
      <w:pPr>
        <w:widowControl w:val="0"/>
        <w:tabs>
          <w:tab w:val="center" w:pos="4680"/>
        </w:tabs>
      </w:pPr>
      <w:r w:rsidRPr="008D3EF7">
        <w:fldChar w:fldCharType="begin"/>
      </w:r>
      <w:r w:rsidRPr="008D3EF7">
        <w:instrText xml:space="preserve"> SEQ CHAPTER \h \r 1</w:instrText>
      </w:r>
      <w:r w:rsidRPr="008D3EF7">
        <w:fldChar w:fldCharType="end"/>
      </w:r>
      <w:r w:rsidRPr="008D3EF7">
        <w:tab/>
      </w:r>
      <w:r w:rsidR="008C4388" w:rsidRPr="008D3EF7">
        <w:rPr>
          <w:noProof/>
        </w:rPr>
        <w:drawing>
          <wp:inline distT="0" distB="0" distL="0" distR="0" wp14:anchorId="1651DE96" wp14:editId="1651DE97">
            <wp:extent cx="1181735" cy="11607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1DE75" w14:textId="77777777" w:rsidR="00273C31" w:rsidRPr="008D3EF7" w:rsidRDefault="00273C31" w:rsidP="002B3AF6">
      <w:pPr>
        <w:widowControl w:val="0"/>
        <w:tabs>
          <w:tab w:val="center" w:pos="4680"/>
        </w:tabs>
        <w:jc w:val="center"/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WEST CENTRAL FLORIDA RYAN WHITE CARE COUNCIL</w:t>
      </w:r>
    </w:p>
    <w:p w14:paraId="1651DE76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</w:r>
      <w:r w:rsidRPr="1D6C14FC">
        <w:rPr>
          <w:rFonts w:ascii="Arial" w:hAnsi="Arial"/>
          <w:b/>
          <w:bCs/>
          <w:sz w:val="22"/>
          <w:szCs w:val="22"/>
        </w:rPr>
        <w:t>RESOURCE PRIORITIZATION AND ALLOCATION RECOMMENDATIONS</w:t>
      </w:r>
      <w:r w:rsidRPr="008D3EF7">
        <w:rPr>
          <w:rFonts w:ascii="Arial" w:hAnsi="Arial"/>
          <w:sz w:val="22"/>
          <w:szCs w:val="22"/>
        </w:rPr>
        <w:t xml:space="preserve"> </w:t>
      </w:r>
    </w:p>
    <w:p w14:paraId="259E76F8" w14:textId="77777777" w:rsidR="0045110A" w:rsidRDefault="0045110A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00AD0E00">
        <w:rPr>
          <w:rFonts w:ascii="Arial" w:hAnsi="Arial"/>
          <w:b/>
          <w:sz w:val="22"/>
          <w:szCs w:val="22"/>
        </w:rPr>
        <w:t>SUNCOAST HOSPICE, CLEARWATER</w:t>
      </w:r>
      <w:r w:rsidRPr="5F9DC9A2">
        <w:rPr>
          <w:rFonts w:ascii="Arial" w:hAnsi="Arial"/>
          <w:b/>
          <w:bCs/>
          <w:sz w:val="22"/>
          <w:szCs w:val="22"/>
        </w:rPr>
        <w:t xml:space="preserve"> </w:t>
      </w:r>
    </w:p>
    <w:p w14:paraId="1651DE78" w14:textId="24E2A346" w:rsidR="00273C31" w:rsidRPr="008D3EF7" w:rsidRDefault="00273C31" w:rsidP="18D948A0">
      <w:pPr>
        <w:widowControl w:val="0"/>
        <w:tabs>
          <w:tab w:val="center" w:pos="4680"/>
        </w:tabs>
        <w:jc w:val="center"/>
        <w:rPr>
          <w:rFonts w:ascii="Arial" w:hAnsi="Arial"/>
          <w:b/>
          <w:bCs/>
          <w:sz w:val="22"/>
          <w:szCs w:val="22"/>
        </w:rPr>
      </w:pPr>
      <w:r w:rsidRPr="5F9DC9A2">
        <w:rPr>
          <w:rFonts w:ascii="Arial" w:hAnsi="Arial"/>
          <w:b/>
          <w:bCs/>
          <w:sz w:val="22"/>
          <w:szCs w:val="22"/>
        </w:rPr>
        <w:t>THURSDAY,</w:t>
      </w:r>
      <w:r w:rsidR="000F04AD" w:rsidRPr="5F9DC9A2">
        <w:rPr>
          <w:rFonts w:ascii="Arial" w:hAnsi="Arial"/>
          <w:b/>
          <w:bCs/>
          <w:sz w:val="22"/>
          <w:szCs w:val="22"/>
        </w:rPr>
        <w:t xml:space="preserve"> </w:t>
      </w:r>
      <w:r w:rsidR="00FD0361">
        <w:rPr>
          <w:rFonts w:ascii="Arial" w:hAnsi="Arial"/>
          <w:b/>
          <w:bCs/>
          <w:sz w:val="22"/>
          <w:szCs w:val="22"/>
        </w:rPr>
        <w:t>OCTOBER 8</w:t>
      </w:r>
      <w:r w:rsidR="00F2777A" w:rsidRPr="5F9DC9A2">
        <w:rPr>
          <w:rFonts w:ascii="Arial" w:hAnsi="Arial"/>
          <w:b/>
          <w:bCs/>
          <w:sz w:val="22"/>
          <w:szCs w:val="22"/>
        </w:rPr>
        <w:t>,</w:t>
      </w:r>
      <w:r w:rsidR="00D151F9" w:rsidRPr="5F9DC9A2">
        <w:rPr>
          <w:rFonts w:ascii="Arial" w:hAnsi="Arial"/>
          <w:b/>
          <w:bCs/>
          <w:sz w:val="22"/>
          <w:szCs w:val="22"/>
        </w:rPr>
        <w:t xml:space="preserve"> 2020</w:t>
      </w:r>
    </w:p>
    <w:p w14:paraId="1651DE79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ab/>
        <w:t>11:00 A.M. - 12:30 P.M.</w:t>
      </w:r>
    </w:p>
    <w:p w14:paraId="1651DE7A" w14:textId="77777777" w:rsidR="00273C31" w:rsidRPr="008D3EF7" w:rsidRDefault="00273C31">
      <w:pPr>
        <w:widowControl w:val="0"/>
        <w:rPr>
          <w:rFonts w:ascii="Arial" w:hAnsi="Arial"/>
        </w:rPr>
      </w:pPr>
    </w:p>
    <w:p w14:paraId="1651DE7B" w14:textId="77777777" w:rsidR="00273C31" w:rsidRPr="008D3EF7" w:rsidRDefault="00273C31">
      <w:pPr>
        <w:widowControl w:val="0"/>
        <w:tabs>
          <w:tab w:val="center" w:pos="4680"/>
        </w:tabs>
        <w:rPr>
          <w:rFonts w:ascii="Arial" w:hAnsi="Arial"/>
          <w:sz w:val="20"/>
        </w:rPr>
      </w:pPr>
      <w:r w:rsidRPr="008D3EF7">
        <w:rPr>
          <w:rFonts w:ascii="Arial" w:hAnsi="Arial"/>
          <w:sz w:val="20"/>
        </w:rPr>
        <w:tab/>
      </w:r>
      <w:r w:rsidRPr="008D3EF7">
        <w:rPr>
          <w:rFonts w:ascii="Arial" w:hAnsi="Arial"/>
          <w:b/>
          <w:sz w:val="20"/>
          <w:u w:val="single"/>
        </w:rPr>
        <w:t>AGENDA</w:t>
      </w:r>
    </w:p>
    <w:p w14:paraId="1651DE7C" w14:textId="77777777" w:rsidR="00273C31" w:rsidRPr="008D3EF7" w:rsidRDefault="00273C31">
      <w:pPr>
        <w:widowControl w:val="0"/>
        <w:rPr>
          <w:rFonts w:ascii="Arial" w:hAnsi="Arial"/>
          <w:sz w:val="22"/>
          <w:szCs w:val="22"/>
        </w:rPr>
      </w:pPr>
    </w:p>
    <w:p w14:paraId="1651DE7D" w14:textId="0EF069ED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Call to Order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Chair</w:t>
      </w:r>
    </w:p>
    <w:p w14:paraId="1651DE7E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1651DE7F" w14:textId="77777777" w:rsidR="00273C31" w:rsidRPr="00A8207B" w:rsidRDefault="00273C31" w:rsidP="005C0DD3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Roll Call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Staff</w:t>
      </w:r>
    </w:p>
    <w:p w14:paraId="1651DE80" w14:textId="77777777" w:rsidR="00273C31" w:rsidRPr="00A8207B" w:rsidRDefault="00273C31" w:rsidP="005C0DD3">
      <w:pPr>
        <w:pStyle w:val="QuickI"/>
        <w:rPr>
          <w:rFonts w:ascii="Arial" w:hAnsi="Arial"/>
          <w:sz w:val="22"/>
          <w:szCs w:val="22"/>
        </w:rPr>
      </w:pPr>
    </w:p>
    <w:p w14:paraId="6896617D" w14:textId="37BFBCA5" w:rsidR="00A3732A" w:rsidRPr="00A8207B" w:rsidRDefault="00273C31" w:rsidP="00A3732A">
      <w:pPr>
        <w:pStyle w:val="QuickI"/>
        <w:numPr>
          <w:ilvl w:val="0"/>
          <w:numId w:val="20"/>
        </w:numPr>
        <w:tabs>
          <w:tab w:val="num" w:pos="720"/>
        </w:tabs>
        <w:ind w:left="990" w:hanging="99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Changes to Agenda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ab/>
        <w:t>Members</w:t>
      </w:r>
    </w:p>
    <w:p w14:paraId="1651DE82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</w:p>
    <w:p w14:paraId="1651DE83" w14:textId="77777777" w:rsidR="008A4C90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IV.</w:t>
      </w:r>
      <w:r w:rsidRPr="00A8207B">
        <w:rPr>
          <w:rFonts w:ascii="Arial" w:hAnsi="Arial"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>Adoption of Minutes</w:t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b/>
          <w:sz w:val="22"/>
          <w:szCs w:val="22"/>
        </w:rPr>
        <w:tab/>
      </w:r>
      <w:r w:rsidRPr="00A8207B">
        <w:rPr>
          <w:rFonts w:ascii="Arial" w:hAnsi="Arial"/>
          <w:sz w:val="22"/>
          <w:szCs w:val="22"/>
        </w:rPr>
        <w:t>Chair</w:t>
      </w:r>
    </w:p>
    <w:p w14:paraId="71DF0031" w14:textId="1B555CBD" w:rsidR="00FC7C99" w:rsidRPr="00A8207B" w:rsidRDefault="008A4C90" w:rsidP="008A4C90">
      <w:pPr>
        <w:pStyle w:val="QuickI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b/>
          <w:sz w:val="22"/>
          <w:szCs w:val="22"/>
        </w:rPr>
        <w:tab/>
      </w:r>
      <w:r w:rsidR="00FD0361">
        <w:rPr>
          <w:rFonts w:ascii="Arial" w:hAnsi="Arial"/>
          <w:b/>
          <w:bCs/>
          <w:sz w:val="22"/>
          <w:szCs w:val="22"/>
        </w:rPr>
        <w:t>September 10</w:t>
      </w:r>
      <w:r w:rsidR="00632D8B" w:rsidRPr="00A8207B">
        <w:rPr>
          <w:rFonts w:ascii="Arial" w:hAnsi="Arial"/>
          <w:b/>
          <w:bCs/>
          <w:sz w:val="22"/>
          <w:szCs w:val="22"/>
        </w:rPr>
        <w:t>, 2020</w:t>
      </w:r>
      <w:r w:rsidR="00724F25" w:rsidRPr="00A8207B">
        <w:rPr>
          <w:rFonts w:ascii="Arial" w:hAnsi="Arial"/>
          <w:b/>
          <w:bCs/>
          <w:sz w:val="22"/>
          <w:szCs w:val="22"/>
        </w:rPr>
        <w:t xml:space="preserve"> </w:t>
      </w:r>
      <w:r w:rsidR="00724F25" w:rsidRPr="00A8207B">
        <w:rPr>
          <w:rFonts w:ascii="Arial" w:hAnsi="Arial"/>
          <w:sz w:val="22"/>
          <w:szCs w:val="22"/>
        </w:rPr>
        <w:t>(Attachment)</w:t>
      </w:r>
    </w:p>
    <w:p w14:paraId="1651DE85" w14:textId="77777777" w:rsidR="00273C31" w:rsidRPr="00A8207B" w:rsidRDefault="00273C31" w:rsidP="005C0DD3">
      <w:pPr>
        <w:widowControl w:val="0"/>
        <w:tabs>
          <w:tab w:val="num" w:pos="720"/>
        </w:tabs>
        <w:rPr>
          <w:rFonts w:ascii="Arial" w:hAnsi="Arial"/>
          <w:sz w:val="22"/>
          <w:szCs w:val="22"/>
        </w:rPr>
      </w:pPr>
    </w:p>
    <w:p w14:paraId="1651DE86" w14:textId="61A57165" w:rsidR="00D94506" w:rsidRDefault="008F2632" w:rsidP="008F2632">
      <w:pPr>
        <w:widowControl w:val="0"/>
        <w:rPr>
          <w:rFonts w:ascii="Arial" w:hAnsi="Arial" w:cs="Arial"/>
          <w:sz w:val="22"/>
          <w:szCs w:val="22"/>
        </w:rPr>
      </w:pPr>
      <w:r w:rsidRPr="00A8207B">
        <w:rPr>
          <w:rFonts w:ascii="Arial" w:hAnsi="Arial" w:cs="Arial"/>
          <w:sz w:val="22"/>
          <w:szCs w:val="22"/>
        </w:rPr>
        <w:t>V.</w:t>
      </w:r>
      <w:r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>Care Council Report</w:t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273C31" w:rsidRPr="00A8207B">
        <w:rPr>
          <w:rFonts w:ascii="Arial" w:hAnsi="Arial" w:cs="Arial"/>
          <w:sz w:val="22"/>
          <w:szCs w:val="22"/>
        </w:rPr>
        <w:tab/>
      </w:r>
      <w:r w:rsidR="00743435" w:rsidRPr="00A8207B">
        <w:rPr>
          <w:rFonts w:ascii="Arial" w:hAnsi="Arial" w:cs="Arial"/>
          <w:sz w:val="22"/>
          <w:szCs w:val="22"/>
        </w:rPr>
        <w:t>Co-</w:t>
      </w:r>
      <w:r w:rsidR="006B0765" w:rsidRPr="00A8207B">
        <w:rPr>
          <w:rFonts w:ascii="Arial" w:hAnsi="Arial" w:cs="Arial"/>
          <w:sz w:val="22"/>
          <w:szCs w:val="22"/>
        </w:rPr>
        <w:t>Chair</w:t>
      </w:r>
    </w:p>
    <w:p w14:paraId="1651DE87" w14:textId="77777777" w:rsidR="00AB2126" w:rsidRPr="00A8207B" w:rsidRDefault="00AB2126" w:rsidP="00D94506">
      <w:pPr>
        <w:widowControl w:val="0"/>
        <w:rPr>
          <w:rFonts w:ascii="Arial" w:hAnsi="Arial"/>
          <w:sz w:val="22"/>
          <w:szCs w:val="22"/>
        </w:rPr>
      </w:pPr>
    </w:p>
    <w:p w14:paraId="3B468791" w14:textId="1681069E" w:rsidR="00DC5841" w:rsidRDefault="00160D23" w:rsidP="00D94506">
      <w:pPr>
        <w:widowControl w:val="0"/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>VI</w:t>
      </w:r>
      <w:r w:rsidR="00AB2126" w:rsidRPr="00A8207B">
        <w:rPr>
          <w:rFonts w:ascii="Arial" w:hAnsi="Arial"/>
          <w:sz w:val="22"/>
          <w:szCs w:val="22"/>
        </w:rPr>
        <w:t xml:space="preserve">. </w:t>
      </w:r>
      <w:r w:rsidR="00AB2126" w:rsidRPr="00A8207B">
        <w:rPr>
          <w:rFonts w:ascii="Arial" w:hAnsi="Arial"/>
          <w:sz w:val="22"/>
          <w:szCs w:val="22"/>
        </w:rPr>
        <w:tab/>
        <w:t>Recipient Update</w:t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</w:r>
      <w:r w:rsidR="00AB2126" w:rsidRPr="00A8207B">
        <w:rPr>
          <w:rFonts w:ascii="Arial" w:hAnsi="Arial"/>
          <w:sz w:val="22"/>
          <w:szCs w:val="22"/>
        </w:rPr>
        <w:tab/>
        <w:t>Arnold</w:t>
      </w:r>
    </w:p>
    <w:p w14:paraId="2F81B1FA" w14:textId="56FE4A38" w:rsidR="00662750" w:rsidRDefault="00662750" w:rsidP="00662750">
      <w:pPr>
        <w:widowControl w:val="0"/>
        <w:rPr>
          <w:rFonts w:ascii="Arial" w:hAnsi="Arial"/>
          <w:sz w:val="22"/>
          <w:szCs w:val="22"/>
        </w:rPr>
      </w:pPr>
    </w:p>
    <w:p w14:paraId="747237DB" w14:textId="6C36B3F2" w:rsidR="00662750" w:rsidRPr="00662750" w:rsidRDefault="00662750" w:rsidP="00662750">
      <w:pPr>
        <w:pStyle w:val="ListParagraph"/>
        <w:widowControl w:val="0"/>
        <w:numPr>
          <w:ilvl w:val="0"/>
          <w:numId w:val="28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Re-Alloca</w:t>
      </w:r>
      <w:r w:rsidR="0054227C">
        <w:rPr>
          <w:rFonts w:ascii="Arial" w:hAnsi="Arial"/>
          <w:b/>
          <w:bCs/>
          <w:sz w:val="22"/>
          <w:szCs w:val="22"/>
        </w:rPr>
        <w:t>tion Recommendations</w:t>
      </w:r>
    </w:p>
    <w:p w14:paraId="45C750BC" w14:textId="77777777" w:rsidR="00142435" w:rsidRPr="00A8207B" w:rsidRDefault="00142435" w:rsidP="00D94506">
      <w:pPr>
        <w:widowControl w:val="0"/>
        <w:rPr>
          <w:rFonts w:ascii="Arial" w:hAnsi="Arial"/>
          <w:sz w:val="22"/>
          <w:szCs w:val="22"/>
        </w:rPr>
      </w:pPr>
    </w:p>
    <w:p w14:paraId="5CBAAA61" w14:textId="5B874A58" w:rsidR="00E1593E" w:rsidRDefault="002C4638" w:rsidP="00D94506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</w:t>
      </w:r>
      <w:r w:rsidR="003D6D72" w:rsidRPr="00A8207B">
        <w:rPr>
          <w:rFonts w:ascii="Arial" w:hAnsi="Arial"/>
          <w:sz w:val="22"/>
          <w:szCs w:val="22"/>
        </w:rPr>
        <w:t>.</w:t>
      </w:r>
      <w:r w:rsidR="00006E21" w:rsidRPr="00A8207B">
        <w:rPr>
          <w:rFonts w:ascii="Arial" w:hAnsi="Arial"/>
          <w:sz w:val="22"/>
          <w:szCs w:val="22"/>
        </w:rPr>
        <w:tab/>
        <w:t>Lead Agency Update</w:t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006E21" w:rsidRPr="00A8207B">
        <w:rPr>
          <w:rFonts w:ascii="Arial" w:hAnsi="Arial"/>
          <w:sz w:val="22"/>
          <w:szCs w:val="22"/>
        </w:rPr>
        <w:tab/>
      </w:r>
      <w:r w:rsidR="00F05078">
        <w:rPr>
          <w:rFonts w:ascii="Arial" w:hAnsi="Arial"/>
          <w:sz w:val="22"/>
          <w:szCs w:val="22"/>
        </w:rPr>
        <w:t>Everhart</w:t>
      </w:r>
    </w:p>
    <w:p w14:paraId="703C019C" w14:textId="77777777" w:rsidR="00E1593E" w:rsidRDefault="00E1593E" w:rsidP="00D94506">
      <w:pPr>
        <w:widowControl w:val="0"/>
        <w:rPr>
          <w:rFonts w:ascii="Arial" w:hAnsi="Arial"/>
          <w:sz w:val="22"/>
          <w:szCs w:val="22"/>
        </w:rPr>
      </w:pPr>
    </w:p>
    <w:p w14:paraId="195EC763" w14:textId="0D88107E" w:rsidR="00FD0361" w:rsidRDefault="00E1593E" w:rsidP="00FD0361">
      <w:pPr>
        <w:pStyle w:val="ListParagraph"/>
        <w:widowControl w:val="0"/>
        <w:numPr>
          <w:ilvl w:val="0"/>
          <w:numId w:val="26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 B FY 19-20 Close-Out Expenditure Report (Attachment)</w:t>
      </w:r>
    </w:p>
    <w:p w14:paraId="37ED5750" w14:textId="77777777" w:rsidR="00C60B98" w:rsidRDefault="00C60B98" w:rsidP="00C60B98">
      <w:pPr>
        <w:pStyle w:val="ListParagraph"/>
        <w:widowControl w:val="0"/>
        <w:ind w:left="1440"/>
        <w:rPr>
          <w:rFonts w:ascii="Arial" w:hAnsi="Arial"/>
          <w:sz w:val="22"/>
          <w:szCs w:val="22"/>
        </w:rPr>
      </w:pPr>
    </w:p>
    <w:p w14:paraId="5F66C04F" w14:textId="6CBD196B" w:rsidR="00C60B98" w:rsidRDefault="00C60B98" w:rsidP="00C60B98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VIII.</w:t>
      </w:r>
      <w:r>
        <w:rPr>
          <w:rFonts w:ascii="Arial" w:hAnsi="Arial"/>
          <w:sz w:val="22"/>
          <w:szCs w:val="22"/>
        </w:rPr>
        <w:tab/>
        <w:t>Assessment of the Administrative Mechanism (AAM)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Cavalleri</w:t>
      </w:r>
    </w:p>
    <w:p w14:paraId="2D850EF0" w14:textId="649AEAC5" w:rsidR="00816B1C" w:rsidRDefault="00816B1C" w:rsidP="00C60B98">
      <w:pPr>
        <w:widowControl w:val="0"/>
        <w:rPr>
          <w:rFonts w:ascii="Arial" w:hAnsi="Arial"/>
          <w:sz w:val="22"/>
          <w:szCs w:val="22"/>
        </w:rPr>
      </w:pPr>
    </w:p>
    <w:p w14:paraId="262D82C0" w14:textId="383DC168" w:rsidR="00816B1C" w:rsidRPr="00C60B98" w:rsidRDefault="00FA1984" w:rsidP="00C60B98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IX.</w:t>
      </w:r>
      <w:r w:rsidR="004F2FBB">
        <w:rPr>
          <w:rFonts w:ascii="Arial" w:hAnsi="Arial"/>
          <w:sz w:val="22"/>
          <w:szCs w:val="22"/>
        </w:rPr>
        <w:tab/>
        <w:t>Updates from P&amp;E Priority Setting</w:t>
      </w:r>
      <w:r w:rsidR="004F2FBB">
        <w:rPr>
          <w:rFonts w:ascii="Arial" w:hAnsi="Arial"/>
          <w:sz w:val="22"/>
          <w:szCs w:val="22"/>
        </w:rPr>
        <w:tab/>
      </w:r>
      <w:r w:rsidR="004F2FBB">
        <w:rPr>
          <w:rFonts w:ascii="Arial" w:hAnsi="Arial"/>
          <w:sz w:val="22"/>
          <w:szCs w:val="22"/>
        </w:rPr>
        <w:tab/>
      </w:r>
      <w:r w:rsidR="004F2FBB">
        <w:rPr>
          <w:rFonts w:ascii="Arial" w:hAnsi="Arial"/>
          <w:sz w:val="22"/>
          <w:szCs w:val="22"/>
        </w:rPr>
        <w:tab/>
      </w:r>
      <w:r w:rsidR="004F2FBB">
        <w:rPr>
          <w:rFonts w:ascii="Arial" w:hAnsi="Arial"/>
          <w:sz w:val="22"/>
          <w:szCs w:val="22"/>
        </w:rPr>
        <w:tab/>
      </w:r>
      <w:r w:rsidR="004F2FBB">
        <w:rPr>
          <w:rFonts w:ascii="Arial" w:hAnsi="Arial"/>
          <w:sz w:val="22"/>
          <w:szCs w:val="22"/>
        </w:rPr>
        <w:tab/>
        <w:t>Finn</w:t>
      </w:r>
    </w:p>
    <w:p w14:paraId="3FFC34F4" w14:textId="30E2C288" w:rsidR="00A87246" w:rsidRPr="00A8207B" w:rsidRDefault="00553C3A" w:rsidP="00064668">
      <w:pPr>
        <w:widowControl w:val="0"/>
        <w:tabs>
          <w:tab w:val="left" w:pos="7305"/>
        </w:tabs>
        <w:rPr>
          <w:rFonts w:ascii="Arial" w:hAnsi="Arial"/>
          <w:sz w:val="22"/>
          <w:szCs w:val="22"/>
        </w:rPr>
      </w:pPr>
      <w:r w:rsidRPr="00A8207B">
        <w:rPr>
          <w:rFonts w:ascii="Arial" w:hAnsi="Arial"/>
          <w:sz w:val="22"/>
          <w:szCs w:val="22"/>
        </w:rPr>
        <w:tab/>
      </w:r>
      <w:r w:rsidR="00064668" w:rsidRPr="00A8207B">
        <w:rPr>
          <w:rFonts w:ascii="Arial" w:hAnsi="Arial"/>
          <w:sz w:val="22"/>
          <w:szCs w:val="22"/>
        </w:rPr>
        <w:tab/>
      </w:r>
    </w:p>
    <w:p w14:paraId="7732C2B4" w14:textId="3431947D" w:rsidR="00BE2842" w:rsidRPr="00A8207B" w:rsidRDefault="00C60B98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1C26ED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Community Input/Announcements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Members</w:t>
      </w:r>
    </w:p>
    <w:p w14:paraId="1651DE8D" w14:textId="77777777" w:rsidR="00743435" w:rsidRPr="00A8207B" w:rsidRDefault="00743435" w:rsidP="00743435">
      <w:pPr>
        <w:pStyle w:val="ListParagraph"/>
        <w:rPr>
          <w:rFonts w:ascii="Arial" w:hAnsi="Arial"/>
          <w:sz w:val="22"/>
          <w:szCs w:val="22"/>
        </w:rPr>
      </w:pPr>
    </w:p>
    <w:p w14:paraId="1651DE8E" w14:textId="6D1A53DA" w:rsidR="00273C31" w:rsidRDefault="00E1593E" w:rsidP="00B440F1">
      <w:pPr>
        <w:widowContro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X</w:t>
      </w:r>
      <w:r w:rsidR="00FA1984">
        <w:rPr>
          <w:rFonts w:ascii="Arial" w:hAnsi="Arial"/>
          <w:sz w:val="22"/>
          <w:szCs w:val="22"/>
        </w:rPr>
        <w:t>I</w:t>
      </w:r>
      <w:r w:rsidR="000D325E" w:rsidRPr="00A8207B">
        <w:rPr>
          <w:rFonts w:ascii="Arial" w:hAnsi="Arial"/>
          <w:sz w:val="22"/>
          <w:szCs w:val="22"/>
        </w:rPr>
        <w:t>.</w:t>
      </w:r>
      <w:r w:rsidR="00B440F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>Adjournment</w:t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</w:r>
      <w:r w:rsidR="00273C31" w:rsidRPr="00A8207B">
        <w:rPr>
          <w:rFonts w:ascii="Arial" w:hAnsi="Arial"/>
          <w:sz w:val="22"/>
          <w:szCs w:val="22"/>
        </w:rPr>
        <w:tab/>
        <w:t>Chair</w:t>
      </w:r>
      <w:r w:rsidR="00273C31" w:rsidRPr="008D3EF7">
        <w:rPr>
          <w:rFonts w:ascii="Arial" w:hAnsi="Arial"/>
          <w:sz w:val="22"/>
          <w:szCs w:val="22"/>
        </w:rPr>
        <w:tab/>
      </w:r>
    </w:p>
    <w:p w14:paraId="1651DE8F" w14:textId="77777777" w:rsidR="008E17DE" w:rsidRPr="008D3EF7" w:rsidRDefault="008E17DE" w:rsidP="00A04578">
      <w:pPr>
        <w:widowControl w:val="0"/>
        <w:rPr>
          <w:rFonts w:ascii="Arial" w:hAnsi="Arial"/>
          <w:sz w:val="22"/>
          <w:szCs w:val="22"/>
        </w:rPr>
      </w:pPr>
    </w:p>
    <w:p w14:paraId="1651DE90" w14:textId="77777777" w:rsidR="00FA3010" w:rsidRPr="008D3EF7" w:rsidRDefault="00FA3010">
      <w:pPr>
        <w:widowControl w:val="0"/>
        <w:rPr>
          <w:rFonts w:ascii="Arial" w:hAnsi="Arial"/>
          <w:b/>
          <w:sz w:val="22"/>
          <w:szCs w:val="22"/>
        </w:rPr>
      </w:pPr>
    </w:p>
    <w:p w14:paraId="12C67D4F" w14:textId="77777777" w:rsidR="008F5F1C" w:rsidRPr="008D3EF7" w:rsidRDefault="008F5F1C" w:rsidP="008F5F1C">
      <w:pPr>
        <w:widowControl w:val="0"/>
        <w:rPr>
          <w:rFonts w:ascii="Arial" w:hAnsi="Arial"/>
          <w:b/>
          <w:sz w:val="22"/>
          <w:szCs w:val="22"/>
        </w:rPr>
      </w:pPr>
      <w:r w:rsidRPr="008D3EF7">
        <w:rPr>
          <w:rFonts w:ascii="Arial" w:hAnsi="Arial"/>
          <w:b/>
          <w:sz w:val="22"/>
          <w:szCs w:val="22"/>
        </w:rPr>
        <w:t>Note: Items in bold are action items.</w:t>
      </w:r>
    </w:p>
    <w:p w14:paraId="63C1F2F3" w14:textId="77777777" w:rsidR="008F5F1C" w:rsidRPr="008D3EF7" w:rsidRDefault="008F5F1C" w:rsidP="008F5F1C">
      <w:pPr>
        <w:widowControl w:val="0"/>
        <w:rPr>
          <w:rFonts w:ascii="Arial" w:hAnsi="Arial"/>
          <w:sz w:val="22"/>
          <w:szCs w:val="22"/>
        </w:rPr>
      </w:pPr>
    </w:p>
    <w:p w14:paraId="22923769" w14:textId="66F2DE19" w:rsidR="008F5F1C" w:rsidRPr="00A36ED1" w:rsidRDefault="008F5F1C" w:rsidP="008F5F1C">
      <w:pPr>
        <w:jc w:val="center"/>
        <w:rPr>
          <w:rFonts w:ascii="Arial" w:hAnsi="Arial" w:cs="Arial"/>
          <w:i/>
          <w:iCs/>
          <w:sz w:val="22"/>
          <w:szCs w:val="22"/>
        </w:rPr>
      </w:pPr>
      <w:r w:rsidRPr="5F9DC9A2">
        <w:rPr>
          <w:rFonts w:ascii="Arial" w:hAnsi="Arial" w:cs="Arial"/>
          <w:b/>
          <w:bCs/>
          <w:sz w:val="22"/>
          <w:szCs w:val="22"/>
        </w:rPr>
        <w:t xml:space="preserve">The Ryan White Care Council’s next meeting will </w:t>
      </w:r>
      <w:r w:rsidR="00E0589C">
        <w:rPr>
          <w:rFonts w:ascii="Arial" w:hAnsi="Arial" w:cs="Arial"/>
          <w:b/>
          <w:bCs/>
          <w:sz w:val="22"/>
          <w:szCs w:val="22"/>
        </w:rPr>
        <w:t>be November 4</w:t>
      </w:r>
      <w:r w:rsidRPr="5F9DC9A2">
        <w:rPr>
          <w:rFonts w:ascii="Arial" w:hAnsi="Arial" w:cs="Arial"/>
          <w:b/>
          <w:bCs/>
          <w:sz w:val="22"/>
          <w:szCs w:val="22"/>
        </w:rPr>
        <w:t xml:space="preserve">, 2020 from 1:30pm to 3:30pm, </w:t>
      </w:r>
      <w:r w:rsidR="00A36ED1">
        <w:rPr>
          <w:rFonts w:ascii="Arial" w:hAnsi="Arial" w:cs="Arial"/>
          <w:i/>
          <w:iCs/>
          <w:sz w:val="22"/>
          <w:szCs w:val="22"/>
        </w:rPr>
        <w:t>Location to be announced</w:t>
      </w:r>
    </w:p>
    <w:p w14:paraId="5E647688" w14:textId="77777777" w:rsidR="008F5F1C" w:rsidRPr="008D3EF7" w:rsidRDefault="008F5F1C" w:rsidP="008F5F1C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1651DE95" w14:textId="10BA3205" w:rsidR="00273C31" w:rsidRPr="000B5DE9" w:rsidRDefault="008F5F1C" w:rsidP="008B18F6">
      <w:pPr>
        <w:jc w:val="center"/>
        <w:rPr>
          <w:rFonts w:ascii="Arial" w:hAnsi="Arial" w:cs="Arial"/>
          <w:i/>
          <w:sz w:val="22"/>
          <w:szCs w:val="22"/>
        </w:rPr>
      </w:pPr>
      <w:r w:rsidRPr="008D3EF7">
        <w:rPr>
          <w:rFonts w:ascii="Arial" w:hAnsi="Arial" w:cs="Arial"/>
          <w:i/>
          <w:sz w:val="22"/>
          <w:szCs w:val="22"/>
        </w:rPr>
        <w:lastRenderedPageBreak/>
        <w:t xml:space="preserve">The CARE COUNCIL website is at </w:t>
      </w:r>
      <w:hyperlink r:id="rId11" w:history="1">
        <w:r w:rsidRPr="008D3EF7">
          <w:rPr>
            <w:rStyle w:val="Hyperlink"/>
            <w:rFonts w:ascii="Arial" w:hAnsi="Arial" w:cs="Arial"/>
            <w:i/>
            <w:sz w:val="22"/>
            <w:szCs w:val="22"/>
          </w:rPr>
          <w:t>www.thecarecouncil.org</w:t>
        </w:r>
      </w:hyperlink>
      <w:r w:rsidRPr="008D3EF7">
        <w:rPr>
          <w:rFonts w:ascii="Arial" w:hAnsi="Arial" w:cs="Arial"/>
          <w:i/>
          <w:sz w:val="22"/>
          <w:szCs w:val="22"/>
        </w:rPr>
        <w:t>.  Meeting information, agendas and minutes will be posted on this website.</w:t>
      </w:r>
      <w:r w:rsidRPr="000B5DE9">
        <w:rPr>
          <w:rFonts w:ascii="Arial" w:hAnsi="Arial" w:cs="Arial"/>
          <w:i/>
          <w:sz w:val="22"/>
          <w:szCs w:val="22"/>
        </w:rPr>
        <w:t xml:space="preserve"> </w:t>
      </w:r>
      <w:r w:rsidR="00273C31" w:rsidRPr="000B5DE9">
        <w:rPr>
          <w:rFonts w:ascii="Arial" w:hAnsi="Arial" w:cs="Arial"/>
          <w:i/>
          <w:sz w:val="22"/>
          <w:szCs w:val="22"/>
        </w:rPr>
        <w:t xml:space="preserve"> </w:t>
      </w:r>
    </w:p>
    <w:sectPr w:rsidR="00273C31" w:rsidRPr="000B5DE9" w:rsidSect="0038473F">
      <w:footerReference w:type="default" r:id="rId12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590BE" w14:textId="77777777" w:rsidR="00B74D43" w:rsidRDefault="00B74D43">
      <w:r>
        <w:separator/>
      </w:r>
    </w:p>
  </w:endnote>
  <w:endnote w:type="continuationSeparator" w:id="0">
    <w:p w14:paraId="09012730" w14:textId="77777777" w:rsidR="00B74D43" w:rsidRDefault="00B7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1DE9C" w14:textId="77777777" w:rsidR="00273C31" w:rsidRDefault="5F9DC9A2" w:rsidP="001F30BC">
    <w:pPr>
      <w:pStyle w:val="Footer"/>
      <w:jc w:val="center"/>
    </w:pPr>
    <w:r>
      <w:rPr>
        <w:noProof/>
      </w:rPr>
      <w:drawing>
        <wp:inline distT="0" distB="0" distL="0" distR="0" wp14:anchorId="1651DE9D" wp14:editId="3130B2C0">
          <wp:extent cx="1266190" cy="612140"/>
          <wp:effectExtent l="0" t="0" r="0" b="0"/>
          <wp:docPr id="19555481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190" cy="612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F5B1A" w14:textId="77777777" w:rsidR="00B74D43" w:rsidRDefault="00B74D43">
      <w:r>
        <w:separator/>
      </w:r>
    </w:p>
  </w:footnote>
  <w:footnote w:type="continuationSeparator" w:id="0">
    <w:p w14:paraId="4C2B4023" w14:textId="77777777" w:rsidR="00B74D43" w:rsidRDefault="00B7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  <w:rPr>
        <w:rFonts w:cs="Times New Roman"/>
      </w:rPr>
    </w:lvl>
  </w:abstractNum>
  <w:abstractNum w:abstractNumId="4" w15:restartNumberingAfterBreak="0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cs="Times New Roman"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  <w:rPr>
        <w:rFonts w:cs="Times New Roman"/>
      </w:rPr>
    </w:lvl>
  </w:abstractNum>
  <w:abstractNum w:abstractNumId="5" w15:restartNumberingAfterBreak="0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8" w15:restartNumberingAfterBreak="0">
    <w:nsid w:val="0D3B4ECC"/>
    <w:multiLevelType w:val="hybridMultilevel"/>
    <w:tmpl w:val="7098DB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E36FA2"/>
    <w:multiLevelType w:val="hybridMultilevel"/>
    <w:tmpl w:val="ACC21E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5E0B4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22E1282"/>
    <w:multiLevelType w:val="hybridMultilevel"/>
    <w:tmpl w:val="59D25C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 w15:restartNumberingAfterBreak="0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3D361A6"/>
    <w:multiLevelType w:val="hybridMultilevel"/>
    <w:tmpl w:val="A5E26A98"/>
    <w:lvl w:ilvl="0" w:tplc="883E37AA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 w15:restartNumberingAfterBreak="0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8F12D3B"/>
    <w:multiLevelType w:val="hybridMultilevel"/>
    <w:tmpl w:val="FDF8D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21"/>
  </w:num>
  <w:num w:numId="7">
    <w:abstractNumId w:val="4"/>
  </w:num>
  <w:num w:numId="8">
    <w:abstractNumId w:val="14"/>
  </w:num>
  <w:num w:numId="9">
    <w:abstractNumId w:val="15"/>
  </w:num>
  <w:num w:numId="10">
    <w:abstractNumId w:val="23"/>
  </w:num>
  <w:num w:numId="11">
    <w:abstractNumId w:val="7"/>
  </w:num>
  <w:num w:numId="12">
    <w:abstractNumId w:val="6"/>
  </w:num>
  <w:num w:numId="13">
    <w:abstractNumId w:val="19"/>
  </w:num>
  <w:num w:numId="14">
    <w:abstractNumId w:val="17"/>
  </w:num>
  <w:num w:numId="15">
    <w:abstractNumId w:val="22"/>
  </w:num>
  <w:num w:numId="16">
    <w:abstractNumId w:val="24"/>
  </w:num>
  <w:num w:numId="17">
    <w:abstractNumId w:val="18"/>
  </w:num>
  <w:num w:numId="18">
    <w:abstractNumId w:val="11"/>
  </w:num>
  <w:num w:numId="19">
    <w:abstractNumId w:val="16"/>
  </w:num>
  <w:num w:numId="20">
    <w:abstractNumId w:val="20"/>
  </w:num>
  <w:num w:numId="21">
    <w:abstractNumId w:val="5"/>
  </w:num>
  <w:num w:numId="22">
    <w:abstractNumId w:val="13"/>
  </w:num>
  <w:num w:numId="23">
    <w:abstractNumId w:val="26"/>
  </w:num>
  <w:num w:numId="24">
    <w:abstractNumId w:val="10"/>
  </w:num>
  <w:num w:numId="25">
    <w:abstractNumId w:val="9"/>
  </w:num>
  <w:num w:numId="26">
    <w:abstractNumId w:val="25"/>
  </w:num>
  <w:num w:numId="27">
    <w:abstractNumId w:val="8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505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689"/>
    <w:rsid w:val="00001979"/>
    <w:rsid w:val="000039C6"/>
    <w:rsid w:val="00006E21"/>
    <w:rsid w:val="0001050F"/>
    <w:rsid w:val="00010EAE"/>
    <w:rsid w:val="00015864"/>
    <w:rsid w:val="00020519"/>
    <w:rsid w:val="00021ED5"/>
    <w:rsid w:val="00022B0B"/>
    <w:rsid w:val="0002580C"/>
    <w:rsid w:val="0003374D"/>
    <w:rsid w:val="00044296"/>
    <w:rsid w:val="000519FB"/>
    <w:rsid w:val="000538E4"/>
    <w:rsid w:val="000551A7"/>
    <w:rsid w:val="00057BA5"/>
    <w:rsid w:val="0006056E"/>
    <w:rsid w:val="00064668"/>
    <w:rsid w:val="00072D93"/>
    <w:rsid w:val="00072DC5"/>
    <w:rsid w:val="00082C11"/>
    <w:rsid w:val="00085976"/>
    <w:rsid w:val="00085B90"/>
    <w:rsid w:val="00092F16"/>
    <w:rsid w:val="000A131F"/>
    <w:rsid w:val="000A3024"/>
    <w:rsid w:val="000A6D1C"/>
    <w:rsid w:val="000B4D1C"/>
    <w:rsid w:val="000B5DE9"/>
    <w:rsid w:val="000B6954"/>
    <w:rsid w:val="000C2F42"/>
    <w:rsid w:val="000C4D67"/>
    <w:rsid w:val="000C4FA6"/>
    <w:rsid w:val="000D1A6E"/>
    <w:rsid w:val="000D264C"/>
    <w:rsid w:val="000D29CC"/>
    <w:rsid w:val="000D325E"/>
    <w:rsid w:val="000D3CF5"/>
    <w:rsid w:val="000E1730"/>
    <w:rsid w:val="000E1B1D"/>
    <w:rsid w:val="000E3A2A"/>
    <w:rsid w:val="000E3BF3"/>
    <w:rsid w:val="000E5CD1"/>
    <w:rsid w:val="000E6283"/>
    <w:rsid w:val="000F04AD"/>
    <w:rsid w:val="000F5849"/>
    <w:rsid w:val="00100296"/>
    <w:rsid w:val="001034E8"/>
    <w:rsid w:val="001108AA"/>
    <w:rsid w:val="00114C2E"/>
    <w:rsid w:val="00115519"/>
    <w:rsid w:val="0011573A"/>
    <w:rsid w:val="00117022"/>
    <w:rsid w:val="001214DB"/>
    <w:rsid w:val="0012331A"/>
    <w:rsid w:val="00137AB5"/>
    <w:rsid w:val="00141DFA"/>
    <w:rsid w:val="00141E89"/>
    <w:rsid w:val="00142435"/>
    <w:rsid w:val="0015396E"/>
    <w:rsid w:val="00160D23"/>
    <w:rsid w:val="00171D06"/>
    <w:rsid w:val="00174228"/>
    <w:rsid w:val="00177567"/>
    <w:rsid w:val="001823FD"/>
    <w:rsid w:val="00185333"/>
    <w:rsid w:val="001956EC"/>
    <w:rsid w:val="00196102"/>
    <w:rsid w:val="0019654C"/>
    <w:rsid w:val="00196BEA"/>
    <w:rsid w:val="0019759B"/>
    <w:rsid w:val="001A0B4E"/>
    <w:rsid w:val="001A24FF"/>
    <w:rsid w:val="001A2E0A"/>
    <w:rsid w:val="001A52C9"/>
    <w:rsid w:val="001A6359"/>
    <w:rsid w:val="001A63BF"/>
    <w:rsid w:val="001B1AB9"/>
    <w:rsid w:val="001B29AD"/>
    <w:rsid w:val="001C1699"/>
    <w:rsid w:val="001C26ED"/>
    <w:rsid w:val="001D4612"/>
    <w:rsid w:val="001D5DFF"/>
    <w:rsid w:val="001D7F4B"/>
    <w:rsid w:val="001E473E"/>
    <w:rsid w:val="001F1B36"/>
    <w:rsid w:val="001F30BC"/>
    <w:rsid w:val="001F4F21"/>
    <w:rsid w:val="001F597B"/>
    <w:rsid w:val="001F6541"/>
    <w:rsid w:val="00202314"/>
    <w:rsid w:val="00202525"/>
    <w:rsid w:val="0021098A"/>
    <w:rsid w:val="00220031"/>
    <w:rsid w:val="0022165B"/>
    <w:rsid w:val="00232723"/>
    <w:rsid w:val="00232CC0"/>
    <w:rsid w:val="0023302C"/>
    <w:rsid w:val="0023532D"/>
    <w:rsid w:val="00236598"/>
    <w:rsid w:val="00237111"/>
    <w:rsid w:val="0024008E"/>
    <w:rsid w:val="002411F7"/>
    <w:rsid w:val="002500F4"/>
    <w:rsid w:val="0025064B"/>
    <w:rsid w:val="0025440E"/>
    <w:rsid w:val="002709C7"/>
    <w:rsid w:val="002709D4"/>
    <w:rsid w:val="00271A32"/>
    <w:rsid w:val="002724FF"/>
    <w:rsid w:val="0027312B"/>
    <w:rsid w:val="00273C31"/>
    <w:rsid w:val="00276652"/>
    <w:rsid w:val="002930A1"/>
    <w:rsid w:val="002A2914"/>
    <w:rsid w:val="002A3E5B"/>
    <w:rsid w:val="002A4CEB"/>
    <w:rsid w:val="002A585C"/>
    <w:rsid w:val="002A59EA"/>
    <w:rsid w:val="002B03E6"/>
    <w:rsid w:val="002B3AF6"/>
    <w:rsid w:val="002B68CD"/>
    <w:rsid w:val="002B6C2B"/>
    <w:rsid w:val="002B7ACE"/>
    <w:rsid w:val="002C4638"/>
    <w:rsid w:val="002C6EBE"/>
    <w:rsid w:val="002C71A1"/>
    <w:rsid w:val="002E14B6"/>
    <w:rsid w:val="002E31AE"/>
    <w:rsid w:val="002F38DA"/>
    <w:rsid w:val="002F5832"/>
    <w:rsid w:val="002F5914"/>
    <w:rsid w:val="002F68BA"/>
    <w:rsid w:val="002F6938"/>
    <w:rsid w:val="00313506"/>
    <w:rsid w:val="0031394E"/>
    <w:rsid w:val="00325F7B"/>
    <w:rsid w:val="0032794A"/>
    <w:rsid w:val="00335C8F"/>
    <w:rsid w:val="00337526"/>
    <w:rsid w:val="00337D6B"/>
    <w:rsid w:val="00345B31"/>
    <w:rsid w:val="00350460"/>
    <w:rsid w:val="00353251"/>
    <w:rsid w:val="00353D0E"/>
    <w:rsid w:val="00354016"/>
    <w:rsid w:val="00356CB3"/>
    <w:rsid w:val="00356EE3"/>
    <w:rsid w:val="003617CF"/>
    <w:rsid w:val="00363B9A"/>
    <w:rsid w:val="00367FAD"/>
    <w:rsid w:val="003751DA"/>
    <w:rsid w:val="0038473F"/>
    <w:rsid w:val="00391A3E"/>
    <w:rsid w:val="003A3E12"/>
    <w:rsid w:val="003A5D3A"/>
    <w:rsid w:val="003B05DD"/>
    <w:rsid w:val="003B217C"/>
    <w:rsid w:val="003B5342"/>
    <w:rsid w:val="003B7344"/>
    <w:rsid w:val="003C45AD"/>
    <w:rsid w:val="003D6D72"/>
    <w:rsid w:val="003E1946"/>
    <w:rsid w:val="003E59BE"/>
    <w:rsid w:val="003E7B93"/>
    <w:rsid w:val="003F591D"/>
    <w:rsid w:val="004026A5"/>
    <w:rsid w:val="004031A3"/>
    <w:rsid w:val="00404206"/>
    <w:rsid w:val="00406A95"/>
    <w:rsid w:val="00426886"/>
    <w:rsid w:val="004271EF"/>
    <w:rsid w:val="00427371"/>
    <w:rsid w:val="00427AE6"/>
    <w:rsid w:val="00430C5E"/>
    <w:rsid w:val="0043194B"/>
    <w:rsid w:val="00435584"/>
    <w:rsid w:val="00435B20"/>
    <w:rsid w:val="00441CE5"/>
    <w:rsid w:val="00444429"/>
    <w:rsid w:val="00445CB2"/>
    <w:rsid w:val="00447EB2"/>
    <w:rsid w:val="0045110A"/>
    <w:rsid w:val="00453583"/>
    <w:rsid w:val="0046113F"/>
    <w:rsid w:val="0046398C"/>
    <w:rsid w:val="00466DF5"/>
    <w:rsid w:val="00473A07"/>
    <w:rsid w:val="004746FF"/>
    <w:rsid w:val="00482A64"/>
    <w:rsid w:val="00486A31"/>
    <w:rsid w:val="00487C26"/>
    <w:rsid w:val="004A0F4F"/>
    <w:rsid w:val="004A4673"/>
    <w:rsid w:val="004A577D"/>
    <w:rsid w:val="004B3B69"/>
    <w:rsid w:val="004B50D3"/>
    <w:rsid w:val="004B5F1D"/>
    <w:rsid w:val="004C4526"/>
    <w:rsid w:val="004C51BA"/>
    <w:rsid w:val="004C64DE"/>
    <w:rsid w:val="004D2051"/>
    <w:rsid w:val="004D2D2F"/>
    <w:rsid w:val="004D5A54"/>
    <w:rsid w:val="004D5B8D"/>
    <w:rsid w:val="004D65C2"/>
    <w:rsid w:val="004D6EC2"/>
    <w:rsid w:val="004E1B5F"/>
    <w:rsid w:val="004F1DE5"/>
    <w:rsid w:val="004F2FBB"/>
    <w:rsid w:val="00504370"/>
    <w:rsid w:val="00507AC1"/>
    <w:rsid w:val="005105F1"/>
    <w:rsid w:val="005334A2"/>
    <w:rsid w:val="00535186"/>
    <w:rsid w:val="005411A5"/>
    <w:rsid w:val="0054227C"/>
    <w:rsid w:val="00542C23"/>
    <w:rsid w:val="00542CBC"/>
    <w:rsid w:val="00544A42"/>
    <w:rsid w:val="00546943"/>
    <w:rsid w:val="00547B9B"/>
    <w:rsid w:val="00553C3A"/>
    <w:rsid w:val="005553A7"/>
    <w:rsid w:val="0055583A"/>
    <w:rsid w:val="00556AC5"/>
    <w:rsid w:val="005640E2"/>
    <w:rsid w:val="00564A02"/>
    <w:rsid w:val="0057033E"/>
    <w:rsid w:val="005734A1"/>
    <w:rsid w:val="00574672"/>
    <w:rsid w:val="00574D17"/>
    <w:rsid w:val="00581931"/>
    <w:rsid w:val="00583C09"/>
    <w:rsid w:val="005934A3"/>
    <w:rsid w:val="00595C4E"/>
    <w:rsid w:val="005A6D87"/>
    <w:rsid w:val="005B47AF"/>
    <w:rsid w:val="005C0DD3"/>
    <w:rsid w:val="005C17A0"/>
    <w:rsid w:val="005C5041"/>
    <w:rsid w:val="005C6C48"/>
    <w:rsid w:val="005D167A"/>
    <w:rsid w:val="005D2548"/>
    <w:rsid w:val="005D7605"/>
    <w:rsid w:val="005E1651"/>
    <w:rsid w:val="005E3629"/>
    <w:rsid w:val="005F2EF8"/>
    <w:rsid w:val="005F5BBD"/>
    <w:rsid w:val="005F7D74"/>
    <w:rsid w:val="005F7ED7"/>
    <w:rsid w:val="00605663"/>
    <w:rsid w:val="0060628F"/>
    <w:rsid w:val="00606CEA"/>
    <w:rsid w:val="00607F80"/>
    <w:rsid w:val="00611492"/>
    <w:rsid w:val="0062007E"/>
    <w:rsid w:val="006208CE"/>
    <w:rsid w:val="00631234"/>
    <w:rsid w:val="00632D8B"/>
    <w:rsid w:val="00641E04"/>
    <w:rsid w:val="00654A6A"/>
    <w:rsid w:val="006613D3"/>
    <w:rsid w:val="00662750"/>
    <w:rsid w:val="00662A53"/>
    <w:rsid w:val="00673A02"/>
    <w:rsid w:val="006813E4"/>
    <w:rsid w:val="00681E67"/>
    <w:rsid w:val="00685998"/>
    <w:rsid w:val="00685B50"/>
    <w:rsid w:val="00686D8A"/>
    <w:rsid w:val="00687AD1"/>
    <w:rsid w:val="00690AB4"/>
    <w:rsid w:val="006913CC"/>
    <w:rsid w:val="00693AFD"/>
    <w:rsid w:val="00696A7B"/>
    <w:rsid w:val="00697241"/>
    <w:rsid w:val="006A1595"/>
    <w:rsid w:val="006A1F79"/>
    <w:rsid w:val="006A27E3"/>
    <w:rsid w:val="006A4C63"/>
    <w:rsid w:val="006B0765"/>
    <w:rsid w:val="006B1A53"/>
    <w:rsid w:val="006B4856"/>
    <w:rsid w:val="006B509F"/>
    <w:rsid w:val="006C16DE"/>
    <w:rsid w:val="006C3E19"/>
    <w:rsid w:val="006D3BDE"/>
    <w:rsid w:val="006E117E"/>
    <w:rsid w:val="006E27F6"/>
    <w:rsid w:val="006E5FCC"/>
    <w:rsid w:val="006F0263"/>
    <w:rsid w:val="006F3795"/>
    <w:rsid w:val="006F55C5"/>
    <w:rsid w:val="006F5D1A"/>
    <w:rsid w:val="007013D4"/>
    <w:rsid w:val="00715153"/>
    <w:rsid w:val="00716871"/>
    <w:rsid w:val="00720B21"/>
    <w:rsid w:val="00724F25"/>
    <w:rsid w:val="00734739"/>
    <w:rsid w:val="00735927"/>
    <w:rsid w:val="00735F17"/>
    <w:rsid w:val="007420FC"/>
    <w:rsid w:val="00743435"/>
    <w:rsid w:val="00744075"/>
    <w:rsid w:val="00744A00"/>
    <w:rsid w:val="00751516"/>
    <w:rsid w:val="007549B5"/>
    <w:rsid w:val="00760077"/>
    <w:rsid w:val="00762822"/>
    <w:rsid w:val="0076348F"/>
    <w:rsid w:val="00764A20"/>
    <w:rsid w:val="00772A2B"/>
    <w:rsid w:val="00777540"/>
    <w:rsid w:val="0078068A"/>
    <w:rsid w:val="00781093"/>
    <w:rsid w:val="007859DE"/>
    <w:rsid w:val="00785CF7"/>
    <w:rsid w:val="00791ACB"/>
    <w:rsid w:val="00794AF3"/>
    <w:rsid w:val="007A06E6"/>
    <w:rsid w:val="007A4056"/>
    <w:rsid w:val="007A4312"/>
    <w:rsid w:val="007B0144"/>
    <w:rsid w:val="007B7F96"/>
    <w:rsid w:val="007C73F0"/>
    <w:rsid w:val="007C74DC"/>
    <w:rsid w:val="007D10B3"/>
    <w:rsid w:val="007D55AB"/>
    <w:rsid w:val="007D5DDC"/>
    <w:rsid w:val="007D697B"/>
    <w:rsid w:val="007D71F6"/>
    <w:rsid w:val="007E13B6"/>
    <w:rsid w:val="007F4991"/>
    <w:rsid w:val="007F57FF"/>
    <w:rsid w:val="007F672E"/>
    <w:rsid w:val="008011F9"/>
    <w:rsid w:val="00801E4F"/>
    <w:rsid w:val="00813648"/>
    <w:rsid w:val="0081419A"/>
    <w:rsid w:val="008146F6"/>
    <w:rsid w:val="00815809"/>
    <w:rsid w:val="00816B1C"/>
    <w:rsid w:val="00817F01"/>
    <w:rsid w:val="00821579"/>
    <w:rsid w:val="0082736F"/>
    <w:rsid w:val="008367E8"/>
    <w:rsid w:val="00840341"/>
    <w:rsid w:val="00847C2A"/>
    <w:rsid w:val="00860865"/>
    <w:rsid w:val="00862EF3"/>
    <w:rsid w:val="00864E48"/>
    <w:rsid w:val="00867689"/>
    <w:rsid w:val="00877610"/>
    <w:rsid w:val="0088776A"/>
    <w:rsid w:val="00891B94"/>
    <w:rsid w:val="00896338"/>
    <w:rsid w:val="008A4C90"/>
    <w:rsid w:val="008A5B09"/>
    <w:rsid w:val="008A6019"/>
    <w:rsid w:val="008A7E35"/>
    <w:rsid w:val="008B18F6"/>
    <w:rsid w:val="008B1A16"/>
    <w:rsid w:val="008B26BE"/>
    <w:rsid w:val="008B6E37"/>
    <w:rsid w:val="008B76F4"/>
    <w:rsid w:val="008C26CD"/>
    <w:rsid w:val="008C4388"/>
    <w:rsid w:val="008C4F28"/>
    <w:rsid w:val="008C50D6"/>
    <w:rsid w:val="008D0396"/>
    <w:rsid w:val="008D096F"/>
    <w:rsid w:val="008D3EF7"/>
    <w:rsid w:val="008E02C9"/>
    <w:rsid w:val="008E0338"/>
    <w:rsid w:val="008E17DE"/>
    <w:rsid w:val="008E3122"/>
    <w:rsid w:val="008E3A53"/>
    <w:rsid w:val="008F101F"/>
    <w:rsid w:val="008F1DB8"/>
    <w:rsid w:val="008F2632"/>
    <w:rsid w:val="008F5E00"/>
    <w:rsid w:val="008F5F1C"/>
    <w:rsid w:val="008F6A59"/>
    <w:rsid w:val="008F6D5F"/>
    <w:rsid w:val="009000AE"/>
    <w:rsid w:val="00900BC6"/>
    <w:rsid w:val="00901D2D"/>
    <w:rsid w:val="0090342E"/>
    <w:rsid w:val="00906D89"/>
    <w:rsid w:val="00913BDB"/>
    <w:rsid w:val="00913FAA"/>
    <w:rsid w:val="009146B7"/>
    <w:rsid w:val="00916678"/>
    <w:rsid w:val="0091749E"/>
    <w:rsid w:val="00917D9A"/>
    <w:rsid w:val="00926E16"/>
    <w:rsid w:val="00931215"/>
    <w:rsid w:val="00933670"/>
    <w:rsid w:val="00944494"/>
    <w:rsid w:val="0095086B"/>
    <w:rsid w:val="00961F48"/>
    <w:rsid w:val="00967802"/>
    <w:rsid w:val="00970AD7"/>
    <w:rsid w:val="00970BE0"/>
    <w:rsid w:val="00973673"/>
    <w:rsid w:val="009837F1"/>
    <w:rsid w:val="00986293"/>
    <w:rsid w:val="00986EFF"/>
    <w:rsid w:val="009873BB"/>
    <w:rsid w:val="009A1500"/>
    <w:rsid w:val="009A478C"/>
    <w:rsid w:val="009A6DB9"/>
    <w:rsid w:val="009B4BD7"/>
    <w:rsid w:val="009B546D"/>
    <w:rsid w:val="009B5C21"/>
    <w:rsid w:val="009C1772"/>
    <w:rsid w:val="009C2EE6"/>
    <w:rsid w:val="009C3738"/>
    <w:rsid w:val="009C54C3"/>
    <w:rsid w:val="009C69D1"/>
    <w:rsid w:val="009C6CAE"/>
    <w:rsid w:val="009D3BCD"/>
    <w:rsid w:val="009D690E"/>
    <w:rsid w:val="009D7777"/>
    <w:rsid w:val="009D7BF0"/>
    <w:rsid w:val="009E1037"/>
    <w:rsid w:val="009E318A"/>
    <w:rsid w:val="009E4F4A"/>
    <w:rsid w:val="009E5504"/>
    <w:rsid w:val="009E73FA"/>
    <w:rsid w:val="009F0482"/>
    <w:rsid w:val="009F1A51"/>
    <w:rsid w:val="009F4975"/>
    <w:rsid w:val="009F6361"/>
    <w:rsid w:val="009F657C"/>
    <w:rsid w:val="009F6688"/>
    <w:rsid w:val="00A00C54"/>
    <w:rsid w:val="00A04578"/>
    <w:rsid w:val="00A170F1"/>
    <w:rsid w:val="00A257F1"/>
    <w:rsid w:val="00A26ED6"/>
    <w:rsid w:val="00A36ED1"/>
    <w:rsid w:val="00A3732A"/>
    <w:rsid w:val="00A42158"/>
    <w:rsid w:val="00A458A7"/>
    <w:rsid w:val="00A47D10"/>
    <w:rsid w:val="00A53367"/>
    <w:rsid w:val="00A53431"/>
    <w:rsid w:val="00A53E14"/>
    <w:rsid w:val="00A5408B"/>
    <w:rsid w:val="00A54650"/>
    <w:rsid w:val="00A56710"/>
    <w:rsid w:val="00A569A7"/>
    <w:rsid w:val="00A625CF"/>
    <w:rsid w:val="00A6324F"/>
    <w:rsid w:val="00A67DD5"/>
    <w:rsid w:val="00A8207B"/>
    <w:rsid w:val="00A83730"/>
    <w:rsid w:val="00A83C41"/>
    <w:rsid w:val="00A84D7E"/>
    <w:rsid w:val="00A856B2"/>
    <w:rsid w:val="00A87246"/>
    <w:rsid w:val="00A91696"/>
    <w:rsid w:val="00A92B71"/>
    <w:rsid w:val="00AB0F6E"/>
    <w:rsid w:val="00AB2126"/>
    <w:rsid w:val="00AB407F"/>
    <w:rsid w:val="00AB5691"/>
    <w:rsid w:val="00AC3A9F"/>
    <w:rsid w:val="00AC4443"/>
    <w:rsid w:val="00AC47FD"/>
    <w:rsid w:val="00AC5B50"/>
    <w:rsid w:val="00AC7001"/>
    <w:rsid w:val="00AD0E00"/>
    <w:rsid w:val="00AD731A"/>
    <w:rsid w:val="00AE312E"/>
    <w:rsid w:val="00AE3AA5"/>
    <w:rsid w:val="00AE4C4B"/>
    <w:rsid w:val="00AE567A"/>
    <w:rsid w:val="00AE5C7F"/>
    <w:rsid w:val="00AE6BB5"/>
    <w:rsid w:val="00AE6E39"/>
    <w:rsid w:val="00AF23E2"/>
    <w:rsid w:val="00AF40AB"/>
    <w:rsid w:val="00AF4A46"/>
    <w:rsid w:val="00B032A3"/>
    <w:rsid w:val="00B03D90"/>
    <w:rsid w:val="00B04067"/>
    <w:rsid w:val="00B15B24"/>
    <w:rsid w:val="00B162F8"/>
    <w:rsid w:val="00B21C2A"/>
    <w:rsid w:val="00B232AE"/>
    <w:rsid w:val="00B24D5D"/>
    <w:rsid w:val="00B37E48"/>
    <w:rsid w:val="00B440F1"/>
    <w:rsid w:val="00B6398F"/>
    <w:rsid w:val="00B63C28"/>
    <w:rsid w:val="00B73CCF"/>
    <w:rsid w:val="00B74D43"/>
    <w:rsid w:val="00B7600C"/>
    <w:rsid w:val="00B77629"/>
    <w:rsid w:val="00B7779D"/>
    <w:rsid w:val="00B80EA5"/>
    <w:rsid w:val="00B81155"/>
    <w:rsid w:val="00B831B4"/>
    <w:rsid w:val="00B83581"/>
    <w:rsid w:val="00B91000"/>
    <w:rsid w:val="00B923D6"/>
    <w:rsid w:val="00B951D8"/>
    <w:rsid w:val="00BA1762"/>
    <w:rsid w:val="00BA5494"/>
    <w:rsid w:val="00BB177E"/>
    <w:rsid w:val="00BB1A88"/>
    <w:rsid w:val="00BB2DC8"/>
    <w:rsid w:val="00BB2F90"/>
    <w:rsid w:val="00BC0533"/>
    <w:rsid w:val="00BC4946"/>
    <w:rsid w:val="00BD14F6"/>
    <w:rsid w:val="00BD4D91"/>
    <w:rsid w:val="00BD7D8F"/>
    <w:rsid w:val="00BE2842"/>
    <w:rsid w:val="00BE3EAD"/>
    <w:rsid w:val="00BF1AB8"/>
    <w:rsid w:val="00BF561B"/>
    <w:rsid w:val="00C03A8D"/>
    <w:rsid w:val="00C048FC"/>
    <w:rsid w:val="00C1570E"/>
    <w:rsid w:val="00C16456"/>
    <w:rsid w:val="00C32093"/>
    <w:rsid w:val="00C32142"/>
    <w:rsid w:val="00C3683B"/>
    <w:rsid w:val="00C3721B"/>
    <w:rsid w:val="00C424EA"/>
    <w:rsid w:val="00C427EE"/>
    <w:rsid w:val="00C44992"/>
    <w:rsid w:val="00C44D19"/>
    <w:rsid w:val="00C53D4C"/>
    <w:rsid w:val="00C540F3"/>
    <w:rsid w:val="00C60B98"/>
    <w:rsid w:val="00C62B5F"/>
    <w:rsid w:val="00C6538E"/>
    <w:rsid w:val="00C67EB9"/>
    <w:rsid w:val="00C706F4"/>
    <w:rsid w:val="00C71D99"/>
    <w:rsid w:val="00C721A5"/>
    <w:rsid w:val="00C817C1"/>
    <w:rsid w:val="00C83B21"/>
    <w:rsid w:val="00C935A2"/>
    <w:rsid w:val="00C969B3"/>
    <w:rsid w:val="00C97220"/>
    <w:rsid w:val="00CA1252"/>
    <w:rsid w:val="00CA5FCE"/>
    <w:rsid w:val="00CA6355"/>
    <w:rsid w:val="00CC223A"/>
    <w:rsid w:val="00CC411F"/>
    <w:rsid w:val="00CC42C6"/>
    <w:rsid w:val="00CC5C23"/>
    <w:rsid w:val="00CC69B9"/>
    <w:rsid w:val="00CC79ED"/>
    <w:rsid w:val="00CD452B"/>
    <w:rsid w:val="00CD7F96"/>
    <w:rsid w:val="00CE398A"/>
    <w:rsid w:val="00CF3E53"/>
    <w:rsid w:val="00CF7364"/>
    <w:rsid w:val="00D03655"/>
    <w:rsid w:val="00D071EA"/>
    <w:rsid w:val="00D079B8"/>
    <w:rsid w:val="00D114CC"/>
    <w:rsid w:val="00D151F9"/>
    <w:rsid w:val="00D15668"/>
    <w:rsid w:val="00D3142F"/>
    <w:rsid w:val="00D349E4"/>
    <w:rsid w:val="00D34A87"/>
    <w:rsid w:val="00D411CB"/>
    <w:rsid w:val="00D4129F"/>
    <w:rsid w:val="00D46E3A"/>
    <w:rsid w:val="00D624F3"/>
    <w:rsid w:val="00D649D7"/>
    <w:rsid w:val="00D72766"/>
    <w:rsid w:val="00D7365D"/>
    <w:rsid w:val="00D752C0"/>
    <w:rsid w:val="00D928E6"/>
    <w:rsid w:val="00D94506"/>
    <w:rsid w:val="00D95E0E"/>
    <w:rsid w:val="00D96FE9"/>
    <w:rsid w:val="00D97343"/>
    <w:rsid w:val="00DA23AD"/>
    <w:rsid w:val="00DB5B95"/>
    <w:rsid w:val="00DC0C3B"/>
    <w:rsid w:val="00DC502D"/>
    <w:rsid w:val="00DC5841"/>
    <w:rsid w:val="00DD1BCF"/>
    <w:rsid w:val="00DE41F3"/>
    <w:rsid w:val="00DE4513"/>
    <w:rsid w:val="00E05235"/>
    <w:rsid w:val="00E0589C"/>
    <w:rsid w:val="00E1593E"/>
    <w:rsid w:val="00E17F2F"/>
    <w:rsid w:val="00E21EFC"/>
    <w:rsid w:val="00E23EC2"/>
    <w:rsid w:val="00E25C94"/>
    <w:rsid w:val="00E2653D"/>
    <w:rsid w:val="00E26881"/>
    <w:rsid w:val="00E308E7"/>
    <w:rsid w:val="00E358C7"/>
    <w:rsid w:val="00E40784"/>
    <w:rsid w:val="00E411D8"/>
    <w:rsid w:val="00E54C77"/>
    <w:rsid w:val="00E607E4"/>
    <w:rsid w:val="00E6219A"/>
    <w:rsid w:val="00E6550A"/>
    <w:rsid w:val="00E71688"/>
    <w:rsid w:val="00E73C08"/>
    <w:rsid w:val="00E74416"/>
    <w:rsid w:val="00E77DD1"/>
    <w:rsid w:val="00E83AB5"/>
    <w:rsid w:val="00E85002"/>
    <w:rsid w:val="00E92C8D"/>
    <w:rsid w:val="00E943D5"/>
    <w:rsid w:val="00EA184C"/>
    <w:rsid w:val="00EA4775"/>
    <w:rsid w:val="00EA567D"/>
    <w:rsid w:val="00EB2534"/>
    <w:rsid w:val="00EB7936"/>
    <w:rsid w:val="00EC22FC"/>
    <w:rsid w:val="00EC4D04"/>
    <w:rsid w:val="00ED123E"/>
    <w:rsid w:val="00ED2778"/>
    <w:rsid w:val="00ED39F1"/>
    <w:rsid w:val="00ED73E1"/>
    <w:rsid w:val="00EE5549"/>
    <w:rsid w:val="00EF2453"/>
    <w:rsid w:val="00EF6461"/>
    <w:rsid w:val="00F01DA1"/>
    <w:rsid w:val="00F0241A"/>
    <w:rsid w:val="00F044F3"/>
    <w:rsid w:val="00F05078"/>
    <w:rsid w:val="00F13EF0"/>
    <w:rsid w:val="00F150FE"/>
    <w:rsid w:val="00F172E9"/>
    <w:rsid w:val="00F21EF3"/>
    <w:rsid w:val="00F22215"/>
    <w:rsid w:val="00F23C3F"/>
    <w:rsid w:val="00F24550"/>
    <w:rsid w:val="00F265FF"/>
    <w:rsid w:val="00F27401"/>
    <w:rsid w:val="00F2777A"/>
    <w:rsid w:val="00F31A34"/>
    <w:rsid w:val="00F401BF"/>
    <w:rsid w:val="00F4142D"/>
    <w:rsid w:val="00F41764"/>
    <w:rsid w:val="00F43209"/>
    <w:rsid w:val="00F5505F"/>
    <w:rsid w:val="00F67335"/>
    <w:rsid w:val="00F70D55"/>
    <w:rsid w:val="00F75C74"/>
    <w:rsid w:val="00F77129"/>
    <w:rsid w:val="00F80783"/>
    <w:rsid w:val="00F81017"/>
    <w:rsid w:val="00F8589D"/>
    <w:rsid w:val="00F85DC5"/>
    <w:rsid w:val="00F86972"/>
    <w:rsid w:val="00F955E4"/>
    <w:rsid w:val="00FA1984"/>
    <w:rsid w:val="00FA3010"/>
    <w:rsid w:val="00FA4983"/>
    <w:rsid w:val="00FA793B"/>
    <w:rsid w:val="00FB6B57"/>
    <w:rsid w:val="00FC5F90"/>
    <w:rsid w:val="00FC6D93"/>
    <w:rsid w:val="00FC7C99"/>
    <w:rsid w:val="00FD0361"/>
    <w:rsid w:val="00FF18BC"/>
    <w:rsid w:val="00FF378F"/>
    <w:rsid w:val="00FF6B33"/>
    <w:rsid w:val="02041B50"/>
    <w:rsid w:val="04AD0058"/>
    <w:rsid w:val="0971EE3D"/>
    <w:rsid w:val="0FDE4BC9"/>
    <w:rsid w:val="18D948A0"/>
    <w:rsid w:val="1D6C14FC"/>
    <w:rsid w:val="5F9DC9A2"/>
    <w:rsid w:val="648DD131"/>
    <w:rsid w:val="7534D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651DE74"/>
  <w15:docId w15:val="{58D809BB-E204-4F29-925D-6B1463F7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pPr>
      <w:widowControl w:val="0"/>
    </w:pPr>
  </w:style>
  <w:style w:type="paragraph" w:customStyle="1" w:styleId="QuickI">
    <w:name w:val="Quick I."/>
    <w:basedOn w:val="Normal"/>
    <w:pPr>
      <w:widowControl w:val="0"/>
    </w:pPr>
  </w:style>
  <w:style w:type="paragraph" w:customStyle="1" w:styleId="QuickA">
    <w:name w:val="Quick A."/>
    <w:basedOn w:val="Normal"/>
    <w:pPr>
      <w:widowControl w:val="0"/>
    </w:pPr>
  </w:style>
  <w:style w:type="paragraph" w:customStyle="1" w:styleId="Quick">
    <w:name w:val="Quick в"/>
    <w:basedOn w:val="Normal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55B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255B"/>
    <w:rPr>
      <w:sz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255B"/>
    <w:rPr>
      <w:sz w:val="24"/>
    </w:rPr>
  </w:style>
  <w:style w:type="paragraph" w:styleId="ListParagraph">
    <w:name w:val="List Paragraph"/>
    <w:basedOn w:val="Normal"/>
    <w:uiPriority w:val="34"/>
    <w:qFormat/>
    <w:rsid w:val="007F672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arecouncil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2" ma:contentTypeDescription="Create a new document." ma:contentTypeScope="" ma:versionID="53455894c807bb936fdbc615ec604e62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1f7be6485afdb5725a3bc9ae0420b06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FAF84-FA7B-435E-ACF4-F9295F034C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30FD6C-59F1-42BD-94AE-B5BEE634E614}">
  <ds:schemaRefs>
    <ds:schemaRef ds:uri="http://schemas.microsoft.com/office/2006/metadata/properties"/>
    <ds:schemaRef ds:uri="http://purl.org/dc/terms/"/>
    <ds:schemaRef ds:uri="ee789178-75fd-446a-9bdf-1b3090d597e4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31a86828-fc10-4268-9d5c-968473cbea9f"/>
  </ds:schemaRefs>
</ds:datastoreItem>
</file>

<file path=customXml/itemProps3.xml><?xml version="1.0" encoding="utf-8"?>
<ds:datastoreItem xmlns:ds="http://schemas.openxmlformats.org/officeDocument/2006/customXml" ds:itemID="{1AC64A12-FA26-43C5-A867-3C067DF4BE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141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Nugent</dc:creator>
  <cp:lastModifiedBy>Naomi Ardjomand-Kermani</cp:lastModifiedBy>
  <cp:revision>45</cp:revision>
  <cp:lastPrinted>2020-02-12T14:13:00Z</cp:lastPrinted>
  <dcterms:created xsi:type="dcterms:W3CDTF">2020-05-14T12:37:00Z</dcterms:created>
  <dcterms:modified xsi:type="dcterms:W3CDTF">2020-10-08T15:15:00Z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