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E74" w14:textId="7B9A9620" w:rsidR="00273C31" w:rsidRPr="008D3EF7" w:rsidRDefault="00273C31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="008C4388" w:rsidRPr="008D3EF7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8D3EF7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14:paraId="259E76F8" w14:textId="511C5F75" w:rsidR="0045110A" w:rsidRDefault="003234A2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GOTOWEBINAR</w:t>
      </w:r>
    </w:p>
    <w:p w14:paraId="1651DE78" w14:textId="5BF742A0" w:rsidR="00273C31" w:rsidRPr="008D3EF7" w:rsidRDefault="00273C31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5F9DC9A2">
        <w:rPr>
          <w:rFonts w:ascii="Arial" w:hAnsi="Arial"/>
          <w:b/>
          <w:bCs/>
          <w:sz w:val="22"/>
          <w:szCs w:val="22"/>
        </w:rPr>
        <w:t>THURSDAY,</w:t>
      </w:r>
      <w:r w:rsidR="000F04AD" w:rsidRPr="5F9DC9A2">
        <w:rPr>
          <w:rFonts w:ascii="Arial" w:hAnsi="Arial"/>
          <w:b/>
          <w:bCs/>
          <w:sz w:val="22"/>
          <w:szCs w:val="22"/>
        </w:rPr>
        <w:t xml:space="preserve"> </w:t>
      </w:r>
      <w:r w:rsidR="0054411A">
        <w:rPr>
          <w:rFonts w:ascii="Arial" w:hAnsi="Arial"/>
          <w:b/>
          <w:bCs/>
          <w:sz w:val="22"/>
          <w:szCs w:val="22"/>
        </w:rPr>
        <w:t>DECEMBER 10</w:t>
      </w:r>
      <w:r w:rsidR="00F2777A" w:rsidRPr="5F9DC9A2">
        <w:rPr>
          <w:rFonts w:ascii="Arial" w:hAnsi="Arial"/>
          <w:b/>
          <w:bCs/>
          <w:sz w:val="22"/>
          <w:szCs w:val="22"/>
        </w:rPr>
        <w:t>,</w:t>
      </w:r>
      <w:r w:rsidR="00D151F9" w:rsidRPr="5F9DC9A2">
        <w:rPr>
          <w:rFonts w:ascii="Arial" w:hAnsi="Arial"/>
          <w:b/>
          <w:bCs/>
          <w:sz w:val="22"/>
          <w:szCs w:val="22"/>
        </w:rPr>
        <w:t xml:space="preserve"> 2020</w:t>
      </w:r>
    </w:p>
    <w:p w14:paraId="1651DE79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8D3EF7" w:rsidRDefault="00273C31">
      <w:pPr>
        <w:widowControl w:val="0"/>
        <w:rPr>
          <w:rFonts w:ascii="Arial" w:hAnsi="Arial"/>
        </w:rPr>
      </w:pPr>
    </w:p>
    <w:p w14:paraId="1651DE7B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8D3EF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Call to Order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Roll Call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A8207B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Changes to Agenda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Pr="003234A2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77777777" w:rsidR="008A4C90" w:rsidRPr="003234A2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3234A2">
        <w:rPr>
          <w:rFonts w:ascii="Arial" w:hAnsi="Arial"/>
          <w:sz w:val="22"/>
          <w:szCs w:val="22"/>
        </w:rPr>
        <w:t>IV.</w:t>
      </w:r>
      <w:r w:rsidRPr="003234A2">
        <w:rPr>
          <w:rFonts w:ascii="Arial" w:hAnsi="Arial"/>
          <w:sz w:val="22"/>
          <w:szCs w:val="22"/>
        </w:rPr>
        <w:tab/>
        <w:t>Adoption of Minutes</w:t>
      </w:r>
      <w:r w:rsidRPr="003234A2">
        <w:rPr>
          <w:rFonts w:ascii="Arial" w:hAnsi="Arial"/>
          <w:sz w:val="22"/>
          <w:szCs w:val="22"/>
        </w:rPr>
        <w:tab/>
      </w:r>
      <w:r w:rsidRPr="003234A2">
        <w:rPr>
          <w:rFonts w:ascii="Arial" w:hAnsi="Arial"/>
          <w:sz w:val="22"/>
          <w:szCs w:val="22"/>
        </w:rPr>
        <w:tab/>
      </w:r>
      <w:r w:rsidRPr="003234A2">
        <w:rPr>
          <w:rFonts w:ascii="Arial" w:hAnsi="Arial"/>
          <w:sz w:val="22"/>
          <w:szCs w:val="22"/>
        </w:rPr>
        <w:tab/>
      </w:r>
      <w:r w:rsidRPr="003234A2">
        <w:rPr>
          <w:rFonts w:ascii="Arial" w:hAnsi="Arial"/>
          <w:sz w:val="22"/>
          <w:szCs w:val="22"/>
        </w:rPr>
        <w:tab/>
      </w:r>
      <w:r w:rsidRPr="003234A2">
        <w:rPr>
          <w:rFonts w:ascii="Arial" w:hAnsi="Arial"/>
          <w:sz w:val="22"/>
          <w:szCs w:val="22"/>
        </w:rPr>
        <w:tab/>
      </w:r>
      <w:r w:rsidRPr="003234A2">
        <w:rPr>
          <w:rFonts w:ascii="Arial" w:hAnsi="Arial"/>
          <w:sz w:val="22"/>
          <w:szCs w:val="22"/>
        </w:rPr>
        <w:tab/>
      </w:r>
      <w:r w:rsidRPr="003234A2">
        <w:rPr>
          <w:rFonts w:ascii="Arial" w:hAnsi="Arial"/>
          <w:sz w:val="22"/>
          <w:szCs w:val="22"/>
        </w:rPr>
        <w:tab/>
        <w:t>Chair</w:t>
      </w:r>
    </w:p>
    <w:p w14:paraId="71DF0031" w14:textId="661DF833" w:rsidR="00FC7C99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3234A2">
        <w:rPr>
          <w:rFonts w:ascii="Arial" w:hAnsi="Arial"/>
          <w:sz w:val="22"/>
          <w:szCs w:val="22"/>
        </w:rPr>
        <w:tab/>
      </w:r>
      <w:r w:rsidR="003234A2" w:rsidRPr="003234A2">
        <w:rPr>
          <w:rFonts w:ascii="Arial" w:hAnsi="Arial"/>
          <w:sz w:val="22"/>
          <w:szCs w:val="22"/>
        </w:rPr>
        <w:t>October 8</w:t>
      </w:r>
      <w:r w:rsidR="00632D8B" w:rsidRPr="003234A2">
        <w:rPr>
          <w:rFonts w:ascii="Arial" w:hAnsi="Arial"/>
          <w:sz w:val="22"/>
          <w:szCs w:val="22"/>
        </w:rPr>
        <w:t>, 2020</w:t>
      </w:r>
      <w:r w:rsidR="00724F25" w:rsidRPr="003234A2">
        <w:rPr>
          <w:rFonts w:ascii="Arial" w:hAnsi="Arial"/>
          <w:sz w:val="22"/>
          <w:szCs w:val="22"/>
        </w:rPr>
        <w:t xml:space="preserve"> (</w:t>
      </w:r>
      <w:r w:rsidR="00724F25" w:rsidRPr="00A8207B">
        <w:rPr>
          <w:rFonts w:ascii="Arial" w:hAnsi="Arial"/>
          <w:sz w:val="22"/>
          <w:szCs w:val="22"/>
        </w:rPr>
        <w:t>Attachment)</w:t>
      </w:r>
    </w:p>
    <w:p w14:paraId="1651DE85" w14:textId="77777777" w:rsidR="00273C31" w:rsidRPr="00A8207B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1A57165" w:rsidR="00D94506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 w:rsidRPr="00A8207B">
        <w:rPr>
          <w:rFonts w:ascii="Arial" w:hAnsi="Arial" w:cs="Arial"/>
          <w:sz w:val="22"/>
          <w:szCs w:val="22"/>
        </w:rPr>
        <w:t>V.</w:t>
      </w:r>
      <w:r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>Care Council Report</w:t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743435" w:rsidRPr="00A8207B">
        <w:rPr>
          <w:rFonts w:ascii="Arial" w:hAnsi="Arial" w:cs="Arial"/>
          <w:sz w:val="22"/>
          <w:szCs w:val="22"/>
        </w:rPr>
        <w:t>Co-</w:t>
      </w:r>
      <w:r w:rsidR="006B0765" w:rsidRPr="00A8207B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A8207B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45C750BC" w14:textId="678AAD14" w:rsidR="00142435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VI</w:t>
      </w:r>
      <w:r w:rsidR="00AB2126" w:rsidRPr="00A8207B">
        <w:rPr>
          <w:rFonts w:ascii="Arial" w:hAnsi="Arial"/>
          <w:sz w:val="22"/>
          <w:szCs w:val="22"/>
        </w:rPr>
        <w:t xml:space="preserve">. </w:t>
      </w:r>
      <w:r w:rsidR="00AB2126" w:rsidRPr="00A8207B">
        <w:rPr>
          <w:rFonts w:ascii="Arial" w:hAnsi="Arial"/>
          <w:sz w:val="22"/>
          <w:szCs w:val="22"/>
        </w:rPr>
        <w:tab/>
        <w:t>Recipient Update</w:t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  <w:t>Arnold</w:t>
      </w:r>
    </w:p>
    <w:p w14:paraId="4E1EB9F9" w14:textId="77777777" w:rsidR="003234A2" w:rsidRPr="00A8207B" w:rsidRDefault="003234A2" w:rsidP="00D94506">
      <w:pPr>
        <w:widowControl w:val="0"/>
        <w:rPr>
          <w:rFonts w:ascii="Arial" w:hAnsi="Arial"/>
          <w:sz w:val="22"/>
          <w:szCs w:val="22"/>
        </w:rPr>
      </w:pPr>
    </w:p>
    <w:p w14:paraId="5CBAAA61" w14:textId="1921BDA8" w:rsidR="00E1593E" w:rsidRDefault="002C463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3D6D72" w:rsidRPr="00A8207B">
        <w:rPr>
          <w:rFonts w:ascii="Arial" w:hAnsi="Arial"/>
          <w:sz w:val="22"/>
          <w:szCs w:val="22"/>
        </w:rPr>
        <w:t>.</w:t>
      </w:r>
      <w:r w:rsidR="00006E21" w:rsidRPr="00A8207B">
        <w:rPr>
          <w:rFonts w:ascii="Arial" w:hAnsi="Arial"/>
          <w:sz w:val="22"/>
          <w:szCs w:val="22"/>
        </w:rPr>
        <w:tab/>
        <w:t>Lead Agency Update</w:t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>Everhart</w:t>
      </w:r>
    </w:p>
    <w:p w14:paraId="3E75A47B" w14:textId="1B04F87D" w:rsidR="001D537F" w:rsidRPr="001D537F" w:rsidRDefault="001D537F" w:rsidP="001D537F">
      <w:pPr>
        <w:pStyle w:val="ListParagraph"/>
        <w:widowControl w:val="0"/>
        <w:numPr>
          <w:ilvl w:val="0"/>
          <w:numId w:val="3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 B Expenditure Report</w:t>
      </w:r>
    </w:p>
    <w:p w14:paraId="3FFC34F4" w14:textId="30E2C288" w:rsidR="00A87246" w:rsidRPr="00A8207B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ab/>
      </w:r>
      <w:r w:rsidR="00064668" w:rsidRPr="00A8207B">
        <w:rPr>
          <w:rFonts w:ascii="Arial" w:hAnsi="Arial"/>
          <w:sz w:val="22"/>
          <w:szCs w:val="22"/>
        </w:rPr>
        <w:tab/>
      </w:r>
    </w:p>
    <w:p w14:paraId="7732C2B4" w14:textId="1A0BA915" w:rsidR="00BE2842" w:rsidRPr="00A8207B" w:rsidRDefault="003234A2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1C26ED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Community Input/Announcements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A8207B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4C62449F" w:rsidR="00273C31" w:rsidRDefault="003234A2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1593E">
        <w:rPr>
          <w:rFonts w:ascii="Arial" w:hAnsi="Arial"/>
          <w:sz w:val="22"/>
          <w:szCs w:val="22"/>
        </w:rPr>
        <w:t>X</w:t>
      </w:r>
      <w:r w:rsidR="000D325E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Adjournment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Chair</w:t>
      </w:r>
      <w:r w:rsidR="00273C31" w:rsidRPr="008D3EF7">
        <w:rPr>
          <w:rFonts w:ascii="Arial" w:hAnsi="Arial"/>
          <w:sz w:val="22"/>
          <w:szCs w:val="22"/>
        </w:rPr>
        <w:tab/>
      </w:r>
    </w:p>
    <w:p w14:paraId="1651DE8F" w14:textId="77777777" w:rsidR="008E17DE" w:rsidRPr="008D3EF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Pr="008D3EF7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8D3EF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8D3EF7" w:rsidRDefault="008F5F1C" w:rsidP="008F5F1C">
      <w:pPr>
        <w:widowControl w:val="0"/>
        <w:rPr>
          <w:rFonts w:ascii="Arial" w:hAnsi="Arial"/>
          <w:sz w:val="22"/>
          <w:szCs w:val="22"/>
        </w:rPr>
      </w:pPr>
    </w:p>
    <w:p w14:paraId="22923769" w14:textId="2509C38F" w:rsidR="008F5F1C" w:rsidRPr="00A36ED1" w:rsidRDefault="008F5F1C" w:rsidP="008F5F1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5F9DC9A2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</w:t>
      </w:r>
      <w:r w:rsidR="00E0589C">
        <w:rPr>
          <w:rFonts w:ascii="Arial" w:hAnsi="Arial" w:cs="Arial"/>
          <w:b/>
          <w:bCs/>
          <w:sz w:val="22"/>
          <w:szCs w:val="22"/>
        </w:rPr>
        <w:t xml:space="preserve">be </w:t>
      </w:r>
      <w:r w:rsidR="0054411A">
        <w:rPr>
          <w:rFonts w:ascii="Arial" w:hAnsi="Arial" w:cs="Arial"/>
          <w:b/>
          <w:bCs/>
          <w:sz w:val="22"/>
          <w:szCs w:val="22"/>
        </w:rPr>
        <w:t>January 6</w:t>
      </w:r>
      <w:r w:rsidRPr="5F9DC9A2">
        <w:rPr>
          <w:rFonts w:ascii="Arial" w:hAnsi="Arial" w:cs="Arial"/>
          <w:b/>
          <w:bCs/>
          <w:sz w:val="22"/>
          <w:szCs w:val="22"/>
        </w:rPr>
        <w:t xml:space="preserve">, 2020 from 1:30pm to 3:30pm, </w:t>
      </w:r>
      <w:r w:rsidR="00DF2BB6">
        <w:rPr>
          <w:rFonts w:ascii="Arial" w:hAnsi="Arial" w:cs="Arial"/>
          <w:i/>
          <w:iCs/>
          <w:sz w:val="22"/>
          <w:szCs w:val="22"/>
        </w:rPr>
        <w:t>by way of GoToWebinar</w:t>
      </w:r>
    </w:p>
    <w:p w14:paraId="5E647688" w14:textId="77777777" w:rsidR="008F5F1C" w:rsidRPr="008D3EF7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6CD5268E" w14:textId="77777777" w:rsidR="00D16B18" w:rsidRDefault="008F5F1C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1" w:history="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 xml:space="preserve">.  </w:t>
      </w:r>
    </w:p>
    <w:p w14:paraId="1651DE95" w14:textId="71EEAFA4" w:rsidR="00273C31" w:rsidRPr="000B5DE9" w:rsidRDefault="008F5F1C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>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  <w:r w:rsidR="00273C31"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B626" w14:textId="77777777" w:rsidR="00341770" w:rsidRDefault="00341770">
      <w:r>
        <w:separator/>
      </w:r>
    </w:p>
  </w:endnote>
  <w:endnote w:type="continuationSeparator" w:id="0">
    <w:p w14:paraId="5007DE11" w14:textId="77777777" w:rsidR="00341770" w:rsidRDefault="003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E9C" w14:textId="77777777" w:rsidR="00273C31" w:rsidRDefault="5F9DC9A2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3130B2C0">
          <wp:extent cx="1266190" cy="612140"/>
          <wp:effectExtent l="0" t="0" r="0" b="0"/>
          <wp:docPr id="19555481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B5006" w14:textId="77777777" w:rsidR="00341770" w:rsidRDefault="00341770">
      <w:r>
        <w:separator/>
      </w:r>
    </w:p>
  </w:footnote>
  <w:footnote w:type="continuationSeparator" w:id="0">
    <w:p w14:paraId="7793B5B7" w14:textId="77777777" w:rsidR="00341770" w:rsidRDefault="0034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0D257C21"/>
    <w:multiLevelType w:val="hybridMultilevel"/>
    <w:tmpl w:val="C8D63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B4ECC"/>
    <w:multiLevelType w:val="hybridMultilevel"/>
    <w:tmpl w:val="7098D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E36FA2"/>
    <w:multiLevelType w:val="hybridMultilevel"/>
    <w:tmpl w:val="ACC21E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2E1282"/>
    <w:multiLevelType w:val="hybridMultilevel"/>
    <w:tmpl w:val="59D25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AA6016"/>
    <w:multiLevelType w:val="hybridMultilevel"/>
    <w:tmpl w:val="8814F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F12D3B"/>
    <w:multiLevelType w:val="hybridMultilevel"/>
    <w:tmpl w:val="FDF8D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2"/>
  </w:num>
  <w:num w:numId="7">
    <w:abstractNumId w:val="4"/>
  </w:num>
  <w:num w:numId="8">
    <w:abstractNumId w:val="15"/>
  </w:num>
  <w:num w:numId="9">
    <w:abstractNumId w:val="16"/>
  </w:num>
  <w:num w:numId="10">
    <w:abstractNumId w:val="25"/>
  </w:num>
  <w:num w:numId="11">
    <w:abstractNumId w:val="7"/>
  </w:num>
  <w:num w:numId="12">
    <w:abstractNumId w:val="6"/>
  </w:num>
  <w:num w:numId="13">
    <w:abstractNumId w:val="20"/>
  </w:num>
  <w:num w:numId="14">
    <w:abstractNumId w:val="18"/>
  </w:num>
  <w:num w:numId="15">
    <w:abstractNumId w:val="24"/>
  </w:num>
  <w:num w:numId="16">
    <w:abstractNumId w:val="26"/>
  </w:num>
  <w:num w:numId="17">
    <w:abstractNumId w:val="19"/>
  </w:num>
  <w:num w:numId="18">
    <w:abstractNumId w:val="12"/>
  </w:num>
  <w:num w:numId="19">
    <w:abstractNumId w:val="17"/>
  </w:num>
  <w:num w:numId="20">
    <w:abstractNumId w:val="21"/>
  </w:num>
  <w:num w:numId="21">
    <w:abstractNumId w:val="5"/>
  </w:num>
  <w:num w:numId="22">
    <w:abstractNumId w:val="14"/>
  </w:num>
  <w:num w:numId="23">
    <w:abstractNumId w:val="28"/>
  </w:num>
  <w:num w:numId="24">
    <w:abstractNumId w:val="11"/>
  </w:num>
  <w:num w:numId="25">
    <w:abstractNumId w:val="10"/>
  </w:num>
  <w:num w:numId="26">
    <w:abstractNumId w:val="27"/>
  </w:num>
  <w:num w:numId="27">
    <w:abstractNumId w:val="9"/>
  </w:num>
  <w:num w:numId="28">
    <w:abstractNumId w:val="13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97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730"/>
    <w:rsid w:val="000E1B1D"/>
    <w:rsid w:val="000E3A2A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102"/>
    <w:rsid w:val="0019654C"/>
    <w:rsid w:val="00196BEA"/>
    <w:rsid w:val="0019759B"/>
    <w:rsid w:val="001A0B4E"/>
    <w:rsid w:val="001A24FF"/>
    <w:rsid w:val="001A2E0A"/>
    <w:rsid w:val="001A52C9"/>
    <w:rsid w:val="001A6359"/>
    <w:rsid w:val="001A63BF"/>
    <w:rsid w:val="001B1AB9"/>
    <w:rsid w:val="001B29AD"/>
    <w:rsid w:val="001C1699"/>
    <w:rsid w:val="001C26ED"/>
    <w:rsid w:val="001D4612"/>
    <w:rsid w:val="001D537F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4638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34A2"/>
    <w:rsid w:val="00325F7B"/>
    <w:rsid w:val="0032794A"/>
    <w:rsid w:val="00335C8F"/>
    <w:rsid w:val="00337526"/>
    <w:rsid w:val="00337D6B"/>
    <w:rsid w:val="00341770"/>
    <w:rsid w:val="00345B31"/>
    <w:rsid w:val="00350460"/>
    <w:rsid w:val="00353251"/>
    <w:rsid w:val="00353D0E"/>
    <w:rsid w:val="00354016"/>
    <w:rsid w:val="00356CB3"/>
    <w:rsid w:val="00356EE3"/>
    <w:rsid w:val="003617CF"/>
    <w:rsid w:val="00363B9A"/>
    <w:rsid w:val="00367FAD"/>
    <w:rsid w:val="003751DA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584"/>
    <w:rsid w:val="00435B20"/>
    <w:rsid w:val="00441CE5"/>
    <w:rsid w:val="00444429"/>
    <w:rsid w:val="00445CB2"/>
    <w:rsid w:val="00447EB2"/>
    <w:rsid w:val="0045110A"/>
    <w:rsid w:val="00453583"/>
    <w:rsid w:val="0046113F"/>
    <w:rsid w:val="0046398C"/>
    <w:rsid w:val="00466DF5"/>
    <w:rsid w:val="00473A07"/>
    <w:rsid w:val="004746FF"/>
    <w:rsid w:val="004753E3"/>
    <w:rsid w:val="00482A64"/>
    <w:rsid w:val="00486A31"/>
    <w:rsid w:val="00487C26"/>
    <w:rsid w:val="004A0F4F"/>
    <w:rsid w:val="004A4673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27C"/>
    <w:rsid w:val="00542C23"/>
    <w:rsid w:val="00542CBC"/>
    <w:rsid w:val="0054411A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208CE"/>
    <w:rsid w:val="00631234"/>
    <w:rsid w:val="00632D8B"/>
    <w:rsid w:val="00641E04"/>
    <w:rsid w:val="00654A6A"/>
    <w:rsid w:val="006613D3"/>
    <w:rsid w:val="00662750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122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17D9A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690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6ED1"/>
    <w:rsid w:val="00A3732A"/>
    <w:rsid w:val="00A42158"/>
    <w:rsid w:val="00A458A7"/>
    <w:rsid w:val="00A47D10"/>
    <w:rsid w:val="00A53367"/>
    <w:rsid w:val="00A53431"/>
    <w:rsid w:val="00A53E14"/>
    <w:rsid w:val="00A5408B"/>
    <w:rsid w:val="00A54650"/>
    <w:rsid w:val="00A56710"/>
    <w:rsid w:val="00A569A7"/>
    <w:rsid w:val="00A625CF"/>
    <w:rsid w:val="00A6324F"/>
    <w:rsid w:val="00A67DD5"/>
    <w:rsid w:val="00A8207B"/>
    <w:rsid w:val="00A83730"/>
    <w:rsid w:val="00A83C41"/>
    <w:rsid w:val="00A84D7E"/>
    <w:rsid w:val="00A856B2"/>
    <w:rsid w:val="00A87246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5B50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2A3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4D43"/>
    <w:rsid w:val="00B7600C"/>
    <w:rsid w:val="00B77629"/>
    <w:rsid w:val="00B7779D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2842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0B98"/>
    <w:rsid w:val="00C62B5F"/>
    <w:rsid w:val="00C6538E"/>
    <w:rsid w:val="00C67EB9"/>
    <w:rsid w:val="00C706F4"/>
    <w:rsid w:val="00C71D99"/>
    <w:rsid w:val="00C721A5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E398A"/>
    <w:rsid w:val="00CF3E53"/>
    <w:rsid w:val="00CF7364"/>
    <w:rsid w:val="00D03655"/>
    <w:rsid w:val="00D071EA"/>
    <w:rsid w:val="00D079B8"/>
    <w:rsid w:val="00D114CC"/>
    <w:rsid w:val="00D151F9"/>
    <w:rsid w:val="00D15668"/>
    <w:rsid w:val="00D16B1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C5841"/>
    <w:rsid w:val="00DD1BCF"/>
    <w:rsid w:val="00DE41F3"/>
    <w:rsid w:val="00DE4513"/>
    <w:rsid w:val="00DF2BB6"/>
    <w:rsid w:val="00E05235"/>
    <w:rsid w:val="00E0589C"/>
    <w:rsid w:val="00E1593E"/>
    <w:rsid w:val="00E17F2F"/>
    <w:rsid w:val="00E21EFC"/>
    <w:rsid w:val="00E23EC2"/>
    <w:rsid w:val="00E25C94"/>
    <w:rsid w:val="00E2653D"/>
    <w:rsid w:val="00E26881"/>
    <w:rsid w:val="00E308E7"/>
    <w:rsid w:val="00E358C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05078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C7C99"/>
    <w:rsid w:val="00FD0361"/>
    <w:rsid w:val="00FF18BC"/>
    <w:rsid w:val="00FF378F"/>
    <w:rsid w:val="00FF6B33"/>
    <w:rsid w:val="02041B50"/>
    <w:rsid w:val="04AD0058"/>
    <w:rsid w:val="0971EE3D"/>
    <w:rsid w:val="0FDE4BC9"/>
    <w:rsid w:val="18D948A0"/>
    <w:rsid w:val="1D6C14FC"/>
    <w:rsid w:val="5F9DC9A2"/>
    <w:rsid w:val="648DD131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0FD6C-59F1-42BD-94AE-B5BEE634E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64A12-FA26-43C5-A867-3C067DF4B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AF84-FA7B-435E-ACF4-F9295F03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Nugent</dc:creator>
  <cp:lastModifiedBy>Naomi Ardjomand-Kermani</cp:lastModifiedBy>
  <cp:revision>48</cp:revision>
  <cp:lastPrinted>2020-02-12T14:13:00Z</cp:lastPrinted>
  <dcterms:created xsi:type="dcterms:W3CDTF">2020-05-14T12:37:00Z</dcterms:created>
  <dcterms:modified xsi:type="dcterms:W3CDTF">2020-12-10T16:05:00Z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