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1DE74" w14:textId="7B9A9620" w:rsidR="00273C31" w:rsidRPr="008D3EF7" w:rsidRDefault="00273C31">
      <w:pPr>
        <w:widowControl w:val="0"/>
        <w:tabs>
          <w:tab w:val="center" w:pos="4680"/>
        </w:tabs>
      </w:pPr>
      <w:r w:rsidRPr="008D3EF7">
        <w:fldChar w:fldCharType="begin"/>
      </w:r>
      <w:r w:rsidRPr="008D3EF7">
        <w:instrText xml:space="preserve"> SEQ CHAPTER \h \r 1</w:instrText>
      </w:r>
      <w:r w:rsidRPr="008D3EF7">
        <w:fldChar w:fldCharType="end"/>
      </w:r>
      <w:r w:rsidRPr="008D3EF7">
        <w:tab/>
      </w:r>
      <w:r w:rsidR="008C4388" w:rsidRPr="008D3EF7">
        <w:rPr>
          <w:noProof/>
        </w:rPr>
        <w:drawing>
          <wp:inline distT="0" distB="0" distL="0" distR="0" wp14:anchorId="1651DE96" wp14:editId="1651DE97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1DE75" w14:textId="77777777" w:rsidR="00273C31" w:rsidRPr="008D3EF7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>WEST CENTRAL FLORIDA RYAN WHITE CARE COUNCIL</w:t>
      </w:r>
    </w:p>
    <w:p w14:paraId="1651DE76" w14:textId="77777777" w:rsidR="00273C31" w:rsidRPr="008D3EF7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ab/>
      </w:r>
      <w:r w:rsidRPr="1D6C14FC">
        <w:rPr>
          <w:rFonts w:ascii="Arial" w:hAnsi="Arial"/>
          <w:b/>
          <w:bCs/>
          <w:sz w:val="22"/>
          <w:szCs w:val="22"/>
        </w:rPr>
        <w:t>RESOURCE PRIORITIZATION AND ALLOCATION RECOMMENDATIONS</w:t>
      </w:r>
      <w:r w:rsidRPr="008D3EF7">
        <w:rPr>
          <w:rFonts w:ascii="Arial" w:hAnsi="Arial"/>
          <w:sz w:val="22"/>
          <w:szCs w:val="22"/>
        </w:rPr>
        <w:t xml:space="preserve"> </w:t>
      </w:r>
    </w:p>
    <w:p w14:paraId="34E3CA76" w14:textId="7BCDEC7E" w:rsidR="1D6C14FC" w:rsidRDefault="00970AD7" w:rsidP="00970AD7">
      <w:pPr>
        <w:spacing w:line="259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GOTOWEBINAR</w:t>
      </w:r>
    </w:p>
    <w:p w14:paraId="1651DE78" w14:textId="400BCAB2" w:rsidR="00273C31" w:rsidRPr="008D3EF7" w:rsidRDefault="00273C31" w:rsidP="18D948A0">
      <w:pPr>
        <w:widowControl w:val="0"/>
        <w:tabs>
          <w:tab w:val="center" w:pos="4680"/>
        </w:tabs>
        <w:jc w:val="center"/>
        <w:rPr>
          <w:rFonts w:ascii="Arial" w:hAnsi="Arial"/>
          <w:b/>
          <w:bCs/>
          <w:sz w:val="22"/>
          <w:szCs w:val="22"/>
        </w:rPr>
      </w:pPr>
      <w:r w:rsidRPr="5F9DC9A2">
        <w:rPr>
          <w:rFonts w:ascii="Arial" w:hAnsi="Arial"/>
          <w:b/>
          <w:bCs/>
          <w:sz w:val="22"/>
          <w:szCs w:val="22"/>
        </w:rPr>
        <w:t>THURSDAY,</w:t>
      </w:r>
      <w:r w:rsidR="000F04AD" w:rsidRPr="5F9DC9A2">
        <w:rPr>
          <w:rFonts w:ascii="Arial" w:hAnsi="Arial"/>
          <w:b/>
          <w:bCs/>
          <w:sz w:val="22"/>
          <w:szCs w:val="22"/>
        </w:rPr>
        <w:t xml:space="preserve"> </w:t>
      </w:r>
      <w:r w:rsidR="0971EE3D" w:rsidRPr="5F9DC9A2">
        <w:rPr>
          <w:rFonts w:ascii="Arial" w:hAnsi="Arial"/>
          <w:b/>
          <w:bCs/>
          <w:sz w:val="22"/>
          <w:szCs w:val="22"/>
        </w:rPr>
        <w:t>AUGUST 13</w:t>
      </w:r>
      <w:r w:rsidR="00F2777A" w:rsidRPr="5F9DC9A2">
        <w:rPr>
          <w:rFonts w:ascii="Arial" w:hAnsi="Arial"/>
          <w:b/>
          <w:bCs/>
          <w:sz w:val="22"/>
          <w:szCs w:val="22"/>
        </w:rPr>
        <w:t>,</w:t>
      </w:r>
      <w:r w:rsidR="00D151F9" w:rsidRPr="5F9DC9A2">
        <w:rPr>
          <w:rFonts w:ascii="Arial" w:hAnsi="Arial"/>
          <w:b/>
          <w:bCs/>
          <w:sz w:val="22"/>
          <w:szCs w:val="22"/>
        </w:rPr>
        <w:t xml:space="preserve"> 2020</w:t>
      </w:r>
    </w:p>
    <w:p w14:paraId="1651DE79" w14:textId="77777777" w:rsidR="00273C31" w:rsidRPr="008D3EF7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ab/>
        <w:t>11:00 A.M. - 12:30 P.M.</w:t>
      </w:r>
    </w:p>
    <w:p w14:paraId="1651DE7A" w14:textId="77777777" w:rsidR="00273C31" w:rsidRPr="008D3EF7" w:rsidRDefault="00273C31">
      <w:pPr>
        <w:widowControl w:val="0"/>
        <w:rPr>
          <w:rFonts w:ascii="Arial" w:hAnsi="Arial"/>
        </w:rPr>
      </w:pPr>
    </w:p>
    <w:p w14:paraId="1651DE7B" w14:textId="77777777" w:rsidR="00273C31" w:rsidRPr="008D3EF7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8D3EF7">
        <w:rPr>
          <w:rFonts w:ascii="Arial" w:hAnsi="Arial"/>
          <w:sz w:val="20"/>
        </w:rPr>
        <w:tab/>
      </w:r>
      <w:r w:rsidRPr="008D3EF7">
        <w:rPr>
          <w:rFonts w:ascii="Arial" w:hAnsi="Arial"/>
          <w:b/>
          <w:sz w:val="20"/>
          <w:u w:val="single"/>
        </w:rPr>
        <w:t>AGENDA</w:t>
      </w:r>
    </w:p>
    <w:p w14:paraId="1651DE7C" w14:textId="77777777" w:rsidR="00273C31" w:rsidRPr="008D3EF7" w:rsidRDefault="00273C31">
      <w:pPr>
        <w:widowControl w:val="0"/>
        <w:rPr>
          <w:rFonts w:ascii="Arial" w:hAnsi="Arial"/>
          <w:sz w:val="22"/>
          <w:szCs w:val="22"/>
        </w:rPr>
      </w:pPr>
    </w:p>
    <w:p w14:paraId="1651DE7D" w14:textId="0EF069ED" w:rsidR="00273C31" w:rsidRPr="00A8207B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Call to Order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  <w:t>Chair</w:t>
      </w:r>
    </w:p>
    <w:p w14:paraId="1651DE7E" w14:textId="77777777" w:rsidR="00273C31" w:rsidRPr="00A8207B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14:paraId="1651DE7F" w14:textId="77777777" w:rsidR="00273C31" w:rsidRPr="00A8207B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Roll Call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  <w:t>Staff</w:t>
      </w:r>
    </w:p>
    <w:p w14:paraId="1651DE80" w14:textId="77777777" w:rsidR="00273C31" w:rsidRPr="00A8207B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14:paraId="6896617D" w14:textId="37BFBCA5" w:rsidR="00A3732A" w:rsidRPr="00A8207B" w:rsidRDefault="00273C31" w:rsidP="00A3732A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Changes to Agenda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  <w:t>Members</w:t>
      </w:r>
    </w:p>
    <w:p w14:paraId="1651DE82" w14:textId="77777777" w:rsidR="008A4C90" w:rsidRPr="00A8207B" w:rsidRDefault="008A4C90" w:rsidP="008A4C90">
      <w:pPr>
        <w:pStyle w:val="QuickI"/>
        <w:rPr>
          <w:rFonts w:ascii="Arial" w:hAnsi="Arial"/>
          <w:sz w:val="22"/>
          <w:szCs w:val="22"/>
        </w:rPr>
      </w:pPr>
    </w:p>
    <w:p w14:paraId="1651DE83" w14:textId="77777777" w:rsidR="008A4C90" w:rsidRPr="00A8207B" w:rsidRDefault="008A4C90" w:rsidP="008A4C90">
      <w:pPr>
        <w:pStyle w:val="QuickI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IV.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>Adoption of Minutes</w:t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>Chair</w:t>
      </w:r>
    </w:p>
    <w:p w14:paraId="1651DE84" w14:textId="650281D5" w:rsidR="003B7344" w:rsidRPr="00A8207B" w:rsidRDefault="008A4C90" w:rsidP="008A4C90">
      <w:pPr>
        <w:pStyle w:val="QuickI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b/>
          <w:sz w:val="22"/>
          <w:szCs w:val="22"/>
        </w:rPr>
        <w:tab/>
      </w:r>
      <w:r w:rsidR="00F05078">
        <w:rPr>
          <w:rFonts w:ascii="Arial" w:hAnsi="Arial"/>
          <w:b/>
          <w:bCs/>
          <w:sz w:val="22"/>
          <w:szCs w:val="22"/>
        </w:rPr>
        <w:t>Ju</w:t>
      </w:r>
      <w:r w:rsidR="0FDE4BC9">
        <w:rPr>
          <w:rFonts w:ascii="Arial" w:hAnsi="Arial"/>
          <w:b/>
          <w:bCs/>
          <w:sz w:val="22"/>
          <w:szCs w:val="22"/>
        </w:rPr>
        <w:t>ly 9</w:t>
      </w:r>
      <w:r w:rsidR="00632D8B" w:rsidRPr="00A8207B">
        <w:rPr>
          <w:rFonts w:ascii="Arial" w:hAnsi="Arial"/>
          <w:b/>
          <w:bCs/>
          <w:sz w:val="22"/>
          <w:szCs w:val="22"/>
        </w:rPr>
        <w:t>, 2020</w:t>
      </w:r>
      <w:r w:rsidR="00724F25" w:rsidRPr="00A8207B">
        <w:rPr>
          <w:rFonts w:ascii="Arial" w:hAnsi="Arial"/>
          <w:b/>
          <w:bCs/>
          <w:sz w:val="22"/>
          <w:szCs w:val="22"/>
        </w:rPr>
        <w:t xml:space="preserve"> </w:t>
      </w:r>
      <w:r w:rsidR="00724F25" w:rsidRPr="00A8207B">
        <w:rPr>
          <w:rFonts w:ascii="Arial" w:hAnsi="Arial"/>
          <w:sz w:val="22"/>
          <w:szCs w:val="22"/>
        </w:rPr>
        <w:t>(Attachment)</w:t>
      </w:r>
    </w:p>
    <w:p w14:paraId="1651DE85" w14:textId="77777777" w:rsidR="00273C31" w:rsidRPr="00A8207B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14:paraId="1651DE86" w14:textId="6E33F1B3" w:rsidR="00D94506" w:rsidRPr="00A8207B" w:rsidRDefault="008F2632" w:rsidP="008F2632">
      <w:pPr>
        <w:widowControl w:val="0"/>
        <w:rPr>
          <w:rFonts w:ascii="Arial" w:hAnsi="Arial" w:cs="Arial"/>
          <w:sz w:val="22"/>
          <w:szCs w:val="22"/>
        </w:rPr>
      </w:pPr>
      <w:r w:rsidRPr="00A8207B">
        <w:rPr>
          <w:rFonts w:ascii="Arial" w:hAnsi="Arial" w:cs="Arial"/>
          <w:sz w:val="22"/>
          <w:szCs w:val="22"/>
        </w:rPr>
        <w:t>V.</w:t>
      </w:r>
      <w:r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>Care Council Report</w:t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743435" w:rsidRPr="00A8207B">
        <w:rPr>
          <w:rFonts w:ascii="Arial" w:hAnsi="Arial" w:cs="Arial"/>
          <w:sz w:val="22"/>
          <w:szCs w:val="22"/>
        </w:rPr>
        <w:t>Co-</w:t>
      </w:r>
      <w:r w:rsidR="006B0765" w:rsidRPr="00A8207B">
        <w:rPr>
          <w:rFonts w:ascii="Arial" w:hAnsi="Arial" w:cs="Arial"/>
          <w:sz w:val="22"/>
          <w:szCs w:val="22"/>
        </w:rPr>
        <w:t>Chair</w:t>
      </w:r>
    </w:p>
    <w:p w14:paraId="1651DE87" w14:textId="77777777" w:rsidR="00AB2126" w:rsidRPr="00A8207B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14:paraId="2B2477D7" w14:textId="464885C5" w:rsidR="00A3732A" w:rsidRDefault="00160D23" w:rsidP="00D94506">
      <w:pPr>
        <w:widowControl w:val="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VI</w:t>
      </w:r>
      <w:r w:rsidR="00AB2126" w:rsidRPr="00A8207B">
        <w:rPr>
          <w:rFonts w:ascii="Arial" w:hAnsi="Arial"/>
          <w:sz w:val="22"/>
          <w:szCs w:val="22"/>
        </w:rPr>
        <w:t xml:space="preserve">. </w:t>
      </w:r>
      <w:r w:rsidR="00AB2126" w:rsidRPr="00A8207B">
        <w:rPr>
          <w:rFonts w:ascii="Arial" w:hAnsi="Arial"/>
          <w:sz w:val="22"/>
          <w:szCs w:val="22"/>
        </w:rPr>
        <w:tab/>
        <w:t>Recipient Update</w:t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  <w:t>Arnold</w:t>
      </w:r>
    </w:p>
    <w:p w14:paraId="6740C010" w14:textId="3A151C6D" w:rsidR="006208CE" w:rsidRDefault="006208CE" w:rsidP="00D94506">
      <w:pPr>
        <w:widowControl w:val="0"/>
        <w:rPr>
          <w:rFonts w:ascii="Arial" w:hAnsi="Arial"/>
          <w:sz w:val="22"/>
          <w:szCs w:val="22"/>
        </w:rPr>
      </w:pPr>
    </w:p>
    <w:p w14:paraId="56F049AD" w14:textId="5CB97042" w:rsidR="006208CE" w:rsidRDefault="006208CE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VII.</w:t>
      </w:r>
      <w:r>
        <w:rPr>
          <w:rFonts w:ascii="Arial" w:hAnsi="Arial"/>
          <w:sz w:val="22"/>
          <w:szCs w:val="22"/>
        </w:rPr>
        <w:tab/>
        <w:t>Part A Expenditure Report</w:t>
      </w:r>
    </w:p>
    <w:p w14:paraId="45C750BC" w14:textId="77777777" w:rsidR="00142435" w:rsidRPr="00A8207B" w:rsidRDefault="00142435" w:rsidP="00D94506">
      <w:pPr>
        <w:widowControl w:val="0"/>
        <w:rPr>
          <w:rFonts w:ascii="Arial" w:hAnsi="Arial"/>
          <w:sz w:val="22"/>
          <w:szCs w:val="22"/>
        </w:rPr>
      </w:pPr>
    </w:p>
    <w:p w14:paraId="690BF316" w14:textId="14D45DB4" w:rsidR="003E59BE" w:rsidRDefault="006208CE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IX</w:t>
      </w:r>
      <w:r w:rsidR="003D6D72" w:rsidRPr="00A8207B">
        <w:rPr>
          <w:rFonts w:ascii="Arial" w:hAnsi="Arial"/>
          <w:sz w:val="22"/>
          <w:szCs w:val="22"/>
        </w:rPr>
        <w:t>.</w:t>
      </w:r>
      <w:r w:rsidR="00006E21" w:rsidRPr="00A8207B">
        <w:rPr>
          <w:rFonts w:ascii="Arial" w:hAnsi="Arial"/>
          <w:sz w:val="22"/>
          <w:szCs w:val="22"/>
        </w:rPr>
        <w:tab/>
        <w:t>Lead Agency Update</w:t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F05078">
        <w:rPr>
          <w:rFonts w:ascii="Arial" w:hAnsi="Arial"/>
          <w:sz w:val="22"/>
          <w:szCs w:val="22"/>
        </w:rPr>
        <w:t>Everhart</w:t>
      </w:r>
    </w:p>
    <w:p w14:paraId="364D3A2E" w14:textId="4BBDD57F" w:rsidR="00F05078" w:rsidRDefault="00F05078" w:rsidP="00D94506">
      <w:pPr>
        <w:widowControl w:val="0"/>
        <w:rPr>
          <w:rFonts w:ascii="Arial" w:hAnsi="Arial"/>
          <w:sz w:val="22"/>
          <w:szCs w:val="22"/>
        </w:rPr>
      </w:pPr>
    </w:p>
    <w:p w14:paraId="4CB43A5C" w14:textId="321B7A97" w:rsidR="00F05078" w:rsidRPr="00A8207B" w:rsidRDefault="00F05078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X. </w:t>
      </w:r>
      <w:r>
        <w:rPr>
          <w:rFonts w:ascii="Arial" w:hAnsi="Arial"/>
          <w:sz w:val="22"/>
          <w:szCs w:val="22"/>
        </w:rPr>
        <w:tab/>
        <w:t>Part B Expenditure Reports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Everhart</w:t>
      </w:r>
    </w:p>
    <w:p w14:paraId="1651DE8B" w14:textId="77777777" w:rsidR="00E607E4" w:rsidRPr="00A8207B" w:rsidRDefault="00553C3A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ab/>
      </w:r>
      <w:r w:rsidR="00064668" w:rsidRPr="00A8207B">
        <w:rPr>
          <w:rFonts w:ascii="Arial" w:hAnsi="Arial"/>
          <w:sz w:val="22"/>
          <w:szCs w:val="22"/>
        </w:rPr>
        <w:tab/>
      </w:r>
    </w:p>
    <w:p w14:paraId="0D19B7E2" w14:textId="3180DB30" w:rsidR="00A3732A" w:rsidRPr="00A8207B" w:rsidRDefault="00716871" w:rsidP="00B440F1">
      <w:pPr>
        <w:widowControl w:val="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X</w:t>
      </w:r>
      <w:r w:rsidR="006208CE">
        <w:rPr>
          <w:rFonts w:ascii="Arial" w:hAnsi="Arial"/>
          <w:sz w:val="22"/>
          <w:szCs w:val="22"/>
        </w:rPr>
        <w:t>I</w:t>
      </w:r>
      <w:r w:rsidR="001C26ED" w:rsidRPr="00A8207B">
        <w:rPr>
          <w:rFonts w:ascii="Arial" w:hAnsi="Arial"/>
          <w:sz w:val="22"/>
          <w:szCs w:val="22"/>
        </w:rPr>
        <w:t>.</w:t>
      </w:r>
      <w:r w:rsidR="00B440F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>Community Input/Announcements</w:t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  <w:t>Members</w:t>
      </w:r>
    </w:p>
    <w:p w14:paraId="1651DE8D" w14:textId="77777777" w:rsidR="00743435" w:rsidRPr="00A8207B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14:paraId="1651DE8E" w14:textId="4EB734A8" w:rsidR="00273C31" w:rsidRPr="008D3EF7" w:rsidRDefault="00C44D19" w:rsidP="00B440F1">
      <w:pPr>
        <w:widowControl w:val="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X</w:t>
      </w:r>
      <w:r w:rsidR="006208CE">
        <w:rPr>
          <w:rFonts w:ascii="Arial" w:hAnsi="Arial"/>
          <w:sz w:val="22"/>
          <w:szCs w:val="22"/>
        </w:rPr>
        <w:t>II</w:t>
      </w:r>
      <w:r w:rsidR="000D325E" w:rsidRPr="00A8207B">
        <w:rPr>
          <w:rFonts w:ascii="Arial" w:hAnsi="Arial"/>
          <w:sz w:val="22"/>
          <w:szCs w:val="22"/>
        </w:rPr>
        <w:t>.</w:t>
      </w:r>
      <w:r w:rsidR="00B440F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>Adjournment</w:t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  <w:t>Chair</w:t>
      </w:r>
      <w:r w:rsidR="00273C31" w:rsidRPr="008D3EF7">
        <w:rPr>
          <w:rFonts w:ascii="Arial" w:hAnsi="Arial"/>
          <w:sz w:val="22"/>
          <w:szCs w:val="22"/>
        </w:rPr>
        <w:tab/>
      </w:r>
    </w:p>
    <w:p w14:paraId="1651DE8F" w14:textId="77777777" w:rsidR="008E17DE" w:rsidRPr="008D3EF7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14:paraId="1651DE90" w14:textId="77777777" w:rsidR="00FA3010" w:rsidRPr="008D3EF7" w:rsidRDefault="00FA3010">
      <w:pPr>
        <w:widowControl w:val="0"/>
        <w:rPr>
          <w:rFonts w:ascii="Arial" w:hAnsi="Arial"/>
          <w:b/>
          <w:sz w:val="22"/>
          <w:szCs w:val="22"/>
        </w:rPr>
      </w:pPr>
    </w:p>
    <w:p w14:paraId="12C67D4F" w14:textId="77777777" w:rsidR="008F5F1C" w:rsidRPr="008D3EF7" w:rsidRDefault="008F5F1C" w:rsidP="008F5F1C">
      <w:pPr>
        <w:widowControl w:val="0"/>
        <w:rPr>
          <w:rFonts w:ascii="Arial" w:hAnsi="Arial"/>
          <w:b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>Note: Items in bold are action items.</w:t>
      </w:r>
    </w:p>
    <w:p w14:paraId="63C1F2F3" w14:textId="77777777" w:rsidR="008F5F1C" w:rsidRPr="008D3EF7" w:rsidRDefault="008F5F1C" w:rsidP="008F5F1C">
      <w:pPr>
        <w:widowControl w:val="0"/>
        <w:rPr>
          <w:rFonts w:ascii="Arial" w:hAnsi="Arial"/>
          <w:sz w:val="22"/>
          <w:szCs w:val="22"/>
        </w:rPr>
      </w:pPr>
    </w:p>
    <w:p w14:paraId="22923769" w14:textId="4FBCD4A0" w:rsidR="008F5F1C" w:rsidRPr="008D3EF7" w:rsidRDefault="008F5F1C" w:rsidP="008F5F1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5F9DC9A2">
        <w:rPr>
          <w:rFonts w:ascii="Arial" w:hAnsi="Arial" w:cs="Arial"/>
          <w:b/>
          <w:bCs/>
          <w:sz w:val="22"/>
          <w:szCs w:val="22"/>
        </w:rPr>
        <w:t xml:space="preserve">The Ryan White Care Council’s next meeting will be </w:t>
      </w:r>
      <w:r w:rsidR="648DD131" w:rsidRPr="5F9DC9A2">
        <w:rPr>
          <w:rFonts w:ascii="Arial" w:hAnsi="Arial" w:cs="Arial"/>
          <w:b/>
          <w:bCs/>
          <w:sz w:val="22"/>
          <w:szCs w:val="22"/>
        </w:rPr>
        <w:t>September 2</w:t>
      </w:r>
      <w:r w:rsidRPr="5F9DC9A2">
        <w:rPr>
          <w:rFonts w:ascii="Arial" w:hAnsi="Arial" w:cs="Arial"/>
          <w:b/>
          <w:bCs/>
          <w:sz w:val="22"/>
          <w:szCs w:val="22"/>
        </w:rPr>
        <w:t xml:space="preserve">, 2020 from 1:30pm to 3:30pm, </w:t>
      </w:r>
      <w:r w:rsidR="0025064B" w:rsidRPr="5F9DC9A2">
        <w:rPr>
          <w:rFonts w:ascii="Arial" w:hAnsi="Arial" w:cs="Arial"/>
          <w:b/>
          <w:bCs/>
          <w:sz w:val="22"/>
          <w:szCs w:val="22"/>
        </w:rPr>
        <w:t>by way of GoToWebinar.</w:t>
      </w:r>
    </w:p>
    <w:p w14:paraId="5E647688" w14:textId="77777777" w:rsidR="008F5F1C" w:rsidRPr="008D3EF7" w:rsidRDefault="008F5F1C" w:rsidP="008F5F1C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4F2432DF" w14:textId="77777777" w:rsidR="008F5F1C" w:rsidRPr="000B5DE9" w:rsidRDefault="008F5F1C" w:rsidP="008F5F1C">
      <w:pPr>
        <w:jc w:val="center"/>
        <w:rPr>
          <w:rFonts w:ascii="Arial" w:hAnsi="Arial" w:cs="Arial"/>
          <w:i/>
          <w:sz w:val="22"/>
          <w:szCs w:val="22"/>
        </w:rPr>
      </w:pPr>
      <w:r w:rsidRPr="008D3EF7">
        <w:rPr>
          <w:rFonts w:ascii="Arial" w:hAnsi="Arial" w:cs="Arial"/>
          <w:i/>
          <w:sz w:val="22"/>
          <w:szCs w:val="22"/>
        </w:rPr>
        <w:t xml:space="preserve">The CARE COUNCIL website is at </w:t>
      </w:r>
      <w:hyperlink r:id="rId11" w:history="1">
        <w:r w:rsidRPr="008D3EF7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8D3EF7">
        <w:rPr>
          <w:rFonts w:ascii="Arial" w:hAnsi="Arial" w:cs="Arial"/>
          <w:i/>
          <w:sz w:val="22"/>
          <w:szCs w:val="22"/>
        </w:rPr>
        <w:t>.  Meeting information, agendas and minutes will be posted on this website.</w:t>
      </w:r>
      <w:r w:rsidRPr="000B5DE9">
        <w:rPr>
          <w:rFonts w:ascii="Arial" w:hAnsi="Arial" w:cs="Arial"/>
          <w:i/>
          <w:sz w:val="22"/>
          <w:szCs w:val="22"/>
        </w:rPr>
        <w:t xml:space="preserve"> </w:t>
      </w:r>
    </w:p>
    <w:p w14:paraId="1651DE95" w14:textId="762B3CE8" w:rsidR="00273C31" w:rsidRPr="000B5DE9" w:rsidRDefault="00273C31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0B5DE9">
        <w:rPr>
          <w:rFonts w:ascii="Arial" w:hAnsi="Arial" w:cs="Arial"/>
          <w:i/>
          <w:sz w:val="22"/>
          <w:szCs w:val="22"/>
        </w:rPr>
        <w:t xml:space="preserve"> </w:t>
      </w:r>
    </w:p>
    <w:sectPr w:rsidR="00273C31" w:rsidRPr="000B5DE9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590BE" w14:textId="77777777" w:rsidR="00B74D43" w:rsidRDefault="00B74D43">
      <w:r>
        <w:separator/>
      </w:r>
    </w:p>
  </w:endnote>
  <w:endnote w:type="continuationSeparator" w:id="0">
    <w:p w14:paraId="09012730" w14:textId="77777777" w:rsidR="00B74D43" w:rsidRDefault="00B7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1DE9C" w14:textId="77777777" w:rsidR="00273C31" w:rsidRDefault="5F9DC9A2" w:rsidP="001F30BC">
    <w:pPr>
      <w:pStyle w:val="Footer"/>
      <w:jc w:val="center"/>
    </w:pPr>
    <w:r>
      <w:rPr>
        <w:noProof/>
      </w:rPr>
      <w:drawing>
        <wp:inline distT="0" distB="0" distL="0" distR="0" wp14:anchorId="1651DE9D" wp14:editId="3130B2C0">
          <wp:extent cx="1266190" cy="612140"/>
          <wp:effectExtent l="0" t="0" r="0" b="0"/>
          <wp:docPr id="195554818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F5B1A" w14:textId="77777777" w:rsidR="00B74D43" w:rsidRDefault="00B74D43">
      <w:r>
        <w:separator/>
      </w:r>
    </w:p>
  </w:footnote>
  <w:footnote w:type="continuationSeparator" w:id="0">
    <w:p w14:paraId="4C2B4023" w14:textId="77777777" w:rsidR="00B74D43" w:rsidRDefault="00B7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 w15:restartNumberingAfterBreak="0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8"/>
  </w:num>
  <w:num w:numId="7">
    <w:abstractNumId w:val="4"/>
  </w:num>
  <w:num w:numId="8">
    <w:abstractNumId w:val="11"/>
  </w:num>
  <w:num w:numId="9">
    <w:abstractNumId w:val="12"/>
  </w:num>
  <w:num w:numId="10">
    <w:abstractNumId w:val="2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19"/>
  </w:num>
  <w:num w:numId="16">
    <w:abstractNumId w:val="21"/>
  </w:num>
  <w:num w:numId="17">
    <w:abstractNumId w:val="15"/>
  </w:num>
  <w:num w:numId="18">
    <w:abstractNumId w:val="9"/>
  </w:num>
  <w:num w:numId="19">
    <w:abstractNumId w:val="13"/>
  </w:num>
  <w:num w:numId="20">
    <w:abstractNumId w:val="17"/>
  </w:num>
  <w:num w:numId="21">
    <w:abstractNumId w:val="5"/>
  </w:num>
  <w:num w:numId="22">
    <w:abstractNumId w:val="10"/>
  </w:num>
  <w:num w:numId="23">
    <w:abstractNumId w:val="2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039C6"/>
    <w:rsid w:val="00006E21"/>
    <w:rsid w:val="0001050F"/>
    <w:rsid w:val="00010EAE"/>
    <w:rsid w:val="00015864"/>
    <w:rsid w:val="00020519"/>
    <w:rsid w:val="00021ED5"/>
    <w:rsid w:val="00022B0B"/>
    <w:rsid w:val="0002580C"/>
    <w:rsid w:val="0003374D"/>
    <w:rsid w:val="00044296"/>
    <w:rsid w:val="000519FB"/>
    <w:rsid w:val="000538E4"/>
    <w:rsid w:val="000551A7"/>
    <w:rsid w:val="00057BA5"/>
    <w:rsid w:val="0006056E"/>
    <w:rsid w:val="00064668"/>
    <w:rsid w:val="00072D93"/>
    <w:rsid w:val="00072DC5"/>
    <w:rsid w:val="00082C11"/>
    <w:rsid w:val="00085976"/>
    <w:rsid w:val="00085B90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29CC"/>
    <w:rsid w:val="000D325E"/>
    <w:rsid w:val="000D3CF5"/>
    <w:rsid w:val="000E1730"/>
    <w:rsid w:val="000E1B1D"/>
    <w:rsid w:val="000E3A2A"/>
    <w:rsid w:val="000E3BF3"/>
    <w:rsid w:val="000E5CD1"/>
    <w:rsid w:val="000E6283"/>
    <w:rsid w:val="000F04AD"/>
    <w:rsid w:val="000F5849"/>
    <w:rsid w:val="00100296"/>
    <w:rsid w:val="001034E8"/>
    <w:rsid w:val="001108AA"/>
    <w:rsid w:val="00114C2E"/>
    <w:rsid w:val="00115519"/>
    <w:rsid w:val="0011573A"/>
    <w:rsid w:val="00117022"/>
    <w:rsid w:val="001214DB"/>
    <w:rsid w:val="0012331A"/>
    <w:rsid w:val="00137AB5"/>
    <w:rsid w:val="00141DFA"/>
    <w:rsid w:val="00141E89"/>
    <w:rsid w:val="00142435"/>
    <w:rsid w:val="0015396E"/>
    <w:rsid w:val="00160D23"/>
    <w:rsid w:val="00171D06"/>
    <w:rsid w:val="00174228"/>
    <w:rsid w:val="00177567"/>
    <w:rsid w:val="001823FD"/>
    <w:rsid w:val="00185333"/>
    <w:rsid w:val="001956EC"/>
    <w:rsid w:val="00196102"/>
    <w:rsid w:val="0019654C"/>
    <w:rsid w:val="00196BEA"/>
    <w:rsid w:val="0019759B"/>
    <w:rsid w:val="001A0B4E"/>
    <w:rsid w:val="001A24FF"/>
    <w:rsid w:val="001A2E0A"/>
    <w:rsid w:val="001A52C9"/>
    <w:rsid w:val="001A6359"/>
    <w:rsid w:val="001A63BF"/>
    <w:rsid w:val="001B1AB9"/>
    <w:rsid w:val="001C1699"/>
    <w:rsid w:val="001C26ED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500F4"/>
    <w:rsid w:val="0025064B"/>
    <w:rsid w:val="0025440E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6EBE"/>
    <w:rsid w:val="002C71A1"/>
    <w:rsid w:val="002E14B6"/>
    <w:rsid w:val="002E31AE"/>
    <w:rsid w:val="002F38DA"/>
    <w:rsid w:val="002F5832"/>
    <w:rsid w:val="002F5914"/>
    <w:rsid w:val="002F68BA"/>
    <w:rsid w:val="002F6938"/>
    <w:rsid w:val="00313506"/>
    <w:rsid w:val="0031394E"/>
    <w:rsid w:val="00325F7B"/>
    <w:rsid w:val="0032794A"/>
    <w:rsid w:val="00335C8F"/>
    <w:rsid w:val="00337526"/>
    <w:rsid w:val="00337D6B"/>
    <w:rsid w:val="00345B31"/>
    <w:rsid w:val="00353251"/>
    <w:rsid w:val="00353D0E"/>
    <w:rsid w:val="00354016"/>
    <w:rsid w:val="00356CB3"/>
    <w:rsid w:val="00356EE3"/>
    <w:rsid w:val="003617CF"/>
    <w:rsid w:val="00363B9A"/>
    <w:rsid w:val="00367FAD"/>
    <w:rsid w:val="0038473F"/>
    <w:rsid w:val="00391A3E"/>
    <w:rsid w:val="003A3E12"/>
    <w:rsid w:val="003A5D3A"/>
    <w:rsid w:val="003B05DD"/>
    <w:rsid w:val="003B217C"/>
    <w:rsid w:val="003B5342"/>
    <w:rsid w:val="003B7344"/>
    <w:rsid w:val="003C45AD"/>
    <w:rsid w:val="003D6D72"/>
    <w:rsid w:val="003E1946"/>
    <w:rsid w:val="003E59BE"/>
    <w:rsid w:val="003E7B93"/>
    <w:rsid w:val="003F591D"/>
    <w:rsid w:val="004026A5"/>
    <w:rsid w:val="004031A3"/>
    <w:rsid w:val="00404206"/>
    <w:rsid w:val="00406A95"/>
    <w:rsid w:val="00426886"/>
    <w:rsid w:val="004271EF"/>
    <w:rsid w:val="00427371"/>
    <w:rsid w:val="00427AE6"/>
    <w:rsid w:val="00430C5E"/>
    <w:rsid w:val="0043194B"/>
    <w:rsid w:val="00435B20"/>
    <w:rsid w:val="00444429"/>
    <w:rsid w:val="00445CB2"/>
    <w:rsid w:val="00447EB2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577D"/>
    <w:rsid w:val="004B3B69"/>
    <w:rsid w:val="004B50D3"/>
    <w:rsid w:val="004B5F1D"/>
    <w:rsid w:val="004C4526"/>
    <w:rsid w:val="004C51BA"/>
    <w:rsid w:val="004C64DE"/>
    <w:rsid w:val="004D2051"/>
    <w:rsid w:val="004D2D2F"/>
    <w:rsid w:val="004D5A54"/>
    <w:rsid w:val="004D5B8D"/>
    <w:rsid w:val="004D65C2"/>
    <w:rsid w:val="004D6EC2"/>
    <w:rsid w:val="004E1B5F"/>
    <w:rsid w:val="004F1DE5"/>
    <w:rsid w:val="00504370"/>
    <w:rsid w:val="00507AC1"/>
    <w:rsid w:val="005105F1"/>
    <w:rsid w:val="005334A2"/>
    <w:rsid w:val="00535186"/>
    <w:rsid w:val="005411A5"/>
    <w:rsid w:val="00542C23"/>
    <w:rsid w:val="00542CBC"/>
    <w:rsid w:val="00544A42"/>
    <w:rsid w:val="00546943"/>
    <w:rsid w:val="00547B9B"/>
    <w:rsid w:val="00553C3A"/>
    <w:rsid w:val="005553A7"/>
    <w:rsid w:val="0055583A"/>
    <w:rsid w:val="00556AC5"/>
    <w:rsid w:val="005640E2"/>
    <w:rsid w:val="00564A02"/>
    <w:rsid w:val="0057033E"/>
    <w:rsid w:val="005734A1"/>
    <w:rsid w:val="00574672"/>
    <w:rsid w:val="00574D17"/>
    <w:rsid w:val="00581931"/>
    <w:rsid w:val="00583C09"/>
    <w:rsid w:val="005934A3"/>
    <w:rsid w:val="00595C4E"/>
    <w:rsid w:val="005A6D87"/>
    <w:rsid w:val="005B47AF"/>
    <w:rsid w:val="005C0DD3"/>
    <w:rsid w:val="005C17A0"/>
    <w:rsid w:val="005C5041"/>
    <w:rsid w:val="005C6C48"/>
    <w:rsid w:val="005D167A"/>
    <w:rsid w:val="005D2548"/>
    <w:rsid w:val="005D7605"/>
    <w:rsid w:val="005E1651"/>
    <w:rsid w:val="005E3629"/>
    <w:rsid w:val="005F2EF8"/>
    <w:rsid w:val="005F5BBD"/>
    <w:rsid w:val="005F7D74"/>
    <w:rsid w:val="005F7ED7"/>
    <w:rsid w:val="00605663"/>
    <w:rsid w:val="0060628F"/>
    <w:rsid w:val="00606CEA"/>
    <w:rsid w:val="00607F80"/>
    <w:rsid w:val="00611492"/>
    <w:rsid w:val="0062007E"/>
    <w:rsid w:val="006208CE"/>
    <w:rsid w:val="00631234"/>
    <w:rsid w:val="00632D8B"/>
    <w:rsid w:val="00641E04"/>
    <w:rsid w:val="00654A6A"/>
    <w:rsid w:val="006613D3"/>
    <w:rsid w:val="00662A5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97241"/>
    <w:rsid w:val="006A1595"/>
    <w:rsid w:val="006A1F79"/>
    <w:rsid w:val="006A27E3"/>
    <w:rsid w:val="006A4C63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013D4"/>
    <w:rsid w:val="00715153"/>
    <w:rsid w:val="00716871"/>
    <w:rsid w:val="00720B21"/>
    <w:rsid w:val="00724F25"/>
    <w:rsid w:val="00734739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2A2B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B7F96"/>
    <w:rsid w:val="007C73F0"/>
    <w:rsid w:val="007C74DC"/>
    <w:rsid w:val="007D10B3"/>
    <w:rsid w:val="007D55AB"/>
    <w:rsid w:val="007D5DDC"/>
    <w:rsid w:val="007D697B"/>
    <w:rsid w:val="007D71F6"/>
    <w:rsid w:val="007E13B6"/>
    <w:rsid w:val="007F4991"/>
    <w:rsid w:val="007F57FF"/>
    <w:rsid w:val="007F672E"/>
    <w:rsid w:val="008011F9"/>
    <w:rsid w:val="00801E4F"/>
    <w:rsid w:val="00813648"/>
    <w:rsid w:val="0081419A"/>
    <w:rsid w:val="008146F6"/>
    <w:rsid w:val="00815809"/>
    <w:rsid w:val="00817F01"/>
    <w:rsid w:val="00821579"/>
    <w:rsid w:val="0082736F"/>
    <w:rsid w:val="008367E8"/>
    <w:rsid w:val="00840341"/>
    <w:rsid w:val="00847C2A"/>
    <w:rsid w:val="00860865"/>
    <w:rsid w:val="00862EF3"/>
    <w:rsid w:val="00864E48"/>
    <w:rsid w:val="00867689"/>
    <w:rsid w:val="00877610"/>
    <w:rsid w:val="0088776A"/>
    <w:rsid w:val="00891B94"/>
    <w:rsid w:val="00896338"/>
    <w:rsid w:val="008A4C90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D3EF7"/>
    <w:rsid w:val="008E02C9"/>
    <w:rsid w:val="008E0338"/>
    <w:rsid w:val="008E17DE"/>
    <w:rsid w:val="008E3122"/>
    <w:rsid w:val="008E3A53"/>
    <w:rsid w:val="008F101F"/>
    <w:rsid w:val="008F1DB8"/>
    <w:rsid w:val="008F2632"/>
    <w:rsid w:val="008F5E00"/>
    <w:rsid w:val="008F5F1C"/>
    <w:rsid w:val="008F6A59"/>
    <w:rsid w:val="008F6D5F"/>
    <w:rsid w:val="009000AE"/>
    <w:rsid w:val="00900BC6"/>
    <w:rsid w:val="00901D2D"/>
    <w:rsid w:val="0090342E"/>
    <w:rsid w:val="00906D89"/>
    <w:rsid w:val="00913BDB"/>
    <w:rsid w:val="00913FAA"/>
    <w:rsid w:val="009146B7"/>
    <w:rsid w:val="00916678"/>
    <w:rsid w:val="0091749E"/>
    <w:rsid w:val="00926E16"/>
    <w:rsid w:val="00931215"/>
    <w:rsid w:val="00933670"/>
    <w:rsid w:val="00944494"/>
    <w:rsid w:val="0095086B"/>
    <w:rsid w:val="00961F48"/>
    <w:rsid w:val="00967802"/>
    <w:rsid w:val="00970AD7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46D"/>
    <w:rsid w:val="009B5C21"/>
    <w:rsid w:val="009C1772"/>
    <w:rsid w:val="009C2EE6"/>
    <w:rsid w:val="009C3738"/>
    <w:rsid w:val="009C54C3"/>
    <w:rsid w:val="009C69D1"/>
    <w:rsid w:val="009C6CAE"/>
    <w:rsid w:val="009D3BCD"/>
    <w:rsid w:val="009D7777"/>
    <w:rsid w:val="009D7BF0"/>
    <w:rsid w:val="009E1037"/>
    <w:rsid w:val="009E318A"/>
    <w:rsid w:val="009E4F4A"/>
    <w:rsid w:val="009E5504"/>
    <w:rsid w:val="009E73FA"/>
    <w:rsid w:val="009F0482"/>
    <w:rsid w:val="009F1A51"/>
    <w:rsid w:val="009F4975"/>
    <w:rsid w:val="009F6361"/>
    <w:rsid w:val="009F657C"/>
    <w:rsid w:val="009F6688"/>
    <w:rsid w:val="00A00C54"/>
    <w:rsid w:val="00A04578"/>
    <w:rsid w:val="00A170F1"/>
    <w:rsid w:val="00A257F1"/>
    <w:rsid w:val="00A26ED6"/>
    <w:rsid w:val="00A3732A"/>
    <w:rsid w:val="00A42158"/>
    <w:rsid w:val="00A458A7"/>
    <w:rsid w:val="00A47D10"/>
    <w:rsid w:val="00A53431"/>
    <w:rsid w:val="00A5408B"/>
    <w:rsid w:val="00A54650"/>
    <w:rsid w:val="00A569A7"/>
    <w:rsid w:val="00A6324F"/>
    <w:rsid w:val="00A67DD5"/>
    <w:rsid w:val="00A8207B"/>
    <w:rsid w:val="00A83730"/>
    <w:rsid w:val="00A83C41"/>
    <w:rsid w:val="00A84D7E"/>
    <w:rsid w:val="00A856B2"/>
    <w:rsid w:val="00A91696"/>
    <w:rsid w:val="00A92B71"/>
    <w:rsid w:val="00AB0F6E"/>
    <w:rsid w:val="00AB2126"/>
    <w:rsid w:val="00AB407F"/>
    <w:rsid w:val="00AB5691"/>
    <w:rsid w:val="00AC3A9F"/>
    <w:rsid w:val="00AC4443"/>
    <w:rsid w:val="00AC47FD"/>
    <w:rsid w:val="00AC7001"/>
    <w:rsid w:val="00AD0E00"/>
    <w:rsid w:val="00AD731A"/>
    <w:rsid w:val="00AE312E"/>
    <w:rsid w:val="00AE3AA5"/>
    <w:rsid w:val="00AE4C4B"/>
    <w:rsid w:val="00AE567A"/>
    <w:rsid w:val="00AE5C7F"/>
    <w:rsid w:val="00AE6BB5"/>
    <w:rsid w:val="00AE6E39"/>
    <w:rsid w:val="00AF23E2"/>
    <w:rsid w:val="00AF40AB"/>
    <w:rsid w:val="00AF4A46"/>
    <w:rsid w:val="00B03D90"/>
    <w:rsid w:val="00B04067"/>
    <w:rsid w:val="00B15B24"/>
    <w:rsid w:val="00B162F8"/>
    <w:rsid w:val="00B21C2A"/>
    <w:rsid w:val="00B232AE"/>
    <w:rsid w:val="00B24D5D"/>
    <w:rsid w:val="00B37E48"/>
    <w:rsid w:val="00B440F1"/>
    <w:rsid w:val="00B6398F"/>
    <w:rsid w:val="00B63C28"/>
    <w:rsid w:val="00B73CCF"/>
    <w:rsid w:val="00B74D43"/>
    <w:rsid w:val="00B7600C"/>
    <w:rsid w:val="00B77629"/>
    <w:rsid w:val="00B80EA5"/>
    <w:rsid w:val="00B81155"/>
    <w:rsid w:val="00B831B4"/>
    <w:rsid w:val="00B83581"/>
    <w:rsid w:val="00B91000"/>
    <w:rsid w:val="00B923D6"/>
    <w:rsid w:val="00B951D8"/>
    <w:rsid w:val="00BA1762"/>
    <w:rsid w:val="00BA5494"/>
    <w:rsid w:val="00BB177E"/>
    <w:rsid w:val="00BB1A88"/>
    <w:rsid w:val="00BB2DC8"/>
    <w:rsid w:val="00BB2F90"/>
    <w:rsid w:val="00BC0533"/>
    <w:rsid w:val="00BC4946"/>
    <w:rsid w:val="00BD14F6"/>
    <w:rsid w:val="00BD4D91"/>
    <w:rsid w:val="00BD7D8F"/>
    <w:rsid w:val="00BE3EAD"/>
    <w:rsid w:val="00BF1AB8"/>
    <w:rsid w:val="00BF561B"/>
    <w:rsid w:val="00C03A8D"/>
    <w:rsid w:val="00C048FC"/>
    <w:rsid w:val="00C1570E"/>
    <w:rsid w:val="00C16456"/>
    <w:rsid w:val="00C32093"/>
    <w:rsid w:val="00C32142"/>
    <w:rsid w:val="00C3683B"/>
    <w:rsid w:val="00C3721B"/>
    <w:rsid w:val="00C424EA"/>
    <w:rsid w:val="00C427EE"/>
    <w:rsid w:val="00C44992"/>
    <w:rsid w:val="00C44D19"/>
    <w:rsid w:val="00C53D4C"/>
    <w:rsid w:val="00C540F3"/>
    <w:rsid w:val="00C62B5F"/>
    <w:rsid w:val="00C6538E"/>
    <w:rsid w:val="00C67EB9"/>
    <w:rsid w:val="00C706F4"/>
    <w:rsid w:val="00C71D99"/>
    <w:rsid w:val="00C721A5"/>
    <w:rsid w:val="00C817C1"/>
    <w:rsid w:val="00C83B21"/>
    <w:rsid w:val="00C935A2"/>
    <w:rsid w:val="00C969B3"/>
    <w:rsid w:val="00C97220"/>
    <w:rsid w:val="00CA1252"/>
    <w:rsid w:val="00CA5FCE"/>
    <w:rsid w:val="00CA6355"/>
    <w:rsid w:val="00CC223A"/>
    <w:rsid w:val="00CC411F"/>
    <w:rsid w:val="00CC42C6"/>
    <w:rsid w:val="00CC5C23"/>
    <w:rsid w:val="00CC69B9"/>
    <w:rsid w:val="00CC79ED"/>
    <w:rsid w:val="00CD452B"/>
    <w:rsid w:val="00CD7F96"/>
    <w:rsid w:val="00CF3E53"/>
    <w:rsid w:val="00CF7364"/>
    <w:rsid w:val="00D03655"/>
    <w:rsid w:val="00D071EA"/>
    <w:rsid w:val="00D079B8"/>
    <w:rsid w:val="00D114CC"/>
    <w:rsid w:val="00D151F9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752C0"/>
    <w:rsid w:val="00D928E6"/>
    <w:rsid w:val="00D94506"/>
    <w:rsid w:val="00D95E0E"/>
    <w:rsid w:val="00D96FE9"/>
    <w:rsid w:val="00D97343"/>
    <w:rsid w:val="00DA23AD"/>
    <w:rsid w:val="00DB5B95"/>
    <w:rsid w:val="00DC0C3B"/>
    <w:rsid w:val="00DC502D"/>
    <w:rsid w:val="00DD1BCF"/>
    <w:rsid w:val="00DE41F3"/>
    <w:rsid w:val="00DE4513"/>
    <w:rsid w:val="00E05235"/>
    <w:rsid w:val="00E17F2F"/>
    <w:rsid w:val="00E21EFC"/>
    <w:rsid w:val="00E23EC2"/>
    <w:rsid w:val="00E25C94"/>
    <w:rsid w:val="00E2653D"/>
    <w:rsid w:val="00E26881"/>
    <w:rsid w:val="00E308E7"/>
    <w:rsid w:val="00E40784"/>
    <w:rsid w:val="00E411D8"/>
    <w:rsid w:val="00E54C77"/>
    <w:rsid w:val="00E607E4"/>
    <w:rsid w:val="00E6219A"/>
    <w:rsid w:val="00E6550A"/>
    <w:rsid w:val="00E71688"/>
    <w:rsid w:val="00E73C08"/>
    <w:rsid w:val="00E74416"/>
    <w:rsid w:val="00E77DD1"/>
    <w:rsid w:val="00E83AB5"/>
    <w:rsid w:val="00E85002"/>
    <w:rsid w:val="00E92C8D"/>
    <w:rsid w:val="00E943D5"/>
    <w:rsid w:val="00EA184C"/>
    <w:rsid w:val="00EA4775"/>
    <w:rsid w:val="00EA567D"/>
    <w:rsid w:val="00EB2534"/>
    <w:rsid w:val="00EB7936"/>
    <w:rsid w:val="00EC22FC"/>
    <w:rsid w:val="00EC4D04"/>
    <w:rsid w:val="00ED123E"/>
    <w:rsid w:val="00ED2778"/>
    <w:rsid w:val="00ED39F1"/>
    <w:rsid w:val="00ED73E1"/>
    <w:rsid w:val="00EE5549"/>
    <w:rsid w:val="00EF2453"/>
    <w:rsid w:val="00EF6461"/>
    <w:rsid w:val="00F01DA1"/>
    <w:rsid w:val="00F0241A"/>
    <w:rsid w:val="00F044F3"/>
    <w:rsid w:val="00F05078"/>
    <w:rsid w:val="00F13EF0"/>
    <w:rsid w:val="00F150FE"/>
    <w:rsid w:val="00F172E9"/>
    <w:rsid w:val="00F21EF3"/>
    <w:rsid w:val="00F22215"/>
    <w:rsid w:val="00F23C3F"/>
    <w:rsid w:val="00F24550"/>
    <w:rsid w:val="00F265FF"/>
    <w:rsid w:val="00F27401"/>
    <w:rsid w:val="00F2777A"/>
    <w:rsid w:val="00F31A34"/>
    <w:rsid w:val="00F401BF"/>
    <w:rsid w:val="00F4142D"/>
    <w:rsid w:val="00F41764"/>
    <w:rsid w:val="00F43209"/>
    <w:rsid w:val="00F5505F"/>
    <w:rsid w:val="00F67335"/>
    <w:rsid w:val="00F70D55"/>
    <w:rsid w:val="00F75C74"/>
    <w:rsid w:val="00F77129"/>
    <w:rsid w:val="00F80783"/>
    <w:rsid w:val="00F81017"/>
    <w:rsid w:val="00F8589D"/>
    <w:rsid w:val="00F85DC5"/>
    <w:rsid w:val="00F86972"/>
    <w:rsid w:val="00F955E4"/>
    <w:rsid w:val="00FA3010"/>
    <w:rsid w:val="00FA4983"/>
    <w:rsid w:val="00FA793B"/>
    <w:rsid w:val="00FB6B57"/>
    <w:rsid w:val="00FC5F90"/>
    <w:rsid w:val="00FC6D93"/>
    <w:rsid w:val="00FF18BC"/>
    <w:rsid w:val="00FF378F"/>
    <w:rsid w:val="00FF6B33"/>
    <w:rsid w:val="02041B50"/>
    <w:rsid w:val="04AD0058"/>
    <w:rsid w:val="0971EE3D"/>
    <w:rsid w:val="0FDE4BC9"/>
    <w:rsid w:val="18D948A0"/>
    <w:rsid w:val="1D6C14FC"/>
    <w:rsid w:val="5F9DC9A2"/>
    <w:rsid w:val="648DD131"/>
    <w:rsid w:val="7534D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651DE74"/>
  <w15:docId w15:val="{58D809BB-E204-4F29-925D-6B1463F7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0FD6C-59F1-42BD-94AE-B5BEE634E614}">
  <ds:schemaRefs>
    <ds:schemaRef ds:uri="31a86828-fc10-4268-9d5c-968473cbea9f"/>
    <ds:schemaRef ds:uri="http://purl.org/dc/elements/1.1/"/>
    <ds:schemaRef ds:uri="ee789178-75fd-446a-9bdf-1b3090d597e4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F7FAF84-FA7B-435E-ACF4-F9295F034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C64A12-FA26-43C5-A867-3C067DF4BE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Nugent</dc:creator>
  <cp:lastModifiedBy>Naomi Ardjomand-Kermani</cp:lastModifiedBy>
  <cp:revision>11</cp:revision>
  <cp:lastPrinted>2020-02-12T14:13:00Z</cp:lastPrinted>
  <dcterms:created xsi:type="dcterms:W3CDTF">2020-05-14T12:37:00Z</dcterms:created>
  <dcterms:modified xsi:type="dcterms:W3CDTF">2020-08-03T14:18:00Z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