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34E3CA76" w14:textId="7BCDEC7E" w:rsidR="1D6C14FC" w:rsidRDefault="00970AD7" w:rsidP="00970AD7">
      <w:pPr>
        <w:spacing w:line="259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GOTOWEBINAR</w:t>
      </w:r>
    </w:p>
    <w:p w14:paraId="1651DE78" w14:textId="30A2DE17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5F9DC9A2">
        <w:rPr>
          <w:rFonts w:ascii="Arial" w:hAnsi="Arial"/>
          <w:b/>
          <w:bCs/>
          <w:sz w:val="22"/>
          <w:szCs w:val="22"/>
        </w:rPr>
        <w:t>THURSDAY,</w:t>
      </w:r>
      <w:r w:rsidR="000F04AD" w:rsidRPr="5F9DC9A2">
        <w:rPr>
          <w:rFonts w:ascii="Arial" w:hAnsi="Arial"/>
          <w:b/>
          <w:bCs/>
          <w:sz w:val="22"/>
          <w:szCs w:val="22"/>
        </w:rPr>
        <w:t xml:space="preserve"> </w:t>
      </w:r>
      <w:r w:rsidR="002C4638">
        <w:rPr>
          <w:rFonts w:ascii="Arial" w:hAnsi="Arial"/>
          <w:b/>
          <w:bCs/>
          <w:sz w:val="22"/>
          <w:szCs w:val="22"/>
        </w:rPr>
        <w:t>SEPTEMBER 10</w:t>
      </w:r>
      <w:r w:rsidR="00F2777A" w:rsidRPr="5F9DC9A2">
        <w:rPr>
          <w:rFonts w:ascii="Arial" w:hAnsi="Arial"/>
          <w:b/>
          <w:bCs/>
          <w:sz w:val="22"/>
          <w:szCs w:val="22"/>
        </w:rPr>
        <w:t>,</w:t>
      </w:r>
      <w:r w:rsidR="00D151F9" w:rsidRPr="5F9DC9A2">
        <w:rPr>
          <w:rFonts w:ascii="Arial" w:hAnsi="Arial"/>
          <w:b/>
          <w:bCs/>
          <w:sz w:val="22"/>
          <w:szCs w:val="22"/>
        </w:rPr>
        <w:t xml:space="preserve"> 2020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IV.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>Adoption of Minutes</w:t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Chair</w:t>
      </w:r>
    </w:p>
    <w:p w14:paraId="71DF0031" w14:textId="1EC3DD9E" w:rsidR="00FC7C99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b/>
          <w:sz w:val="22"/>
          <w:szCs w:val="22"/>
        </w:rPr>
        <w:tab/>
      </w:r>
      <w:r w:rsidR="002C4638">
        <w:rPr>
          <w:rFonts w:ascii="Arial" w:hAnsi="Arial"/>
          <w:b/>
          <w:bCs/>
          <w:sz w:val="22"/>
          <w:szCs w:val="22"/>
        </w:rPr>
        <w:t>August 13</w:t>
      </w:r>
      <w:r w:rsidR="00632D8B" w:rsidRPr="00A8207B">
        <w:rPr>
          <w:rFonts w:ascii="Arial" w:hAnsi="Arial"/>
          <w:b/>
          <w:bCs/>
          <w:sz w:val="22"/>
          <w:szCs w:val="22"/>
        </w:rPr>
        <w:t>, 2020</w:t>
      </w:r>
      <w:r w:rsidR="00724F25" w:rsidRPr="00A8207B">
        <w:rPr>
          <w:rFonts w:ascii="Arial" w:hAnsi="Arial"/>
          <w:b/>
          <w:bCs/>
          <w:sz w:val="22"/>
          <w:szCs w:val="22"/>
        </w:rPr>
        <w:t xml:space="preserve"> </w:t>
      </w:r>
      <w:r w:rsidR="00724F25" w:rsidRPr="00A8207B"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1A57165" w:rsidR="00D94506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3B468791" w14:textId="6C431152" w:rsidR="00DC5841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45C750BC" w14:textId="77777777" w:rsidR="00142435" w:rsidRPr="00A8207B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690BF316" w14:textId="7C73942B" w:rsidR="003E59BE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364D3A2E" w14:textId="4BBDD57F" w:rsidR="00F05078" w:rsidRDefault="00F05078" w:rsidP="00D94506">
      <w:pPr>
        <w:widowControl w:val="0"/>
        <w:rPr>
          <w:rFonts w:ascii="Arial" w:hAnsi="Arial"/>
          <w:sz w:val="22"/>
          <w:szCs w:val="22"/>
        </w:rPr>
      </w:pPr>
    </w:p>
    <w:p w14:paraId="4CB43A5C" w14:textId="4ED737CD" w:rsidR="00F05078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F05078">
        <w:rPr>
          <w:rFonts w:ascii="Arial" w:hAnsi="Arial"/>
          <w:sz w:val="22"/>
          <w:szCs w:val="22"/>
        </w:rPr>
        <w:t xml:space="preserve">. </w:t>
      </w:r>
      <w:r w:rsidR="00F05078">
        <w:rPr>
          <w:rFonts w:ascii="Arial" w:hAnsi="Arial"/>
          <w:sz w:val="22"/>
          <w:szCs w:val="22"/>
        </w:rPr>
        <w:tab/>
        <w:t xml:space="preserve">Part B </w:t>
      </w:r>
      <w:r>
        <w:rPr>
          <w:rFonts w:ascii="Arial" w:hAnsi="Arial"/>
          <w:sz w:val="22"/>
          <w:szCs w:val="22"/>
        </w:rPr>
        <w:t xml:space="preserve">FY 19-20 Close-Out </w:t>
      </w:r>
      <w:r w:rsidR="00F05078">
        <w:rPr>
          <w:rFonts w:ascii="Arial" w:hAnsi="Arial"/>
          <w:sz w:val="22"/>
          <w:szCs w:val="22"/>
        </w:rPr>
        <w:t>Expenditure Report</w:t>
      </w:r>
      <w:r w:rsidR="00F05078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ab/>
        <w:t>Everhart</w:t>
      </w:r>
    </w:p>
    <w:p w14:paraId="66F9E29C" w14:textId="1B7767D8" w:rsidR="002C4638" w:rsidRDefault="002C4638" w:rsidP="00D94506">
      <w:pPr>
        <w:widowControl w:val="0"/>
        <w:rPr>
          <w:rFonts w:ascii="Arial" w:hAnsi="Arial"/>
          <w:sz w:val="22"/>
          <w:szCs w:val="22"/>
        </w:rPr>
      </w:pPr>
    </w:p>
    <w:p w14:paraId="4ED795E5" w14:textId="70D1C910" w:rsidR="002C4638" w:rsidRPr="002C4638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Annual Committee Updates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Members</w:t>
      </w:r>
    </w:p>
    <w:p w14:paraId="4E193BEE" w14:textId="6BC8F3A5" w:rsidR="002C4638" w:rsidRDefault="002C4638" w:rsidP="002C4638">
      <w:pPr>
        <w:pStyle w:val="ListParagraph"/>
        <w:widowControl w:val="0"/>
        <w:numPr>
          <w:ilvl w:val="0"/>
          <w:numId w:val="2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Committee Location/Date/Time</w:t>
      </w:r>
    </w:p>
    <w:p w14:paraId="1737EBF1" w14:textId="0C9B1FAC" w:rsidR="002C4638" w:rsidRDefault="002C4638" w:rsidP="002C4638">
      <w:pPr>
        <w:pStyle w:val="ListParagraph"/>
        <w:widowControl w:val="0"/>
        <w:numPr>
          <w:ilvl w:val="0"/>
          <w:numId w:val="2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2020-2021 Committee Work Plan </w:t>
      </w:r>
      <w:r>
        <w:rPr>
          <w:rFonts w:ascii="Arial" w:hAnsi="Arial"/>
          <w:sz w:val="22"/>
          <w:szCs w:val="22"/>
        </w:rPr>
        <w:t>(Attachment)</w:t>
      </w:r>
    </w:p>
    <w:p w14:paraId="588344D0" w14:textId="00719261" w:rsidR="002C4638" w:rsidRPr="006F0050" w:rsidRDefault="002C4638" w:rsidP="002C4638">
      <w:pPr>
        <w:pStyle w:val="ListParagraph"/>
        <w:widowControl w:val="0"/>
        <w:numPr>
          <w:ilvl w:val="0"/>
          <w:numId w:val="2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Chair &amp; Co-Chair Elections </w:t>
      </w:r>
      <w:r>
        <w:rPr>
          <w:rFonts w:ascii="Arial" w:hAnsi="Arial"/>
          <w:sz w:val="22"/>
          <w:szCs w:val="22"/>
        </w:rPr>
        <w:t xml:space="preserve">(Attachment) </w:t>
      </w:r>
    </w:p>
    <w:p w14:paraId="200951E1" w14:textId="77777777" w:rsidR="006F0050" w:rsidRPr="006F0050" w:rsidRDefault="006F0050" w:rsidP="006F0050">
      <w:pPr>
        <w:pStyle w:val="ListParagraph"/>
        <w:widowControl w:val="0"/>
        <w:ind w:left="1800"/>
        <w:rPr>
          <w:rFonts w:ascii="Arial" w:hAnsi="Arial"/>
          <w:b/>
          <w:bCs/>
          <w:sz w:val="22"/>
          <w:szCs w:val="22"/>
        </w:rPr>
      </w:pPr>
    </w:p>
    <w:p w14:paraId="2CC33BE4" w14:textId="0860B0F6" w:rsidR="006F0050" w:rsidRPr="00CB6455" w:rsidRDefault="006F0050" w:rsidP="006F0050">
      <w:pPr>
        <w:widowControl w:val="0"/>
        <w:rPr>
          <w:rFonts w:ascii="Arial" w:hAnsi="Arial"/>
          <w:strike/>
          <w:sz w:val="22"/>
          <w:szCs w:val="22"/>
        </w:rPr>
      </w:pPr>
      <w:r w:rsidRPr="00CB6455">
        <w:rPr>
          <w:rFonts w:ascii="Arial" w:hAnsi="Arial"/>
          <w:strike/>
          <w:sz w:val="22"/>
          <w:szCs w:val="22"/>
        </w:rPr>
        <w:t>X.</w:t>
      </w:r>
      <w:r w:rsidRPr="00CB6455">
        <w:rPr>
          <w:rFonts w:ascii="Arial" w:hAnsi="Arial"/>
          <w:strike/>
          <w:sz w:val="22"/>
          <w:szCs w:val="22"/>
        </w:rPr>
        <w:tab/>
        <w:t>Assessment of the Administrative Mechanism (AAM)</w:t>
      </w:r>
      <w:r w:rsidRPr="00CB6455">
        <w:rPr>
          <w:rFonts w:ascii="Arial" w:hAnsi="Arial"/>
          <w:strike/>
          <w:sz w:val="22"/>
          <w:szCs w:val="22"/>
        </w:rPr>
        <w:tab/>
      </w:r>
      <w:r w:rsidRPr="00CB6455">
        <w:rPr>
          <w:rFonts w:ascii="Arial" w:hAnsi="Arial"/>
          <w:strike/>
          <w:sz w:val="22"/>
          <w:szCs w:val="22"/>
        </w:rPr>
        <w:tab/>
      </w:r>
      <w:proofErr w:type="spellStart"/>
      <w:r w:rsidRPr="00CB6455">
        <w:rPr>
          <w:rFonts w:ascii="Arial" w:hAnsi="Arial"/>
          <w:strike/>
          <w:sz w:val="22"/>
          <w:szCs w:val="22"/>
        </w:rPr>
        <w:t>Cavalleri</w:t>
      </w:r>
      <w:proofErr w:type="spellEnd"/>
      <w:r w:rsidRPr="00CB6455">
        <w:rPr>
          <w:rFonts w:ascii="Arial" w:hAnsi="Arial"/>
          <w:strike/>
          <w:sz w:val="22"/>
          <w:szCs w:val="22"/>
        </w:rPr>
        <w:t xml:space="preserve"> </w:t>
      </w:r>
    </w:p>
    <w:p w14:paraId="3FFC34F4" w14:textId="30E2C288" w:rsidR="00A87246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7732C2B4" w14:textId="717711F4" w:rsidR="00BE2842" w:rsidRPr="00A8207B" w:rsidRDefault="00716871" w:rsidP="00B440F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X</w:t>
      </w:r>
      <w:r w:rsidR="006F0050">
        <w:rPr>
          <w:rFonts w:ascii="Arial" w:hAnsi="Arial"/>
          <w:sz w:val="22"/>
          <w:szCs w:val="22"/>
        </w:rPr>
        <w:t>I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7FF8C016" w:rsidR="00273C31" w:rsidRDefault="00C44D19" w:rsidP="00B440F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X</w:t>
      </w:r>
      <w:r w:rsidR="006F0050">
        <w:rPr>
          <w:rFonts w:ascii="Arial" w:hAnsi="Arial"/>
          <w:sz w:val="22"/>
          <w:szCs w:val="22"/>
        </w:rPr>
        <w:t>I</w:t>
      </w:r>
      <w:r w:rsidR="006208CE">
        <w:rPr>
          <w:rFonts w:ascii="Arial" w:hAnsi="Arial"/>
          <w:sz w:val="22"/>
          <w:szCs w:val="22"/>
        </w:rPr>
        <w:t>I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47465F3C" w:rsidR="008F5F1C" w:rsidRPr="008D3EF7" w:rsidRDefault="008F5F1C" w:rsidP="008F5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F9DC9A2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2C4638">
        <w:rPr>
          <w:rFonts w:ascii="Arial" w:hAnsi="Arial" w:cs="Arial"/>
          <w:b/>
          <w:bCs/>
          <w:sz w:val="22"/>
          <w:szCs w:val="22"/>
        </w:rPr>
        <w:t>October 7</w:t>
      </w:r>
      <w:r w:rsidRPr="5F9DC9A2">
        <w:rPr>
          <w:rFonts w:ascii="Arial" w:hAnsi="Arial" w:cs="Arial"/>
          <w:b/>
          <w:bCs/>
          <w:sz w:val="22"/>
          <w:szCs w:val="22"/>
        </w:rPr>
        <w:t xml:space="preserve">, 2020 from 1:30pm to 3:30pm, </w:t>
      </w:r>
      <w:r w:rsidR="0025064B" w:rsidRPr="5F9DC9A2">
        <w:rPr>
          <w:rFonts w:ascii="Arial" w:hAnsi="Arial" w:cs="Arial"/>
          <w:b/>
          <w:bCs/>
          <w:sz w:val="22"/>
          <w:szCs w:val="22"/>
        </w:rPr>
        <w:t xml:space="preserve">by way of </w:t>
      </w:r>
      <w:proofErr w:type="spellStart"/>
      <w:r w:rsidR="0025064B" w:rsidRPr="5F9DC9A2">
        <w:rPr>
          <w:rFonts w:ascii="Arial" w:hAnsi="Arial" w:cs="Arial"/>
          <w:b/>
          <w:bCs/>
          <w:sz w:val="22"/>
          <w:szCs w:val="22"/>
        </w:rPr>
        <w:t>GoToWebinar</w:t>
      </w:r>
      <w:proofErr w:type="spellEnd"/>
      <w:r w:rsidR="0025064B" w:rsidRPr="5F9DC9A2">
        <w:rPr>
          <w:rFonts w:ascii="Arial" w:hAnsi="Arial" w:cs="Arial"/>
          <w:b/>
          <w:bCs/>
          <w:sz w:val="22"/>
          <w:szCs w:val="22"/>
        </w:rPr>
        <w:t>.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F2432DF" w14:textId="77777777" w:rsidR="008F5F1C" w:rsidRPr="000B5DE9" w:rsidRDefault="008F5F1C" w:rsidP="008F5F1C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p w14:paraId="1651DE95" w14:textId="762B3CE8"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90BE" w14:textId="77777777" w:rsidR="00B74D43" w:rsidRDefault="00B74D43">
      <w:r>
        <w:separator/>
      </w:r>
    </w:p>
  </w:endnote>
  <w:endnote w:type="continuationSeparator" w:id="0">
    <w:p w14:paraId="09012730" w14:textId="77777777" w:rsidR="00B74D43" w:rsidRDefault="00B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E9C" w14:textId="77777777" w:rsidR="00273C31" w:rsidRDefault="5F9DC9A2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130B2C0">
          <wp:extent cx="1266190" cy="612140"/>
          <wp:effectExtent l="0" t="0" r="0" b="0"/>
          <wp:docPr id="19555481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5B1A" w14:textId="77777777" w:rsidR="00B74D43" w:rsidRDefault="00B74D43">
      <w:r>
        <w:separator/>
      </w:r>
    </w:p>
  </w:footnote>
  <w:footnote w:type="continuationSeparator" w:id="0">
    <w:p w14:paraId="4C2B4023" w14:textId="77777777" w:rsidR="00B74D43" w:rsidRDefault="00B7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0DE36FA2"/>
    <w:multiLevelType w:val="hybridMultilevel"/>
    <w:tmpl w:val="ACC21E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1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0"/>
  </w:num>
  <w:num w:numId="16">
    <w:abstractNumId w:val="22"/>
  </w:num>
  <w:num w:numId="17">
    <w:abstractNumId w:val="16"/>
  </w:num>
  <w:num w:numId="18">
    <w:abstractNumId w:val="10"/>
  </w:num>
  <w:num w:numId="19">
    <w:abstractNumId w:val="14"/>
  </w:num>
  <w:num w:numId="20">
    <w:abstractNumId w:val="18"/>
  </w:num>
  <w:num w:numId="21">
    <w:abstractNumId w:val="5"/>
  </w:num>
  <w:num w:numId="22">
    <w:abstractNumId w:val="11"/>
  </w:num>
  <w:num w:numId="23">
    <w:abstractNumId w:val="2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97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B29AD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4638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5F7B"/>
    <w:rsid w:val="0032794A"/>
    <w:rsid w:val="00335C8F"/>
    <w:rsid w:val="00337526"/>
    <w:rsid w:val="00337D6B"/>
    <w:rsid w:val="00345B31"/>
    <w:rsid w:val="00350460"/>
    <w:rsid w:val="00353251"/>
    <w:rsid w:val="00353D0E"/>
    <w:rsid w:val="00354016"/>
    <w:rsid w:val="00356CB3"/>
    <w:rsid w:val="00356EE3"/>
    <w:rsid w:val="003617CF"/>
    <w:rsid w:val="00363B9A"/>
    <w:rsid w:val="00367FAD"/>
    <w:rsid w:val="003751DA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584"/>
    <w:rsid w:val="00435B20"/>
    <w:rsid w:val="00441CE5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4673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208CE"/>
    <w:rsid w:val="00631234"/>
    <w:rsid w:val="00632D8B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050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690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732A"/>
    <w:rsid w:val="00A42158"/>
    <w:rsid w:val="00A458A7"/>
    <w:rsid w:val="00A47D10"/>
    <w:rsid w:val="00A53367"/>
    <w:rsid w:val="00A53431"/>
    <w:rsid w:val="00A53E14"/>
    <w:rsid w:val="00A5408B"/>
    <w:rsid w:val="00A54650"/>
    <w:rsid w:val="00A56710"/>
    <w:rsid w:val="00A569A7"/>
    <w:rsid w:val="00A625CF"/>
    <w:rsid w:val="00A6324F"/>
    <w:rsid w:val="00A67DD5"/>
    <w:rsid w:val="00A8207B"/>
    <w:rsid w:val="00A83730"/>
    <w:rsid w:val="00A83C41"/>
    <w:rsid w:val="00A84D7E"/>
    <w:rsid w:val="00A856B2"/>
    <w:rsid w:val="00A87246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5B50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2A3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7779D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2842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538E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B6455"/>
    <w:rsid w:val="00CC223A"/>
    <w:rsid w:val="00CC411F"/>
    <w:rsid w:val="00CC42C6"/>
    <w:rsid w:val="00CC5C23"/>
    <w:rsid w:val="00CC69B9"/>
    <w:rsid w:val="00CC79ED"/>
    <w:rsid w:val="00CD452B"/>
    <w:rsid w:val="00CD7F96"/>
    <w:rsid w:val="00CE398A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C5841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358C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C7C99"/>
    <w:rsid w:val="00FF18BC"/>
    <w:rsid w:val="00FF378F"/>
    <w:rsid w:val="00FF6B33"/>
    <w:rsid w:val="02041B50"/>
    <w:rsid w:val="04AD0058"/>
    <w:rsid w:val="0971EE3D"/>
    <w:rsid w:val="0FDE4BC9"/>
    <w:rsid w:val="18D948A0"/>
    <w:rsid w:val="1D6C14FC"/>
    <w:rsid w:val="5F9DC9A2"/>
    <w:rsid w:val="648DD131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0FD6C-59F1-42BD-94AE-B5BEE634E614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ee789178-75fd-446a-9bdf-1b3090d597e4"/>
    <ds:schemaRef ds:uri="http://schemas.microsoft.com/office/2006/documentManagement/types"/>
    <ds:schemaRef ds:uri="31a86828-fc10-4268-9d5c-968473cbea9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35</cp:revision>
  <cp:lastPrinted>2020-02-12T14:13:00Z</cp:lastPrinted>
  <dcterms:created xsi:type="dcterms:W3CDTF">2020-05-14T12:37:00Z</dcterms:created>
  <dcterms:modified xsi:type="dcterms:W3CDTF">2020-09-10T15:46:00Z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