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 w:rsidRPr="00EA5A84">
        <w:rPr>
          <w:szCs w:val="24"/>
        </w:rPr>
        <w:fldChar w:fldCharType="begin"/>
      </w:r>
      <w:r w:rsidRPr="00EA5A84">
        <w:rPr>
          <w:szCs w:val="24"/>
        </w:rPr>
        <w:instrText xml:space="preserve"> SEQ CHAPTER \h \r 1</w:instrText>
      </w:r>
      <w:r w:rsidRPr="00EA5A84">
        <w:rPr>
          <w:szCs w:val="24"/>
        </w:rPr>
        <w:fldChar w:fldCharType="end"/>
      </w:r>
      <w:r w:rsidRPr="00EA5A84">
        <w:rPr>
          <w:szCs w:val="24"/>
        </w:rPr>
        <w:tab/>
      </w:r>
      <w:r w:rsidRPr="00EA5A84" w:rsidR="00BD11E1">
        <w:rPr>
          <w:noProof/>
          <w:szCs w:val="24"/>
        </w:rPr>
        <w:drawing>
          <wp:inline xmlns:wp14="http://schemas.microsoft.com/office/word/2010/wordprocessingDrawing" distT="0" distB="0" distL="0" distR="0" wp14:anchorId="389B9C74" wp14:editId="7777777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58560CAA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 w:rsidR="00817F01">
        <w:rPr>
          <w:rFonts w:ascii="Arial" w:hAnsi="Arial" w:eastAsia="Arial" w:cs="Arial"/>
          <w:b w:val="1"/>
          <w:bCs w:val="1"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</w:rPr>
        <w:t>RYAN WHITE CARE COUNCIL</w:t>
      </w:r>
    </w:p>
    <w:p xmlns:wp14="http://schemas.microsoft.com/office/word/2010/wordml" w:rsidRPr="00FE1AE7" w:rsidR="00C33501" w:rsidP="58560CAA" w:rsidRDefault="00094DE5" w14:paraId="50A0A9F7" wp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01B1DFFC" w:rsidP="58560CAA" w:rsidRDefault="01B1DFFC" w14:paraId="030E0309" w14:textId="275639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1B1DFFC">
        <w:rPr>
          <w:rFonts w:ascii="Arial" w:hAnsi="Arial" w:eastAsia="Arial" w:cs="Arial"/>
          <w:b w:val="1"/>
          <w:bCs w:val="1"/>
          <w:sz w:val="22"/>
          <w:szCs w:val="22"/>
        </w:rPr>
        <w:t>GOTOWEBINAR</w:t>
      </w:r>
    </w:p>
    <w:p xmlns:wp14="http://schemas.microsoft.com/office/word/2010/wordml" w:rsidRPr="00FE1AE7" w:rsidR="00867689" w:rsidP="58560CAA" w:rsidRDefault="007F467C" w14:paraId="67C4002E" wp14:textId="7FF644D9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58560CAA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58560CAA" w:rsidR="6C5EEF42">
        <w:rPr>
          <w:rFonts w:ascii="Arial" w:hAnsi="Arial" w:eastAsia="Arial" w:cs="Arial"/>
          <w:b w:val="1"/>
          <w:bCs w:val="1"/>
          <w:sz w:val="22"/>
          <w:szCs w:val="22"/>
        </w:rPr>
        <w:t>OCTOBER 22</w:t>
      </w:r>
      <w:r w:rsidRPr="58560CAA" w:rsidR="002C50EC">
        <w:rPr>
          <w:rFonts w:ascii="Arial" w:hAnsi="Arial" w:eastAsia="Arial" w:cs="Arial"/>
          <w:b w:val="1"/>
          <w:bCs w:val="1"/>
          <w:sz w:val="22"/>
          <w:szCs w:val="22"/>
        </w:rPr>
        <w:t>, 2020</w:t>
      </w:r>
    </w:p>
    <w:p xmlns:wp14="http://schemas.microsoft.com/office/word/2010/wordml" w:rsidRPr="00FE1AE7" w:rsidR="00867689" w:rsidP="58560CAA" w:rsidRDefault="00094DE5" w14:paraId="65B8648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M</w:t>
      </w:r>
    </w:p>
    <w:p xmlns:wp14="http://schemas.microsoft.com/office/word/2010/wordml" w:rsidRPr="00FE1AE7" w:rsidR="00EE2EA4" w:rsidP="58560CAA" w:rsidRDefault="00EE2EA4" w14:paraId="672A665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A861B7" w:rsidP="58560CAA" w:rsidRDefault="00867689" w14:paraId="704904EE" wp14:textId="77777777">
      <w:pPr>
        <w:widowControl w:val="0"/>
        <w:tabs>
          <w:tab w:val="center" w:pos="4680"/>
        </w:tabs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P="58560CAA" w:rsidRDefault="00A861B7" w14:paraId="0A37501D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58560CAA" w:rsidR="00232CC0">
        <w:rPr>
          <w:rFonts w:ascii="Arial" w:hAnsi="Arial" w:eastAsia="Arial" w:cs="Arial"/>
          <w:sz w:val="22"/>
          <w:szCs w:val="22"/>
        </w:rPr>
        <w:t>t</w:t>
      </w:r>
      <w:r w:rsidRPr="58560CAA" w:rsidR="00867689">
        <w:rPr>
          <w:rFonts w:ascii="Arial" w:hAnsi="Arial" w:eastAsia="Arial" w:cs="Arial"/>
          <w:sz w:val="22"/>
          <w:szCs w:val="22"/>
        </w:rPr>
        <w:t xml:space="preserve">o </w:t>
      </w:r>
      <w:proofErr w:type="spellStart"/>
      <w:r w:rsidRPr="58560CAA" w:rsidR="00867689">
        <w:rPr>
          <w:rFonts w:ascii="Arial" w:hAnsi="Arial" w:eastAsia="Arial" w:cs="Arial"/>
          <w:sz w:val="22"/>
          <w:szCs w:val="22"/>
        </w:rPr>
        <w:t>Order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F8589D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sz w:val="22"/>
          <w:szCs w:val="22"/>
        </w:rPr>
        <w:t>Chair</w:t>
      </w:r>
      <w:proofErr w:type="spellEnd"/>
    </w:p>
    <w:p xmlns:wp14="http://schemas.microsoft.com/office/word/2010/wordml" w:rsidRPr="00FE1AE7" w:rsidR="005C0DD3" w:rsidP="58560CAA" w:rsidRDefault="005C0DD3" w14:paraId="5DAB6C7B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867689">
        <w:rPr>
          <w:rFonts w:ascii="Arial" w:hAnsi="Arial" w:eastAsia="Arial" w:cs="Arial"/>
          <w:sz w:val="22"/>
          <w:szCs w:val="22"/>
        </w:rPr>
        <w:t xml:space="preserve">Roll </w:t>
      </w:r>
      <w:proofErr w:type="spellStart"/>
      <w:r w:rsidRPr="58560CAA" w:rsidR="00867689">
        <w:rPr>
          <w:rFonts w:ascii="Arial" w:hAnsi="Arial" w:eastAsia="Arial" w:cs="Arial"/>
          <w:sz w:val="22"/>
          <w:szCs w:val="22"/>
        </w:rPr>
        <w:t>Call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sz w:val="22"/>
          <w:szCs w:val="22"/>
        </w:rPr>
        <w:t>Staff</w:t>
      </w:r>
      <w:proofErr w:type="spellEnd"/>
    </w:p>
    <w:p xmlns:wp14="http://schemas.microsoft.com/office/word/2010/wordml" w:rsidRPr="00FE1AE7" w:rsidR="005C0DD3" w:rsidP="58560CAA" w:rsidRDefault="005C0DD3" w14:paraId="02EB378F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867689">
        <w:rPr>
          <w:rFonts w:ascii="Arial" w:hAnsi="Arial" w:eastAsia="Arial" w:cs="Arial"/>
          <w:sz w:val="22"/>
          <w:szCs w:val="22"/>
        </w:rPr>
        <w:t xml:space="preserve">Changes to </w:t>
      </w:r>
      <w:proofErr w:type="spellStart"/>
      <w:r w:rsidRPr="58560CAA" w:rsidR="00867689">
        <w:rPr>
          <w:rFonts w:ascii="Arial" w:hAnsi="Arial" w:eastAsia="Arial" w:cs="Arial"/>
          <w:sz w:val="22"/>
          <w:szCs w:val="22"/>
        </w:rPr>
        <w:t>Agenda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sz w:val="22"/>
          <w:szCs w:val="22"/>
        </w:rPr>
        <w:t>Members</w:t>
      </w:r>
      <w:proofErr w:type="spellEnd"/>
    </w:p>
    <w:p xmlns:wp14="http://schemas.microsoft.com/office/word/2010/wordml" w:rsidRPr="00FE1AE7" w:rsidR="005C0DD3" w:rsidP="58560CAA" w:rsidRDefault="005C0DD3" w14:paraId="6A05A809" wp14:textId="77777777">
      <w:pPr>
        <w:pStyle w:val="QuickI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FE1AE7" w:rsidR="00867689" w:rsidP="58560CAA" w:rsidRDefault="00BE3EAD" w14:paraId="723F3C79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0BE3EAD">
        <w:rPr>
          <w:rFonts w:ascii="Arial" w:hAnsi="Arial" w:eastAsia="Arial" w:cs="Arial"/>
          <w:b w:val="1"/>
          <w:bCs w:val="1"/>
          <w:sz w:val="22"/>
          <w:szCs w:val="22"/>
        </w:rPr>
        <w:t xml:space="preserve">Adoption of </w:t>
      </w:r>
      <w:proofErr w:type="spellStart"/>
      <w:r w:rsidRPr="58560CAA" w:rsidR="00BE3EAD">
        <w:rPr>
          <w:rFonts w:ascii="Arial" w:hAnsi="Arial" w:eastAsia="Arial" w:cs="Arial"/>
          <w:b w:val="1"/>
          <w:bCs w:val="1"/>
          <w:sz w:val="22"/>
          <w:szCs w:val="22"/>
        </w:rPr>
        <w:t>Minutes</w:t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 w:rsidR="00EE2EA4">
        <w:rPr>
          <w:rFonts w:ascii="Arial" w:hAnsi="Arial" w:cs="Arial"/>
          <w:b/>
          <w:sz w:val="22"/>
          <w:szCs w:val="22"/>
        </w:rPr>
        <w:tab/>
      </w:r>
      <w:r w:rsidRPr="00FE1AE7" w:rsidR="001F1B36">
        <w:rPr>
          <w:rFonts w:ascii="Arial" w:hAnsi="Arial" w:cs="Arial"/>
          <w:b/>
          <w:sz w:val="22"/>
          <w:szCs w:val="22"/>
        </w:rPr>
        <w:tab/>
      </w:r>
      <w:r w:rsidR="00AC1DFA">
        <w:rPr>
          <w:rFonts w:ascii="Arial" w:hAnsi="Arial" w:cs="Arial"/>
          <w:b/>
          <w:sz w:val="22"/>
          <w:szCs w:val="22"/>
        </w:rPr>
        <w:tab/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</w:rPr>
        <w:t>Chair</w:t>
      </w:r>
      <w:proofErr w:type="spellEnd"/>
    </w:p>
    <w:p xmlns:wp14="http://schemas.microsoft.com/office/word/2010/wordml" w:rsidR="009A5F08" w:rsidP="58560CAA" w:rsidRDefault="00082C11" w14:paraId="608673E9" wp14:textId="16E14E18">
      <w:pPr>
        <w:widowControl w:val="0"/>
        <w:tabs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ab/>
      </w:r>
      <w:r w:rsidRPr="00FE1AE7" w:rsidR="005D2548">
        <w:rPr>
          <w:rFonts w:ascii="Arial" w:hAnsi="Arial"/>
          <w:sz w:val="22"/>
          <w:szCs w:val="22"/>
        </w:rPr>
        <w:tab/>
      </w:r>
      <w:r w:rsidRPr="58560CAA" w:rsidR="213A4EC9">
        <w:rPr>
          <w:rFonts w:ascii="Arial" w:hAnsi="Arial" w:eastAsia="Arial" w:cs="Arial"/>
          <w:b w:val="1"/>
          <w:bCs w:val="1"/>
          <w:sz w:val="22"/>
          <w:szCs w:val="22"/>
        </w:rPr>
        <w:t>August 27</w:t>
      </w:r>
      <w:r w:rsidRPr="58560CAA" w:rsidR="00F3260E">
        <w:rPr>
          <w:rFonts w:ascii="Arial" w:hAnsi="Arial" w:eastAsia="Arial" w:cs="Arial"/>
          <w:b w:val="1"/>
          <w:bCs w:val="1"/>
          <w:sz w:val="22"/>
          <w:szCs w:val="22"/>
        </w:rPr>
        <w:t>, 2020</w:t>
      </w:r>
      <w:r w:rsidRPr="58560CAA" w:rsidR="00FC571B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58560CAA" w:rsidR="00FC571B">
        <w:rPr>
          <w:rFonts w:ascii="Arial" w:hAnsi="Arial" w:eastAsia="Arial" w:cs="Arial"/>
          <w:sz w:val="22"/>
          <w:szCs w:val="22"/>
        </w:rPr>
        <w:t>(Attachment)</w:t>
      </w:r>
    </w:p>
    <w:p xmlns:wp14="http://schemas.microsoft.com/office/word/2010/wordml" w:rsidRPr="00FE1AE7" w:rsidR="00460A30" w:rsidP="58560CAA" w:rsidRDefault="00460A30" w14:paraId="5A39BBE3" wp14:textId="77777777">
      <w:pPr>
        <w:widowControl w:val="0"/>
        <w:tabs>
          <w:tab w:val="num" w:pos="720"/>
        </w:tabs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FE1AE7" w:rsidR="00D91C9D" w:rsidP="58560CAA" w:rsidRDefault="00085976" w14:paraId="683A201A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085976">
        <w:rPr>
          <w:rFonts w:ascii="Arial" w:hAnsi="Arial" w:eastAsia="Arial" w:cs="Arial"/>
          <w:sz w:val="22"/>
          <w:szCs w:val="22"/>
        </w:rPr>
        <w:t xml:space="preserve">Care Council </w:t>
      </w:r>
      <w:proofErr w:type="spellStart"/>
      <w:r w:rsidRPr="58560CAA" w:rsidR="00085976">
        <w:rPr>
          <w:rFonts w:ascii="Arial" w:hAnsi="Arial" w:eastAsia="Arial" w:cs="Arial"/>
          <w:sz w:val="22"/>
          <w:szCs w:val="22"/>
        </w:rPr>
        <w:t>Report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EE2EA4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58560CAA" w:rsidR="00970BE0">
        <w:rPr>
          <w:rFonts w:ascii="Arial" w:hAnsi="Arial" w:eastAsia="Arial" w:cs="Arial"/>
          <w:sz w:val="22"/>
          <w:szCs w:val="22"/>
        </w:rPr>
        <w:t>Co</w:t>
      </w:r>
      <w:proofErr w:type="spellEnd"/>
      <w:r w:rsidRPr="58560CAA" w:rsidR="00970BE0">
        <w:rPr>
          <w:rFonts w:ascii="Arial" w:hAnsi="Arial" w:eastAsia="Arial" w:cs="Arial"/>
          <w:sz w:val="22"/>
          <w:szCs w:val="22"/>
        </w:rPr>
        <w:t>-</w:t>
      </w:r>
      <w:r w:rsidRPr="58560CAA" w:rsidR="00085976">
        <w:rPr>
          <w:rFonts w:ascii="Arial" w:hAnsi="Arial" w:eastAsia="Arial" w:cs="Arial"/>
          <w:sz w:val="22"/>
          <w:szCs w:val="22"/>
        </w:rPr>
        <w:t>Chair</w:t>
      </w:r>
    </w:p>
    <w:p xmlns:wp14="http://schemas.microsoft.com/office/word/2010/wordml" w:rsidRPr="00FE1AE7" w:rsidR="0026688A" w:rsidP="364EDFDE" w:rsidRDefault="0026688A" w14:paraId="41C8F396" wp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B1C6A" w:rsidR="00F7643A" w:rsidP="364EDFDE" w:rsidRDefault="0026688A" wp14:textId="5CF4B946" w14:paraId="046623E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364EDFDE" w:rsidR="0026688A">
        <w:rPr>
          <w:rFonts w:ascii="Arial" w:hAnsi="Arial" w:eastAsia="Arial" w:cs="Arial"/>
          <w:sz w:val="22"/>
          <w:szCs w:val="22"/>
        </w:rPr>
        <w:t xml:space="preserve">Moment of </w:t>
      </w:r>
      <w:proofErr w:type="spellStart"/>
      <w:r w:rsidRPr="364EDFDE" w:rsidR="0026688A">
        <w:rPr>
          <w:rFonts w:ascii="Arial" w:hAnsi="Arial" w:eastAsia="Arial" w:cs="Arial"/>
          <w:sz w:val="22"/>
          <w:szCs w:val="22"/>
        </w:rPr>
        <w:t>Inspiration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364EDFDE" w:rsidR="0026688A">
        <w:rPr>
          <w:rFonts w:ascii="Arial" w:hAnsi="Arial" w:eastAsia="Arial" w:cs="Arial"/>
          <w:sz w:val="22"/>
          <w:szCs w:val="22"/>
        </w:rPr>
        <w:t>Members</w:t>
      </w:r>
      <w:proofErr w:type="spellEnd"/>
    </w:p>
    <w:p xmlns:wp14="http://schemas.microsoft.com/office/word/2010/wordml" w:rsidRPr="00FB1C6A" w:rsidR="00F7643A" w:rsidP="6F74A174" w:rsidRDefault="0026688A" w14:paraId="6EF803CB" wp14:textId="1D8C7C55">
      <w:pPr>
        <w:pStyle w:val="Normal"/>
        <w:widowControl w:val="0"/>
        <w:tabs>
          <w:tab w:val="clear" w:pos="1260"/>
          <w:tab w:val="num" w:pos="720"/>
        </w:tabs>
        <w:ind w:left="0" w:hanging="990"/>
        <w:rPr>
          <w:rFonts w:ascii="Arial" w:hAnsi="Arial" w:eastAsia="Arial" w:cs="Arial"/>
          <w:sz w:val="22"/>
          <w:szCs w:val="22"/>
        </w:rPr>
      </w:pPr>
    </w:p>
    <w:p w:rsidR="1107F751" w:rsidP="364EDFDE" w:rsidRDefault="1107F751" w14:paraId="2FD23E99" w14:textId="3B91E489">
      <w:pPr>
        <w:pStyle w:val="Normal"/>
        <w:numPr>
          <w:ilvl w:val="0"/>
          <w:numId w:val="20"/>
        </w:numPr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1107F751">
        <w:rPr>
          <w:rFonts w:ascii="Arial" w:hAnsi="Arial" w:eastAsia="Arial" w:cs="Arial"/>
          <w:sz w:val="22"/>
          <w:szCs w:val="22"/>
        </w:rPr>
        <w:t xml:space="preserve">Virtual Event </w:t>
      </w:r>
      <w:r w:rsidRPr="58560CAA" w:rsidR="6AC0DC0A">
        <w:rPr>
          <w:rFonts w:ascii="Arial" w:hAnsi="Arial" w:eastAsia="Arial" w:cs="Arial"/>
          <w:sz w:val="22"/>
          <w:szCs w:val="22"/>
        </w:rPr>
        <w:t>Recap</w:t>
      </w:r>
      <w:r w:rsidRPr="58560CAA" w:rsidR="1107F751">
        <w:rPr>
          <w:rFonts w:ascii="Arial" w:hAnsi="Arial" w:eastAsia="Arial" w:cs="Arial"/>
          <w:sz w:val="22"/>
          <w:szCs w:val="22"/>
        </w:rPr>
        <w:t xml:space="preserve">                                                                 </w:t>
      </w:r>
      <w:r w:rsidRPr="58560CAA" w:rsidR="3A9DF347">
        <w:rPr>
          <w:rFonts w:ascii="Arial" w:hAnsi="Arial" w:eastAsia="Arial" w:cs="Arial"/>
          <w:sz w:val="22"/>
          <w:szCs w:val="22"/>
        </w:rPr>
        <w:t xml:space="preserve">   </w:t>
      </w:r>
      <w:r w:rsidRPr="58560CAA" w:rsidR="1D6BDFA2">
        <w:rPr>
          <w:rFonts w:ascii="Arial" w:hAnsi="Arial" w:eastAsia="Arial" w:cs="Arial"/>
          <w:sz w:val="22"/>
          <w:szCs w:val="22"/>
        </w:rPr>
        <w:t xml:space="preserve">  </w:t>
      </w:r>
      <w:r w:rsidRPr="58560CAA" w:rsidR="1107F751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2115AA" w:rsidP="364EDFDE" w:rsidRDefault="002115AA" w14:paraId="0D0B940D" wp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="45B94E73" w:rsidP="58560CAA" w:rsidRDefault="45B94E73" w14:paraId="0DF9E041" w14:textId="14F492B4">
      <w:pPr>
        <w:numPr>
          <w:ilvl w:val="0"/>
          <w:numId w:val="20"/>
        </w:numPr>
        <w:ind w:left="990" w:hanging="990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45B94E73">
        <w:rPr>
          <w:rFonts w:ascii="Arial" w:hAnsi="Arial" w:eastAsia="Arial" w:cs="Arial"/>
          <w:b w:val="1"/>
          <w:bCs w:val="1"/>
          <w:sz w:val="22"/>
          <w:szCs w:val="22"/>
        </w:rPr>
        <w:t xml:space="preserve">Meeting Date, Time, and Location </w:t>
      </w:r>
      <w:r w:rsidRPr="58560CAA" w:rsidR="39EFA026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        </w:t>
      </w:r>
      <w:r w:rsidRPr="58560CAA" w:rsidR="28B5EECA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</w:t>
      </w:r>
      <w:r w:rsidRPr="58560CAA" w:rsidR="45B94E73">
        <w:rPr>
          <w:rFonts w:ascii="Arial" w:hAnsi="Arial" w:eastAsia="Arial" w:cs="Arial"/>
          <w:b w:val="1"/>
          <w:bCs w:val="1"/>
          <w:sz w:val="22"/>
          <w:szCs w:val="22"/>
        </w:rPr>
        <w:t>Members</w:t>
      </w:r>
    </w:p>
    <w:p w:rsidR="2C6307F8" w:rsidP="58560CAA" w:rsidRDefault="2C6307F8" w14:paraId="7FCA737D" w14:textId="1DDFB2B2">
      <w:pPr>
        <w:pStyle w:val="Normal"/>
        <w:ind w:left="0" w:hanging="99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45B94E73" w:rsidP="58560CAA" w:rsidRDefault="45B94E73" w14:paraId="4BA6D4BB" w14:textId="0906DA67">
      <w:pPr>
        <w:numPr>
          <w:ilvl w:val="0"/>
          <w:numId w:val="20"/>
        </w:numPr>
        <w:ind w:left="990" w:hanging="990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45B94E73">
        <w:rPr>
          <w:rFonts w:ascii="Arial" w:hAnsi="Arial" w:eastAsia="Arial" w:cs="Arial"/>
          <w:b w:val="1"/>
          <w:bCs w:val="1"/>
          <w:sz w:val="22"/>
          <w:szCs w:val="22"/>
        </w:rPr>
        <w:t>Election of Committee Chair and Co-Chair</w:t>
      </w:r>
      <w:r w:rsidRPr="58560CAA" w:rsidR="5A49D26F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 </w:t>
      </w:r>
      <w:r w:rsidRPr="58560CAA" w:rsidR="13B05696">
        <w:rPr>
          <w:rFonts w:ascii="Arial" w:hAnsi="Arial" w:eastAsia="Arial" w:cs="Arial"/>
          <w:b w:val="1"/>
          <w:bCs w:val="1"/>
          <w:sz w:val="22"/>
          <w:szCs w:val="22"/>
        </w:rPr>
        <w:t xml:space="preserve">  </w:t>
      </w:r>
      <w:r w:rsidRPr="58560CAA" w:rsidR="079013CE">
        <w:rPr>
          <w:rFonts w:ascii="Arial" w:hAnsi="Arial" w:eastAsia="Arial" w:cs="Arial"/>
          <w:b w:val="1"/>
          <w:bCs w:val="1"/>
          <w:sz w:val="22"/>
          <w:szCs w:val="22"/>
        </w:rPr>
        <w:t xml:space="preserve">  </w:t>
      </w:r>
      <w:r w:rsidRPr="58560CAA" w:rsidR="5A49D26F">
        <w:rPr>
          <w:rFonts w:ascii="Arial" w:hAnsi="Arial" w:eastAsia="Arial" w:cs="Arial"/>
          <w:b w:val="1"/>
          <w:bCs w:val="1"/>
          <w:sz w:val="22"/>
          <w:szCs w:val="22"/>
        </w:rPr>
        <w:t>Members</w:t>
      </w:r>
    </w:p>
    <w:p w:rsidR="2C6307F8" w:rsidP="58560CAA" w:rsidRDefault="2C6307F8" w14:paraId="7A8D6ECC" w14:textId="2B3C9737">
      <w:pPr>
        <w:pStyle w:val="Normal"/>
        <w:ind w:left="0" w:hanging="99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45B94E73" w:rsidP="58560CAA" w:rsidRDefault="45B94E73" w14:paraId="21C8D698" w14:textId="68B11E2D">
      <w:pPr>
        <w:pStyle w:val="Normal"/>
        <w:numPr>
          <w:ilvl w:val="0"/>
          <w:numId w:val="20"/>
        </w:numPr>
        <w:ind w:left="990" w:hanging="990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45B94E73">
        <w:rPr>
          <w:rFonts w:ascii="Arial" w:hAnsi="Arial" w:eastAsia="Arial" w:cs="Arial"/>
          <w:b w:val="1"/>
          <w:bCs w:val="1"/>
          <w:sz w:val="22"/>
          <w:szCs w:val="22"/>
        </w:rPr>
        <w:t>2020-2021 Committee Work Plan</w:t>
      </w:r>
      <w:r w:rsidRPr="58560CAA" w:rsidR="1027B966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             </w:t>
      </w:r>
      <w:r w:rsidRPr="58560CAA" w:rsidR="18838BED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</w:t>
      </w:r>
      <w:r w:rsidRPr="58560CAA" w:rsidR="1027B966">
        <w:rPr>
          <w:rFonts w:ascii="Arial" w:hAnsi="Arial" w:eastAsia="Arial" w:cs="Arial"/>
          <w:b w:val="1"/>
          <w:bCs w:val="1"/>
          <w:sz w:val="22"/>
          <w:szCs w:val="22"/>
        </w:rPr>
        <w:t>Members</w:t>
      </w:r>
    </w:p>
    <w:p w:rsidR="2C6307F8" w:rsidP="58560CAA" w:rsidRDefault="2C6307F8" w14:paraId="03C739FE" w14:textId="4EB6D267">
      <w:pPr>
        <w:ind w:left="0" w:hanging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2115AA" w:rsidP="58560CAA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1F696F">
        <w:rPr>
          <w:rFonts w:ascii="Arial" w:hAnsi="Arial" w:eastAsia="Arial" w:cs="Arial"/>
          <w:sz w:val="22"/>
          <w:szCs w:val="22"/>
        </w:rPr>
        <w:t>Women/Youth Concerns/</w:t>
      </w:r>
      <w:proofErr w:type="spellStart"/>
      <w:r w:rsidRPr="58560CAA" w:rsidR="001F696F">
        <w:rPr>
          <w:rFonts w:ascii="Arial" w:hAnsi="Arial" w:eastAsia="Arial" w:cs="Arial"/>
          <w:sz w:val="22"/>
          <w:szCs w:val="22"/>
        </w:rPr>
        <w:t>Updates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2115AA">
        <w:rPr>
          <w:rFonts w:ascii="Arial" w:hAnsi="Arial" w:eastAsia="Arial" w:cs="Arial"/>
          <w:sz w:val="22"/>
          <w:szCs w:val="22"/>
        </w:rPr>
        <w:t>Members</w:t>
      </w:r>
      <w:proofErr w:type="spellEnd"/>
    </w:p>
    <w:p xmlns:wp14="http://schemas.microsoft.com/office/word/2010/wordml" w:rsidRPr="00FE1AE7" w:rsidR="00AC7001" w:rsidP="58560CAA" w:rsidRDefault="00777540" w14:paraId="0E27B00A" wp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58560CAA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58560CAA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58560CAA" w:rsidR="002C71A1">
        <w:rPr>
          <w:rFonts w:ascii="Arial" w:hAnsi="Arial" w:eastAsia="Arial" w:cs="Arial"/>
          <w:sz w:val="22"/>
          <w:szCs w:val="22"/>
        </w:rPr>
        <w:t>Concerns/</w:t>
      </w:r>
      <w:proofErr w:type="spellStart"/>
      <w:r w:rsidRPr="58560CAA" w:rsidR="002C71A1">
        <w:rPr>
          <w:rFonts w:ascii="Arial" w:hAnsi="Arial" w:eastAsia="Arial" w:cs="Arial"/>
          <w:sz w:val="22"/>
          <w:szCs w:val="22"/>
        </w:rPr>
        <w:t>Announcements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2C71A1">
        <w:rPr>
          <w:rFonts w:ascii="Arial" w:hAnsi="Arial" w:eastAsia="Arial" w:cs="Arial"/>
          <w:sz w:val="22"/>
          <w:szCs w:val="22"/>
        </w:rPr>
        <w:t>Members</w:t>
      </w:r>
      <w:proofErr w:type="spellEnd"/>
      <w:r w:rsidRPr="58560CAA" w:rsidR="0026688A">
        <w:rPr>
          <w:rFonts w:ascii="Arial" w:hAnsi="Arial" w:eastAsia="Arial" w:cs="Arial"/>
          <w:sz w:val="22"/>
          <w:szCs w:val="22"/>
        </w:rPr>
        <w:t>/Guests</w:t>
      </w:r>
    </w:p>
    <w:p xmlns:wp14="http://schemas.microsoft.com/office/word/2010/wordml" w:rsidRPr="00FE1AE7" w:rsidR="005C0DD3" w:rsidP="58560CAA" w:rsidRDefault="005C0DD3" w14:paraId="60061E4C" wp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B6E37" w:rsidP="58560CAA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proofErr w:type="spellStart"/>
      <w:r w:rsidRPr="58560CAA" w:rsidR="002C71A1">
        <w:rPr>
          <w:rFonts w:ascii="Arial" w:hAnsi="Arial" w:eastAsia="Arial" w:cs="Arial"/>
          <w:sz w:val="22"/>
          <w:szCs w:val="22"/>
        </w:rPr>
        <w:t>Adjournment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2C71A1">
        <w:rPr>
          <w:rFonts w:ascii="Arial" w:hAnsi="Arial" w:eastAsia="Arial" w:cs="Arial"/>
          <w:sz w:val="22"/>
          <w:szCs w:val="22"/>
        </w:rPr>
        <w:t>Chair</w:t>
      </w:r>
      <w:proofErr w:type="spellEnd"/>
      <w:r w:rsidRPr="00FE1AE7">
        <w:rPr>
          <w:rFonts w:ascii="Arial" w:hAnsi="Arial"/>
          <w:sz w:val="22"/>
          <w:szCs w:val="22"/>
        </w:rP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RDefault="00867689" w14:paraId="6C1157CD" wp14:textId="77777777">
      <w:pPr>
        <w:widowControl w:val="0"/>
        <w:rPr>
          <w:rFonts w:ascii="Arial" w:hAnsi="Arial"/>
          <w:b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>Note: Items in bold are action items.</w:t>
      </w:r>
    </w:p>
    <w:p xmlns:wp14="http://schemas.microsoft.com/office/word/2010/wordml" w:rsidRPr="00FE1AE7" w:rsidR="00094DE5" w:rsidP="07CF5398" w:rsidRDefault="00A569A7" w14:paraId="352B0EB6" wp14:textId="1EE1EBC1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2C6307F8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2C6307F8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2C6307F8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2C6307F8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2C6307F8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2C6307F8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C6307F8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2C6307F8" w:rsidR="67F589ED">
        <w:rPr>
          <w:rFonts w:ascii="Arial" w:hAnsi="Arial" w:cs="Arial"/>
          <w:b w:val="1"/>
          <w:bCs w:val="1"/>
          <w:sz w:val="22"/>
          <w:szCs w:val="22"/>
        </w:rPr>
        <w:t>November 4</w:t>
      </w:r>
      <w:r w:rsidRPr="2C6307F8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2C6307F8" w:rsidR="002C50EC">
        <w:rPr>
          <w:rFonts w:ascii="Arial" w:hAnsi="Arial" w:cs="Arial"/>
          <w:b w:val="1"/>
          <w:bCs w:val="1"/>
          <w:sz w:val="22"/>
          <w:szCs w:val="22"/>
        </w:rPr>
        <w:t>20</w:t>
      </w:r>
      <w:r w:rsidRPr="2C6307F8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C6307F8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2C6307F8" w:rsidR="6CF8A295">
        <w:rPr>
          <w:rFonts w:ascii="Arial" w:hAnsi="Arial" w:cs="Arial"/>
          <w:b w:val="1"/>
          <w:bCs w:val="1"/>
          <w:sz w:val="22"/>
          <w:szCs w:val="22"/>
        </w:rPr>
        <w:t>.</w:t>
      </w:r>
      <w:r w:rsidRPr="2C6307F8" w:rsidR="0437E7E4">
        <w:rPr>
          <w:rFonts w:ascii="Arial" w:hAnsi="Arial" w:cs="Arial"/>
          <w:b w:val="1"/>
          <w:bCs w:val="1"/>
          <w:sz w:val="22"/>
          <w:szCs w:val="22"/>
        </w:rPr>
        <w:t xml:space="preserve"> The location is TBD.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58560CAA">
      <w:drawing>
        <wp:inline xmlns:wp14="http://schemas.microsoft.com/office/word/2010/wordprocessingDrawing" wp14:editId="2A68B9F2" wp14:anchorId="2AD10266">
          <wp:extent cx="1247775" cy="600075"/>
          <wp:effectExtent l="0" t="0" r="0" b="0"/>
          <wp:docPr id="90368588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bb8e720b29840a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38DE3CC"/>
    <w:rsid w:val="0437E7E4"/>
    <w:rsid w:val="045C7757"/>
    <w:rsid w:val="079013CE"/>
    <w:rsid w:val="07CF5398"/>
    <w:rsid w:val="08441075"/>
    <w:rsid w:val="1027B966"/>
    <w:rsid w:val="1107F751"/>
    <w:rsid w:val="13B05696"/>
    <w:rsid w:val="18838BED"/>
    <w:rsid w:val="19739540"/>
    <w:rsid w:val="1BD1D49B"/>
    <w:rsid w:val="1C5A734C"/>
    <w:rsid w:val="1C81D5B1"/>
    <w:rsid w:val="1D6BDFA2"/>
    <w:rsid w:val="1F7F8B09"/>
    <w:rsid w:val="213A4EC9"/>
    <w:rsid w:val="2632DA6D"/>
    <w:rsid w:val="27BD9DDE"/>
    <w:rsid w:val="28B5EECA"/>
    <w:rsid w:val="2C6307F8"/>
    <w:rsid w:val="2D15E4C9"/>
    <w:rsid w:val="2F32950B"/>
    <w:rsid w:val="35DD26FB"/>
    <w:rsid w:val="36483FD9"/>
    <w:rsid w:val="364EDFDE"/>
    <w:rsid w:val="39EFA026"/>
    <w:rsid w:val="3A9DF347"/>
    <w:rsid w:val="3F3A1BFC"/>
    <w:rsid w:val="44CD612C"/>
    <w:rsid w:val="44F708C8"/>
    <w:rsid w:val="45B94E73"/>
    <w:rsid w:val="4DE61AEE"/>
    <w:rsid w:val="4F8CC8DD"/>
    <w:rsid w:val="52E2734D"/>
    <w:rsid w:val="57E0947E"/>
    <w:rsid w:val="58560CAA"/>
    <w:rsid w:val="5A49D26F"/>
    <w:rsid w:val="5E8A0295"/>
    <w:rsid w:val="63E8F13B"/>
    <w:rsid w:val="65AF8B35"/>
    <w:rsid w:val="67F589ED"/>
    <w:rsid w:val="6AC0DC0A"/>
    <w:rsid w:val="6C5EEF42"/>
    <w:rsid w:val="6CF8A295"/>
    <w:rsid w:val="6E48745F"/>
    <w:rsid w:val="6F74A174"/>
    <w:rsid w:val="72B59186"/>
    <w:rsid w:val="72FFFBAA"/>
    <w:rsid w:val="75C091C7"/>
    <w:rsid w:val="79A7BB9A"/>
    <w:rsid w:val="79FADB8C"/>
    <w:rsid w:val="7B585FB1"/>
    <w:rsid w:val="7C569D23"/>
    <w:rsid w:val="7D0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17098D-8E83-4EAC-911A-92B97A7B36DA}"/>
  <w14:docId w14:val="147641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2bb8e720b29840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19</revision>
  <lastPrinted>2018-08-22T21:16:00.0000000Z</lastPrinted>
  <dcterms:created xsi:type="dcterms:W3CDTF">2020-05-13T17:47:00.0000000Z</dcterms:created>
  <dcterms:modified xsi:type="dcterms:W3CDTF">2020-10-09T15:41:06.9425235Z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