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DB6245" w:rsidR="00B67D75" w:rsidRDefault="00B67D75" w14:paraId="152908DB" w14:textId="77777777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13C8BFC4">
        <w:rPr>
          <w:rFonts w:ascii="Trebuchet MS" w:hAnsi="Trebuchet MS" w:cs="Trebuchet MS"/>
        </w:rPr>
        <w:fldChar w:fldCharType="begin"/>
      </w:r>
      <w:r w:rsidRPr="13C8BFC4">
        <w:rPr>
          <w:rFonts w:ascii="Trebuchet MS" w:hAnsi="Trebuchet MS" w:cs="Trebuchet MS"/>
        </w:rPr>
        <w:instrText xml:space="preserve"> SEQ CHAPTER \h \r 1</w:instrText>
      </w:r>
      <w:r w:rsidRPr="13C8BFC4">
        <w:rPr>
          <w:rFonts w:ascii="Trebuchet MS" w:hAnsi="Trebuchet MS" w:cs="Trebuchet MS"/>
        </w:rPr>
        <w:fldChar w:fldCharType="end"/>
      </w:r>
      <w:r>
        <w:tab/>
      </w:r>
      <w:r w:rsidR="00E20FD8">
        <w:drawing>
          <wp:inline wp14:editId="41B6127C" wp14:anchorId="152908FD">
            <wp:extent cx="948191" cy="1076325"/>
            <wp:effectExtent l="0" t="0" r="4445" b="0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0acb1d49d2454fc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48191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660E0" w:rsidR="00B67D75" w:rsidP="00C33501" w:rsidRDefault="00B67D75" w14:paraId="152908DC" w14:textId="77777777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Pr="009660E0" w:rsidR="00B67D75" w:rsidP="00094DE5" w:rsidRDefault="00B67D75" w14:paraId="152908DD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6ABDCC9C" w:rsidR="00B67D75">
        <w:rPr>
          <w:rFonts w:ascii="Arial" w:hAnsi="Arial" w:cs="Arial"/>
          <w:b w:val="1"/>
          <w:bCs w:val="1"/>
          <w:sz w:val="22"/>
          <w:szCs w:val="22"/>
        </w:rPr>
        <w:t>COMMUNITY ADVISORY COMMITTEE</w:t>
      </w:r>
    </w:p>
    <w:p w:rsidR="699FD92C" w:rsidP="6ABDCC9C" w:rsidRDefault="699FD92C" w14:paraId="18C6D7F2" w14:textId="25DB42F1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6ABDCC9C" w:rsidR="699FD92C">
        <w:rPr>
          <w:rFonts w:ascii="Arial" w:hAnsi="Arial" w:cs="Arial"/>
          <w:b w:val="1"/>
          <w:bCs w:val="1"/>
          <w:sz w:val="22"/>
          <w:szCs w:val="22"/>
        </w:rPr>
        <w:t>GOTOWEBINAR</w:t>
      </w:r>
    </w:p>
    <w:p w:rsidRPr="009660E0" w:rsidR="00B67D75" w:rsidP="00B77879" w:rsidRDefault="00C31C73" w14:paraId="152908DF" w14:textId="4E6F9979">
      <w:pPr>
        <w:widowControl w:val="0"/>
        <w:tabs>
          <w:tab w:val="center" w:pos="4680"/>
        </w:tabs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13C8BFC4" w:rsidR="00C31C73">
        <w:rPr>
          <w:rFonts w:ascii="Arial" w:hAnsi="Arial" w:cs="Arial"/>
          <w:b w:val="1"/>
          <w:bCs w:val="1"/>
          <w:sz w:val="22"/>
          <w:szCs w:val="22"/>
        </w:rPr>
        <w:t>THURSDAY,</w:t>
      </w:r>
      <w:r w:rsidRPr="13C8BFC4" w:rsidR="00C63F43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3C8BFC4" w:rsidR="0E1DC18F">
        <w:rPr>
          <w:rFonts w:ascii="Arial" w:hAnsi="Arial" w:cs="Arial"/>
          <w:b w:val="1"/>
          <w:bCs w:val="1"/>
          <w:sz w:val="22"/>
          <w:szCs w:val="22"/>
        </w:rPr>
        <w:t>JANUARY 28</w:t>
      </w:r>
      <w:r w:rsidRPr="13C8BFC4" w:rsidR="00F36270">
        <w:rPr>
          <w:rFonts w:ascii="Arial" w:hAnsi="Arial" w:cs="Arial"/>
          <w:b w:val="1"/>
          <w:bCs w:val="1"/>
          <w:sz w:val="22"/>
          <w:szCs w:val="22"/>
        </w:rPr>
        <w:t>, 2020</w:t>
      </w:r>
    </w:p>
    <w:p w:rsidRPr="009660E0" w:rsidR="00B67D75" w:rsidRDefault="00772F8F" w14:paraId="152908E0" w14:textId="3DE8411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772F8F">
        <w:rPr>
          <w:rFonts w:ascii="Arial" w:hAnsi="Arial" w:cs="Arial"/>
          <w:b w:val="1"/>
          <w:bCs w:val="1"/>
          <w:sz w:val="22"/>
          <w:szCs w:val="22"/>
        </w:rPr>
        <w:t>1:</w:t>
      </w:r>
      <w:r w:rsidR="663A418D">
        <w:rPr>
          <w:rFonts w:ascii="Arial" w:hAnsi="Arial" w:cs="Arial"/>
          <w:b w:val="1"/>
          <w:bCs w:val="1"/>
          <w:sz w:val="22"/>
          <w:szCs w:val="22"/>
        </w:rPr>
        <w:t>00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 xml:space="preserve"> P.M. - </w:t>
      </w:r>
      <w:r w:rsidRPr="009660E0" w:rsidR="7E1F87F9">
        <w:rPr>
          <w:rFonts w:ascii="Arial" w:hAnsi="Arial" w:cs="Arial"/>
          <w:b w:val="1"/>
          <w:bCs w:val="1"/>
          <w:sz w:val="22"/>
          <w:szCs w:val="22"/>
        </w:rPr>
        <w:t>2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:</w:t>
      </w:r>
      <w:r w:rsidRPr="009660E0" w:rsidR="782196FE">
        <w:rPr>
          <w:rFonts w:ascii="Arial" w:hAnsi="Arial" w:cs="Arial"/>
          <w:b w:val="1"/>
          <w:bCs w:val="1"/>
          <w:sz w:val="22"/>
          <w:szCs w:val="22"/>
        </w:rPr>
        <w:t>3</w:t>
      </w:r>
      <w:r w:rsidRPr="009660E0" w:rsidR="00B67D75">
        <w:rPr>
          <w:rFonts w:ascii="Arial" w:hAnsi="Arial" w:cs="Arial"/>
          <w:b w:val="1"/>
          <w:bCs w:val="1"/>
          <w:sz w:val="22"/>
          <w:szCs w:val="22"/>
        </w:rPr>
        <w:t>0 P.M.</w:t>
      </w:r>
    </w:p>
    <w:p w:rsidRPr="009660E0" w:rsidR="00B67D75" w:rsidRDefault="00B67D75" w14:paraId="152908E1" w14:textId="77777777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Pr="009660E0" w:rsidR="00B67D75" w:rsidRDefault="00B67D75" w14:paraId="152908E2" w14:textId="77777777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Pr="009660E0" w:rsidR="00B67D75" w:rsidP="005C0DD3" w:rsidRDefault="00B67D75" w14:paraId="152908E3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Pr="009660E0" w:rsidR="00B67D75" w:rsidP="005C0DD3" w:rsidRDefault="00B67D75" w14:paraId="152908E4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9660E0" w:rsidR="00B67D75" w:rsidP="005C0DD3" w:rsidRDefault="00B67D75" w14:paraId="152908E5" w14:textId="77777777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Staff</w:t>
      </w:r>
    </w:p>
    <w:p w:rsidRPr="009660E0" w:rsidR="00B67D75" w:rsidP="005C0DD3" w:rsidRDefault="00B67D75" w14:paraId="152908E6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FE75EB" w:rsidR="00604EC5" w:rsidP="00604EC5" w:rsidRDefault="00B67D75" w14:paraId="1A06EAF6" w14:textId="309BB028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Members</w:t>
      </w:r>
    </w:p>
    <w:p w:rsidRPr="009660E0" w:rsidR="00B67D75" w:rsidP="005C0DD3" w:rsidRDefault="00B67D75" w14:paraId="152908E8" w14:textId="77777777">
      <w:pPr>
        <w:pStyle w:val="QuickI"/>
        <w:rPr>
          <w:rFonts w:ascii="Arial" w:hAnsi="Arial" w:cs="Arial"/>
          <w:sz w:val="22"/>
          <w:szCs w:val="22"/>
        </w:rPr>
      </w:pPr>
    </w:p>
    <w:p w:rsidRPr="00C31C73" w:rsidR="00C31C73" w:rsidP="00C31C73" w:rsidRDefault="00B67D75" w14:paraId="494242EB" w14:textId="15892066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b w:val="0"/>
          <w:bCs w:val="0"/>
          <w:sz w:val="22"/>
          <w:szCs w:val="22"/>
        </w:rPr>
      </w:pPr>
      <w:r w:rsidRPr="13C8BFC4" w:rsidR="00B67D75">
        <w:rPr>
          <w:rFonts w:ascii="Arial" w:hAnsi="Arial" w:cs="Arial"/>
          <w:b w:val="0"/>
          <w:bCs w:val="0"/>
          <w:sz w:val="22"/>
          <w:szCs w:val="22"/>
        </w:rPr>
        <w:t>Adoption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3C8BFC4" w:rsidR="00B67D75">
        <w:rPr>
          <w:rFonts w:ascii="Arial" w:hAnsi="Arial" w:cs="Arial"/>
          <w:b w:val="0"/>
          <w:bCs w:val="0"/>
          <w:sz w:val="22"/>
          <w:szCs w:val="22"/>
        </w:rPr>
        <w:t>Chair</w:t>
      </w:r>
    </w:p>
    <w:p w:rsidRPr="009470F1" w:rsidR="009470F1" w:rsidP="007144B4" w:rsidRDefault="009470F1" w14:paraId="142FCC07" w14:textId="43C529BF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13C8BFC4" w:rsidR="2AE8E390">
        <w:rPr>
          <w:rFonts w:ascii="Arial" w:hAnsi="Arial" w:cs="Arial"/>
          <w:b w:val="0"/>
          <w:bCs w:val="0"/>
          <w:sz w:val="22"/>
          <w:szCs w:val="22"/>
        </w:rPr>
        <w:t>October 22</w:t>
      </w:r>
      <w:r w:rsidRPr="13C8BFC4" w:rsidR="009470F1">
        <w:rPr>
          <w:rFonts w:ascii="Arial" w:hAnsi="Arial" w:cs="Arial"/>
          <w:b w:val="0"/>
          <w:bCs w:val="0"/>
          <w:sz w:val="22"/>
          <w:szCs w:val="22"/>
        </w:rPr>
        <w:t>, 2020</w:t>
      </w:r>
      <w:r w:rsidRPr="13C8BFC4" w:rsidR="009470F1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13C8BFC4" w:rsidR="009470F1">
        <w:rPr>
          <w:rFonts w:ascii="Arial" w:hAnsi="Arial" w:cs="Arial"/>
          <w:sz w:val="22"/>
          <w:szCs w:val="22"/>
        </w:rPr>
        <w:t>(Attachment)</w:t>
      </w:r>
    </w:p>
    <w:p w:rsidRPr="007144B4" w:rsidR="00145988" w:rsidP="49FAA0BF" w:rsidRDefault="00145988" w14:paraId="5366AC72" w14:textId="113B1425">
      <w:pPr>
        <w:pStyle w:val="ListParagraph"/>
        <w:widowControl w:val="0"/>
        <w:tabs>
          <w:tab w:val="num" w:pos="720"/>
        </w:tabs>
        <w:ind w:left="1260"/>
        <w:rPr>
          <w:rFonts w:ascii="Arial" w:hAnsi="Arial" w:eastAsia="Arial" w:cs="Arial"/>
          <w:b w:val="1"/>
          <w:bCs w:val="1"/>
          <w:sz w:val="22"/>
          <w:szCs w:val="22"/>
        </w:rPr>
      </w:pPr>
    </w:p>
    <w:p w:rsidRPr="007144B4" w:rsidR="00A63B3D" w:rsidP="49FAA0BF" w:rsidRDefault="00B67D75" w14:paraId="68F97DA2" w14:textId="493D8C66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49FAA0BF" w:rsidR="00B67D75">
        <w:rPr>
          <w:rFonts w:ascii="Arial" w:hAnsi="Arial" w:eastAsia="Arial" w:cs="Arial"/>
          <w:sz w:val="22"/>
          <w:szCs w:val="22"/>
        </w:rPr>
        <w:t xml:space="preserve">Care Council </w:t>
      </w:r>
      <w:proofErr w:type="spellStart"/>
      <w:r w:rsidRPr="49FAA0BF" w:rsidR="00B67D75">
        <w:rPr>
          <w:rFonts w:ascii="Arial" w:hAnsi="Arial" w:eastAsia="Arial" w:cs="Arial"/>
          <w:sz w:val="22"/>
          <w:szCs w:val="22"/>
        </w:rPr>
        <w:t>Report</w:t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="00145988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49FAA0BF" w:rsidR="00096349">
        <w:rPr>
          <w:rFonts w:ascii="Arial" w:hAnsi="Arial" w:eastAsia="Arial" w:cs="Arial"/>
          <w:sz w:val="22"/>
          <w:szCs w:val="22"/>
        </w:rPr>
        <w:t>Co</w:t>
      </w:r>
      <w:proofErr w:type="spellEnd"/>
      <w:r w:rsidRPr="49FAA0BF" w:rsidR="00096349">
        <w:rPr>
          <w:rFonts w:ascii="Arial" w:hAnsi="Arial" w:eastAsia="Arial" w:cs="Arial"/>
          <w:sz w:val="22"/>
          <w:szCs w:val="22"/>
        </w:rPr>
        <w:t>-</w:t>
      </w:r>
      <w:r w:rsidRPr="49FAA0BF" w:rsidR="00836A41">
        <w:rPr>
          <w:rFonts w:ascii="Arial" w:hAnsi="Arial" w:eastAsia="Arial" w:cs="Arial"/>
          <w:sz w:val="22"/>
          <w:szCs w:val="22"/>
        </w:rPr>
        <w:t>C</w:t>
      </w:r>
      <w:r w:rsidRPr="49FAA0BF" w:rsidR="00A62A25">
        <w:rPr>
          <w:rFonts w:ascii="Arial" w:hAnsi="Arial" w:eastAsia="Arial" w:cs="Arial"/>
          <w:sz w:val="22"/>
          <w:szCs w:val="22"/>
        </w:rPr>
        <w:t>hair</w:t>
      </w:r>
      <w:bookmarkStart w:name="_GoBack" w:id="0"/>
      <w:bookmarkEnd w:id="0"/>
    </w:p>
    <w:p w:rsidR="00CB339F" w:rsidP="49FAA0BF" w:rsidRDefault="00CB339F" w14:paraId="082E84DA" w14:textId="57B1A1FB">
      <w:pPr>
        <w:widowControl w:val="0"/>
        <w:ind w:left="990"/>
        <w:rPr>
          <w:rFonts w:ascii="Arial" w:hAnsi="Arial" w:eastAsia="Arial" w:cs="Arial"/>
          <w:sz w:val="22"/>
          <w:szCs w:val="22"/>
        </w:rPr>
      </w:pPr>
    </w:p>
    <w:p w:rsidR="5D942531" w:rsidP="6569A658" w:rsidRDefault="5D942531" w14:paraId="1BCA5B97" w14:textId="0DEEBCC6">
      <w:pPr>
        <w:numPr>
          <w:ilvl w:val="0"/>
          <w:numId w:val="20"/>
        </w:numPr>
        <w:tabs>
          <w:tab w:val="clear" w:leader="none" w:pos="1260"/>
          <w:tab w:val="num" w:leader="none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569A658" w:rsidR="00136CF8">
        <w:rPr>
          <w:rFonts w:ascii="Arial" w:hAnsi="Arial" w:eastAsia="Arial" w:cs="Arial"/>
          <w:sz w:val="22"/>
          <w:szCs w:val="22"/>
        </w:rPr>
        <w:t xml:space="preserve">Moment of </w:t>
      </w:r>
      <w:r w:rsidRPr="6569A658" w:rsidR="00136CF8">
        <w:rPr>
          <w:rFonts w:ascii="Arial" w:hAnsi="Arial" w:eastAsia="Arial" w:cs="Arial"/>
          <w:sz w:val="22"/>
          <w:szCs w:val="22"/>
        </w:rPr>
        <w:t>Inspiration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69A658" w:rsidR="00CB339F">
        <w:rPr>
          <w:rFonts w:ascii="Arial" w:hAnsi="Arial" w:eastAsia="Arial" w:cs="Arial"/>
          <w:sz w:val="22"/>
          <w:szCs w:val="22"/>
        </w:rPr>
        <w:t>Members</w:t>
      </w:r>
      <w:r>
        <w:br/>
      </w:r>
    </w:p>
    <w:p w:rsidR="5D942531" w:rsidP="5DD14059" w:rsidRDefault="5D942531" w14:paraId="54DB9165" w14:textId="4D6D1145">
      <w:pPr>
        <w:pStyle w:val="Normal"/>
        <w:numPr>
          <w:ilvl w:val="0"/>
          <w:numId w:val="20"/>
        </w:numPr>
        <w:ind w:left="990" w:hanging="990"/>
        <w:rPr>
          <w:rFonts w:ascii="Arial" w:hAnsi="Arial" w:eastAsia="Arial" w:cs="Arial"/>
          <w:b w:val="0"/>
          <w:bCs w:val="0"/>
          <w:sz w:val="22"/>
          <w:szCs w:val="22"/>
        </w:rPr>
      </w:pPr>
      <w:r w:rsidRPr="6569A658" w:rsidR="5D942531">
        <w:rPr>
          <w:rFonts w:ascii="Arial" w:hAnsi="Arial" w:eastAsia="Arial" w:cs="Arial"/>
          <w:b w:val="0"/>
          <w:bCs w:val="0"/>
          <w:sz w:val="22"/>
          <w:szCs w:val="22"/>
        </w:rPr>
        <w:t>2020-2021 Committee Work Plan</w:t>
      </w:r>
      <w:r w:rsidRPr="6569A658" w:rsidR="0F2C5EB6">
        <w:rPr>
          <w:rFonts w:ascii="Arial" w:hAnsi="Arial" w:eastAsia="Arial" w:cs="Arial"/>
          <w:b w:val="0"/>
          <w:bCs w:val="0"/>
          <w:sz w:val="22"/>
          <w:szCs w:val="22"/>
        </w:rPr>
        <w:t xml:space="preserve">                                             </w:t>
      </w:r>
      <w:r w:rsidRPr="6569A658" w:rsidR="35BDA04A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6569A658" w:rsidR="0F2C5EB6">
        <w:rPr>
          <w:rFonts w:ascii="Arial" w:hAnsi="Arial" w:eastAsia="Arial" w:cs="Arial"/>
          <w:b w:val="0"/>
          <w:bCs w:val="0"/>
          <w:sz w:val="22"/>
          <w:szCs w:val="22"/>
        </w:rPr>
        <w:t>Members</w:t>
      </w:r>
    </w:p>
    <w:p w:rsidRPr="009660E0" w:rsidR="00604EC5" w:rsidP="49FAA0BF" w:rsidRDefault="00604EC5" w14:paraId="240C1003" w14:textId="77777777">
      <w:pPr>
        <w:widowControl w:val="0"/>
        <w:rPr>
          <w:rFonts w:ascii="Arial" w:hAnsi="Arial" w:eastAsia="Arial" w:cs="Arial"/>
          <w:b w:val="0"/>
          <w:bCs w:val="0"/>
          <w:sz w:val="22"/>
          <w:szCs w:val="22"/>
        </w:rPr>
      </w:pPr>
    </w:p>
    <w:p w:rsidR="00B67D75" w:rsidP="49FAA0BF" w:rsidRDefault="00772F8F" w14:paraId="152908F4" w14:textId="43C0D1FD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eastAsia="Arial" w:cs="Arial"/>
          <w:sz w:val="22"/>
          <w:szCs w:val="22"/>
        </w:rPr>
      </w:pPr>
      <w:r w:rsidRPr="6569A658" w:rsidR="00772F8F">
        <w:rPr>
          <w:rFonts w:ascii="Arial" w:hAnsi="Arial" w:eastAsia="Arial" w:cs="Arial"/>
          <w:sz w:val="22"/>
          <w:szCs w:val="22"/>
        </w:rPr>
        <w:t>Client/</w:t>
      </w:r>
      <w:r w:rsidRPr="6569A658" w:rsidR="00B67D75">
        <w:rPr>
          <w:rFonts w:ascii="Arial" w:hAnsi="Arial" w:eastAsia="Arial" w:cs="Arial"/>
          <w:sz w:val="22"/>
          <w:szCs w:val="22"/>
        </w:rPr>
        <w:t>C</w:t>
      </w:r>
      <w:r w:rsidRPr="6569A658" w:rsidR="006A140F">
        <w:rPr>
          <w:rFonts w:ascii="Arial" w:hAnsi="Arial" w:eastAsia="Arial" w:cs="Arial"/>
          <w:sz w:val="22"/>
          <w:szCs w:val="22"/>
        </w:rPr>
        <w:t>ommunity</w:t>
      </w:r>
      <w:r w:rsidRPr="6569A658" w:rsidR="00B67D75">
        <w:rPr>
          <w:rFonts w:ascii="Arial" w:hAnsi="Arial" w:eastAsia="Arial" w:cs="Arial"/>
          <w:sz w:val="22"/>
          <w:szCs w:val="22"/>
        </w:rPr>
        <w:t xml:space="preserve"> Input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69A658" w:rsidR="00B67D75">
        <w:rPr>
          <w:rFonts w:ascii="Arial" w:hAnsi="Arial" w:eastAsia="Arial" w:cs="Arial"/>
          <w:sz w:val="22"/>
          <w:szCs w:val="22"/>
        </w:rPr>
        <w:t>Members</w:t>
      </w:r>
    </w:p>
    <w:p w:rsidRPr="009660E0" w:rsidR="00A63B3D" w:rsidP="00586867" w:rsidRDefault="00A63B3D" w14:paraId="18CE52EA" w14:textId="77777777">
      <w:pPr>
        <w:widowControl w:val="0"/>
        <w:rPr>
          <w:rFonts w:ascii="Arial" w:hAnsi="Arial" w:cs="Arial"/>
          <w:sz w:val="22"/>
          <w:szCs w:val="22"/>
        </w:rPr>
      </w:pPr>
    </w:p>
    <w:p w:rsidRPr="007144B4" w:rsidR="00A63B3D" w:rsidP="00A63B3D" w:rsidRDefault="00B67D75" w14:paraId="1A2219A1" w14:textId="7661B43E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6569A658" w:rsidR="00B67D75">
        <w:rPr>
          <w:rFonts w:ascii="Arial" w:hAnsi="Arial" w:cs="Arial"/>
          <w:sz w:val="22"/>
          <w:szCs w:val="22"/>
        </w:rPr>
        <w:t>Announcements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69A658" w:rsidR="00B67D75">
        <w:rPr>
          <w:rFonts w:ascii="Arial" w:hAnsi="Arial" w:cs="Arial"/>
          <w:sz w:val="22"/>
          <w:szCs w:val="22"/>
        </w:rPr>
        <w:t>Members/Guests</w:t>
      </w:r>
    </w:p>
    <w:p w:rsidRPr="009660E0" w:rsidR="00B67D75" w:rsidP="00604EC5" w:rsidRDefault="00B67D75" w14:paraId="152908F6" w14:textId="61026CA9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Pr="00CD5930" w:rsidR="00B67D75" w:rsidP="00CD5930" w:rsidRDefault="00B67D75" w14:paraId="152908F8" w14:textId="6BCB1F88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6569A658" w:rsidR="00B67D75">
        <w:rPr>
          <w:rFonts w:ascii="Arial" w:hAnsi="Arial" w:cs="Arial"/>
          <w:sz w:val="22"/>
          <w:szCs w:val="22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569A658" w:rsidR="00B67D75">
        <w:rPr>
          <w:rFonts w:ascii="Arial" w:hAnsi="Arial" w:cs="Arial"/>
          <w:sz w:val="22"/>
          <w:szCs w:val="22"/>
        </w:rPr>
        <w:t>Chair</w:t>
      </w:r>
      <w:r>
        <w:tab/>
      </w:r>
    </w:p>
    <w:p w:rsidRPr="00800344" w:rsidR="00800344" w:rsidP="00800344" w:rsidRDefault="00800344" w14:paraId="4ECD338F" w14:textId="77777777">
      <w:pPr>
        <w:widowControl w:val="0"/>
        <w:rPr>
          <w:rFonts w:ascii="Arial" w:hAnsi="Arial"/>
          <w:sz w:val="22"/>
          <w:szCs w:val="22"/>
        </w:rPr>
      </w:pPr>
    </w:p>
    <w:p w:rsidRPr="00800344" w:rsidR="00146FC3" w:rsidP="00146FC3" w:rsidRDefault="00146FC3" w14:paraId="650AA2F1" w14:textId="77777777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:rsidRPr="00800344" w:rsidR="00146FC3" w:rsidP="00146FC3" w:rsidRDefault="00146FC3" w14:paraId="6419DDAD" w14:textId="77777777">
      <w:pPr>
        <w:widowControl w:val="0"/>
        <w:rPr>
          <w:rFonts w:ascii="Arial" w:hAnsi="Arial"/>
          <w:b/>
          <w:sz w:val="22"/>
          <w:szCs w:val="22"/>
        </w:rPr>
      </w:pPr>
    </w:p>
    <w:p w:rsidRPr="00800344" w:rsidR="00146FC3" w:rsidP="695A664C" w:rsidRDefault="00146FC3" w14:paraId="4F5A25CA" w14:textId="12C0ED4C">
      <w:pPr>
        <w:jc w:val="center"/>
        <w:rPr>
          <w:rFonts w:ascii="Arial" w:hAnsi="Arial" w:cs="Arial"/>
          <w:b w:val="1"/>
          <w:bCs w:val="1"/>
          <w:sz w:val="22"/>
          <w:szCs w:val="22"/>
        </w:rPr>
      </w:pPr>
      <w:r w:rsidRPr="6569A658" w:rsidR="00146FC3">
        <w:rPr>
          <w:rFonts w:ascii="Arial" w:hAnsi="Arial" w:cs="Arial"/>
          <w:b w:val="1"/>
          <w:bCs w:val="1"/>
          <w:sz w:val="22"/>
          <w:szCs w:val="22"/>
        </w:rPr>
        <w:t xml:space="preserve">The next meeting of the Ryan White Care Council will be </w:t>
      </w:r>
      <w:r w:rsidRPr="6569A658" w:rsidR="00CD5930">
        <w:rPr>
          <w:rFonts w:ascii="Arial" w:hAnsi="Arial" w:cs="Arial"/>
          <w:b w:val="1"/>
          <w:bCs w:val="1"/>
          <w:sz w:val="22"/>
          <w:szCs w:val="22"/>
        </w:rPr>
        <w:t xml:space="preserve">Wednesday, </w:t>
      </w:r>
      <w:r w:rsidRPr="6569A658" w:rsidR="5B136A6E">
        <w:rPr>
          <w:rFonts w:ascii="Arial" w:hAnsi="Arial" w:cs="Arial"/>
          <w:b w:val="1"/>
          <w:bCs w:val="1"/>
          <w:sz w:val="22"/>
          <w:szCs w:val="22"/>
        </w:rPr>
        <w:t>Febru</w:t>
      </w:r>
      <w:r w:rsidRPr="6569A658" w:rsidR="3F053C9E">
        <w:rPr>
          <w:rFonts w:ascii="Arial" w:hAnsi="Arial" w:cs="Arial"/>
          <w:b w:val="1"/>
          <w:bCs w:val="1"/>
          <w:sz w:val="22"/>
          <w:szCs w:val="22"/>
        </w:rPr>
        <w:t>a</w:t>
      </w:r>
      <w:r w:rsidRPr="6569A658" w:rsidR="5B136A6E">
        <w:rPr>
          <w:rFonts w:ascii="Arial" w:hAnsi="Arial" w:cs="Arial"/>
          <w:b w:val="1"/>
          <w:bCs w:val="1"/>
          <w:sz w:val="22"/>
          <w:szCs w:val="22"/>
        </w:rPr>
        <w:t>ry 3</w:t>
      </w:r>
      <w:r w:rsidRPr="6569A658" w:rsidR="00CD5930">
        <w:rPr>
          <w:rFonts w:ascii="Arial" w:hAnsi="Arial" w:cs="Arial"/>
          <w:b w:val="1"/>
          <w:bCs w:val="1"/>
          <w:sz w:val="22"/>
          <w:szCs w:val="22"/>
        </w:rPr>
        <w:t>, 202</w:t>
      </w:r>
      <w:r w:rsidRPr="6569A658" w:rsidR="7D2F519B">
        <w:rPr>
          <w:rFonts w:ascii="Arial" w:hAnsi="Arial" w:cs="Arial"/>
          <w:b w:val="1"/>
          <w:bCs w:val="1"/>
          <w:sz w:val="22"/>
          <w:szCs w:val="22"/>
        </w:rPr>
        <w:t>1</w:t>
      </w:r>
      <w:r w:rsidRPr="6569A658" w:rsidR="00146FC3">
        <w:rPr>
          <w:rFonts w:ascii="Arial" w:hAnsi="Arial" w:cs="Arial"/>
          <w:b w:val="1"/>
          <w:bCs w:val="1"/>
          <w:sz w:val="22"/>
          <w:szCs w:val="22"/>
        </w:rPr>
        <w:t xml:space="preserve"> from 1:30 pm to 3:30 pm</w:t>
      </w:r>
      <w:r w:rsidRPr="6569A658" w:rsidR="07F8D3F5">
        <w:rPr>
          <w:rFonts w:ascii="Arial" w:hAnsi="Arial" w:cs="Arial"/>
          <w:b w:val="1"/>
          <w:bCs w:val="1"/>
          <w:sz w:val="22"/>
          <w:szCs w:val="22"/>
        </w:rPr>
        <w:t xml:space="preserve"> on GoTo Webinar.</w:t>
      </w:r>
    </w:p>
    <w:p w:rsidRPr="009660E0" w:rsidR="00B67D75" w:rsidP="007072BA" w:rsidRDefault="00146FC3" w14:paraId="152908FC" w14:textId="6AF050D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lastRenderedPageBreak/>
        <w:t xml:space="preserve">The CARE COUNCIL website is operating at </w:t>
      </w:r>
      <w:hyperlink w:history="1" r:id="rId1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Pr="009660E0" w:rsidR="00B67D75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 w:orient="portrait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C90" w:rsidRDefault="00331C90" w14:paraId="2B876204" w14:textId="77777777">
      <w:r>
        <w:separator/>
      </w:r>
    </w:p>
  </w:endnote>
  <w:endnote w:type="continuationSeparator" w:id="0">
    <w:p w:rsidR="00331C90" w:rsidRDefault="00331C90" w14:paraId="2AA4BF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67D75" w:rsidP="00D47C11" w:rsidRDefault="00E20FD8" w14:paraId="15290903" w14:textId="77777777">
    <w:pPr>
      <w:pStyle w:val="Footer"/>
      <w:jc w:val="center"/>
    </w:pPr>
    <w:r w:rsidR="13C8BFC4">
      <w:drawing>
        <wp:inline wp14:editId="3897337E" wp14:anchorId="15290905">
          <wp:extent cx="1123950" cy="542925"/>
          <wp:effectExtent l="0" t="0" r="0" b="9525"/>
          <wp:docPr id="1014777715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500f42163c1c4ed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2395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7D75" w:rsidP="001F30BC" w:rsidRDefault="00B67D75" w14:paraId="15290904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C90" w:rsidRDefault="00331C90" w14:paraId="6B8374F3" w14:textId="77777777">
      <w:r>
        <w:separator/>
      </w:r>
    </w:p>
  </w:footnote>
  <w:footnote w:type="continuationSeparator" w:id="0">
    <w:p w:rsidR="00331C90" w:rsidRDefault="00331C90" w14:paraId="54C8751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hint="default" w:ascii="Wingdings" w:hAnsi="Wingdings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Arial" w:hAnsi="Arial" w:eastAsia="Times New Roman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bordersDoNotSurroundHeader/>
  <w:bordersDoNotSurroundFooter/>
  <w:trackRevisions w:val="false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8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76FF5"/>
    <w:rsid w:val="00082C11"/>
    <w:rsid w:val="00085976"/>
    <w:rsid w:val="00090401"/>
    <w:rsid w:val="00092F16"/>
    <w:rsid w:val="00094DE5"/>
    <w:rsid w:val="00096349"/>
    <w:rsid w:val="000A131F"/>
    <w:rsid w:val="000A3024"/>
    <w:rsid w:val="000A6D1C"/>
    <w:rsid w:val="000A7840"/>
    <w:rsid w:val="000B3023"/>
    <w:rsid w:val="000B5429"/>
    <w:rsid w:val="000C4D67"/>
    <w:rsid w:val="000C4FA6"/>
    <w:rsid w:val="000C7D14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23239"/>
    <w:rsid w:val="00133856"/>
    <w:rsid w:val="00136CF8"/>
    <w:rsid w:val="00137AB5"/>
    <w:rsid w:val="00141DFA"/>
    <w:rsid w:val="00145988"/>
    <w:rsid w:val="00146FC3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501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0E17"/>
    <w:rsid w:val="002C2EBD"/>
    <w:rsid w:val="002C71A1"/>
    <w:rsid w:val="002C78DD"/>
    <w:rsid w:val="002E14B6"/>
    <w:rsid w:val="002E31AE"/>
    <w:rsid w:val="002E56B8"/>
    <w:rsid w:val="002F155F"/>
    <w:rsid w:val="002F30D5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31C90"/>
    <w:rsid w:val="00345B31"/>
    <w:rsid w:val="00356EE3"/>
    <w:rsid w:val="00360F2B"/>
    <w:rsid w:val="00363B9A"/>
    <w:rsid w:val="00373911"/>
    <w:rsid w:val="00381C7F"/>
    <w:rsid w:val="0038473F"/>
    <w:rsid w:val="003B40E2"/>
    <w:rsid w:val="0040176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1156"/>
    <w:rsid w:val="004B2002"/>
    <w:rsid w:val="004C26A7"/>
    <w:rsid w:val="004C3661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3756A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0B2C"/>
    <w:rsid w:val="006C16DE"/>
    <w:rsid w:val="006C3AE3"/>
    <w:rsid w:val="006C3E19"/>
    <w:rsid w:val="006E117E"/>
    <w:rsid w:val="006E5CF7"/>
    <w:rsid w:val="006E66BF"/>
    <w:rsid w:val="006F3795"/>
    <w:rsid w:val="006F5D1A"/>
    <w:rsid w:val="007072BA"/>
    <w:rsid w:val="0071208D"/>
    <w:rsid w:val="007144B4"/>
    <w:rsid w:val="00716683"/>
    <w:rsid w:val="00720B21"/>
    <w:rsid w:val="00723B0F"/>
    <w:rsid w:val="00735927"/>
    <w:rsid w:val="00735F17"/>
    <w:rsid w:val="00736B8D"/>
    <w:rsid w:val="00742E19"/>
    <w:rsid w:val="00744075"/>
    <w:rsid w:val="00751516"/>
    <w:rsid w:val="0075400F"/>
    <w:rsid w:val="007573A1"/>
    <w:rsid w:val="00760077"/>
    <w:rsid w:val="00760FFB"/>
    <w:rsid w:val="00762822"/>
    <w:rsid w:val="00762EE5"/>
    <w:rsid w:val="0076348F"/>
    <w:rsid w:val="0076726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8F1E48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470F1"/>
    <w:rsid w:val="00955D36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01C6"/>
    <w:rsid w:val="009D34A3"/>
    <w:rsid w:val="009D5226"/>
    <w:rsid w:val="009D7BF0"/>
    <w:rsid w:val="009E1037"/>
    <w:rsid w:val="009E318A"/>
    <w:rsid w:val="009F6361"/>
    <w:rsid w:val="009F6F8B"/>
    <w:rsid w:val="00A0093A"/>
    <w:rsid w:val="00A00C54"/>
    <w:rsid w:val="00A02383"/>
    <w:rsid w:val="00A12F15"/>
    <w:rsid w:val="00A257F1"/>
    <w:rsid w:val="00A31330"/>
    <w:rsid w:val="00A53431"/>
    <w:rsid w:val="00A53E51"/>
    <w:rsid w:val="00A569A7"/>
    <w:rsid w:val="00A56B12"/>
    <w:rsid w:val="00A613A9"/>
    <w:rsid w:val="00A62A25"/>
    <w:rsid w:val="00A63B3D"/>
    <w:rsid w:val="00A66248"/>
    <w:rsid w:val="00A67DD5"/>
    <w:rsid w:val="00A83730"/>
    <w:rsid w:val="00A84D7E"/>
    <w:rsid w:val="00A87D86"/>
    <w:rsid w:val="00A92B71"/>
    <w:rsid w:val="00A93006"/>
    <w:rsid w:val="00AB407F"/>
    <w:rsid w:val="00AC47FD"/>
    <w:rsid w:val="00AC6828"/>
    <w:rsid w:val="00AC7001"/>
    <w:rsid w:val="00AD731A"/>
    <w:rsid w:val="00AE567A"/>
    <w:rsid w:val="00AE5799"/>
    <w:rsid w:val="00AE645F"/>
    <w:rsid w:val="00AF10A3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0E9B"/>
    <w:rsid w:val="00C048FC"/>
    <w:rsid w:val="00C12FA2"/>
    <w:rsid w:val="00C16456"/>
    <w:rsid w:val="00C168D4"/>
    <w:rsid w:val="00C249DA"/>
    <w:rsid w:val="00C31C73"/>
    <w:rsid w:val="00C32142"/>
    <w:rsid w:val="00C333BE"/>
    <w:rsid w:val="00C33501"/>
    <w:rsid w:val="00C42593"/>
    <w:rsid w:val="00C427EE"/>
    <w:rsid w:val="00C53D4C"/>
    <w:rsid w:val="00C62B5F"/>
    <w:rsid w:val="00C6328B"/>
    <w:rsid w:val="00C63F43"/>
    <w:rsid w:val="00C66F32"/>
    <w:rsid w:val="00C721A5"/>
    <w:rsid w:val="00C80455"/>
    <w:rsid w:val="00C834C2"/>
    <w:rsid w:val="00C935A2"/>
    <w:rsid w:val="00C969B3"/>
    <w:rsid w:val="00CA1252"/>
    <w:rsid w:val="00CB339F"/>
    <w:rsid w:val="00CC1BD7"/>
    <w:rsid w:val="00CC223A"/>
    <w:rsid w:val="00CC42C6"/>
    <w:rsid w:val="00CD5930"/>
    <w:rsid w:val="00CD720D"/>
    <w:rsid w:val="00CE1A87"/>
    <w:rsid w:val="00CF3E53"/>
    <w:rsid w:val="00D03208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36270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86DE4"/>
    <w:rsid w:val="00FB6FBD"/>
    <w:rsid w:val="00FC3E32"/>
    <w:rsid w:val="00FC6D93"/>
    <w:rsid w:val="00FE75EB"/>
    <w:rsid w:val="00FF0457"/>
    <w:rsid w:val="00FF378F"/>
    <w:rsid w:val="015328E5"/>
    <w:rsid w:val="07F8D3F5"/>
    <w:rsid w:val="0E1DC18F"/>
    <w:rsid w:val="0E78E0E5"/>
    <w:rsid w:val="0F13FC1D"/>
    <w:rsid w:val="0F2C5EB6"/>
    <w:rsid w:val="10A81470"/>
    <w:rsid w:val="11C0BB99"/>
    <w:rsid w:val="13428247"/>
    <w:rsid w:val="13C8BFC4"/>
    <w:rsid w:val="16E039AF"/>
    <w:rsid w:val="1C1BF5C8"/>
    <w:rsid w:val="1CA48539"/>
    <w:rsid w:val="1D4F732F"/>
    <w:rsid w:val="1E289AB3"/>
    <w:rsid w:val="223417BF"/>
    <w:rsid w:val="24499DE3"/>
    <w:rsid w:val="27E90EAE"/>
    <w:rsid w:val="296F3824"/>
    <w:rsid w:val="29A28952"/>
    <w:rsid w:val="2AE8E390"/>
    <w:rsid w:val="2B606ECB"/>
    <w:rsid w:val="2CA7A416"/>
    <w:rsid w:val="2E545526"/>
    <w:rsid w:val="3188538A"/>
    <w:rsid w:val="31FF58B2"/>
    <w:rsid w:val="35BDA04A"/>
    <w:rsid w:val="3629B14B"/>
    <w:rsid w:val="38095EEE"/>
    <w:rsid w:val="3AD570DA"/>
    <w:rsid w:val="3D14C27D"/>
    <w:rsid w:val="3DBAF1DB"/>
    <w:rsid w:val="3F053C9E"/>
    <w:rsid w:val="405D4397"/>
    <w:rsid w:val="4173F239"/>
    <w:rsid w:val="45A11594"/>
    <w:rsid w:val="49FAA0BF"/>
    <w:rsid w:val="4C55B001"/>
    <w:rsid w:val="4CA6BDF6"/>
    <w:rsid w:val="5016983D"/>
    <w:rsid w:val="52B54AA3"/>
    <w:rsid w:val="52E04F36"/>
    <w:rsid w:val="5355B3A9"/>
    <w:rsid w:val="539BABB5"/>
    <w:rsid w:val="570B180F"/>
    <w:rsid w:val="57B2C020"/>
    <w:rsid w:val="5872A5AF"/>
    <w:rsid w:val="5B136A6E"/>
    <w:rsid w:val="5D942531"/>
    <w:rsid w:val="5DA86123"/>
    <w:rsid w:val="5DAB3BB2"/>
    <w:rsid w:val="5DD14059"/>
    <w:rsid w:val="5EB3B048"/>
    <w:rsid w:val="6125ED68"/>
    <w:rsid w:val="62470B3F"/>
    <w:rsid w:val="643A64A4"/>
    <w:rsid w:val="6569A658"/>
    <w:rsid w:val="663A418D"/>
    <w:rsid w:val="66450731"/>
    <w:rsid w:val="677D7EC1"/>
    <w:rsid w:val="695A664C"/>
    <w:rsid w:val="699FD92C"/>
    <w:rsid w:val="6A1FF91D"/>
    <w:rsid w:val="6A604808"/>
    <w:rsid w:val="6A699A2B"/>
    <w:rsid w:val="6ABDCC9C"/>
    <w:rsid w:val="6B963A4B"/>
    <w:rsid w:val="6E72052E"/>
    <w:rsid w:val="6F78AB98"/>
    <w:rsid w:val="709DAFB6"/>
    <w:rsid w:val="70DE97BF"/>
    <w:rsid w:val="746ECAF5"/>
    <w:rsid w:val="763AB33A"/>
    <w:rsid w:val="782196FE"/>
    <w:rsid w:val="7C463B63"/>
    <w:rsid w:val="7D2F519B"/>
    <w:rsid w:val="7E1F8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styleId="Level1" w:customStyle="1">
    <w:name w:val="Level 1"/>
    <w:basedOn w:val="Normal"/>
    <w:uiPriority w:val="99"/>
    <w:rsid w:val="001B30B2"/>
    <w:pPr>
      <w:widowControl w:val="0"/>
    </w:pPr>
  </w:style>
  <w:style w:type="paragraph" w:styleId="QuickI" w:customStyle="1">
    <w:name w:val="Quick I."/>
    <w:basedOn w:val="Normal"/>
    <w:uiPriority w:val="99"/>
    <w:rsid w:val="001B30B2"/>
    <w:pPr>
      <w:widowControl w:val="0"/>
    </w:pPr>
  </w:style>
  <w:style w:type="paragraph" w:styleId="QuickA" w:customStyle="1">
    <w:name w:val="Quick A."/>
    <w:basedOn w:val="Normal"/>
    <w:uiPriority w:val="99"/>
    <w:rsid w:val="001B30B2"/>
    <w:pPr>
      <w:widowControl w:val="0"/>
    </w:pPr>
  </w:style>
  <w:style w:type="paragraph" w:styleId="Quick" w:customStyle="1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thecarecouncil.org" TargetMode="Externa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image" Target="/media/image4.jpg" Id="R0acb1d49d2454fc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5.jpg" Id="R500f42163c1c4e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025B-331A-4675-BF8F-1DA60E01634C}">
  <ds:schemaRefs>
    <ds:schemaRef ds:uri="31a86828-fc10-4268-9d5c-968473cbea9f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789178-75fd-446a-9bdf-1b3090d597e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8E82B-DD90-4880-BC14-E38954021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8BC9E-E8FA-40DF-A1E8-31095F360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Ashley Richards</dc:creator>
  <lastModifiedBy>Katie Scussel</lastModifiedBy>
  <revision>18</revision>
  <lastPrinted>2019-04-24T20:12:00.0000000Z</lastPrinted>
  <dcterms:created xsi:type="dcterms:W3CDTF">2020-02-13T17:37:00.0000000Z</dcterms:created>
  <dcterms:modified xsi:type="dcterms:W3CDTF">2021-01-21T21:18:34.9381351Z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