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9E70" w14:textId="77777777" w:rsidR="002B3AF6" w:rsidRPr="0017375D" w:rsidRDefault="00867689">
      <w:pPr>
        <w:widowControl w:val="0"/>
        <w:tabs>
          <w:tab w:val="center" w:pos="4680"/>
        </w:tabs>
      </w:pPr>
      <w:r w:rsidRPr="00C917DE">
        <w:fldChar w:fldCharType="begin"/>
      </w:r>
      <w:r w:rsidRPr="00C917DE">
        <w:instrText xml:space="preserve"> SEQ CHAPTER \h \r 1</w:instrText>
      </w:r>
      <w:r w:rsidRPr="00C917DE">
        <w:fldChar w:fldCharType="end"/>
      </w:r>
      <w:r w:rsidRPr="00C917DE">
        <w:tab/>
      </w:r>
      <w:r w:rsidR="00CB419D" w:rsidRPr="0017375D">
        <w:rPr>
          <w:noProof/>
        </w:rPr>
        <w:drawing>
          <wp:inline distT="0" distB="0" distL="0" distR="0" wp14:anchorId="5BF5FAD7" wp14:editId="07777777">
            <wp:extent cx="962025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E16E" w14:textId="77777777" w:rsidR="0044244C" w:rsidRPr="0017375D" w:rsidRDefault="0044244C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WEST CENTRAL FLORIDA RYAN WHITE CARE COUNCIL</w:t>
      </w:r>
    </w:p>
    <w:p w14:paraId="7F6ECE6F" w14:textId="689FB559" w:rsidR="00AB3F68" w:rsidRDefault="00AB3F68" w:rsidP="00B948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&amp; EVALUATION COMMITTEE</w:t>
      </w:r>
    </w:p>
    <w:p w14:paraId="5E03F685" w14:textId="6E43AED0" w:rsidR="006D1683" w:rsidRDefault="00F35A05" w:rsidP="448C900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GOTOWEBINAR</w:t>
      </w:r>
    </w:p>
    <w:p w14:paraId="10B4CED2" w14:textId="535B10D0" w:rsidR="00B94866" w:rsidRPr="0017375D" w:rsidRDefault="60E11C60" w:rsidP="448C90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CBE70EA">
        <w:rPr>
          <w:rFonts w:ascii="Arial" w:hAnsi="Arial" w:cs="Arial"/>
          <w:b/>
          <w:bCs/>
          <w:sz w:val="22"/>
          <w:szCs w:val="22"/>
        </w:rPr>
        <w:t>THURSDAY</w:t>
      </w:r>
      <w:r w:rsidR="00AF460C" w:rsidRPr="2CBE70EA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2EE">
        <w:rPr>
          <w:rFonts w:ascii="Arial" w:hAnsi="Arial" w:cs="Arial"/>
          <w:b/>
          <w:bCs/>
          <w:sz w:val="22"/>
          <w:szCs w:val="22"/>
        </w:rPr>
        <w:t>FEBRUARY 11</w:t>
      </w:r>
      <w:r w:rsidR="00AF460C" w:rsidRPr="2CBE70EA">
        <w:rPr>
          <w:rFonts w:ascii="Arial" w:hAnsi="Arial" w:cs="Arial"/>
          <w:b/>
          <w:bCs/>
          <w:sz w:val="22"/>
          <w:szCs w:val="22"/>
        </w:rPr>
        <w:t>,</w:t>
      </w:r>
      <w:r w:rsidR="00446F87" w:rsidRPr="2CBE70E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FB64D6">
        <w:rPr>
          <w:rFonts w:ascii="Arial" w:hAnsi="Arial" w:cs="Arial"/>
          <w:b/>
          <w:bCs/>
          <w:sz w:val="22"/>
          <w:szCs w:val="22"/>
        </w:rPr>
        <w:t>1</w:t>
      </w:r>
    </w:p>
    <w:p w14:paraId="425B4E47" w14:textId="77777777" w:rsidR="00B94866" w:rsidRPr="0017375D" w:rsidRDefault="00B94866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9:30 AM TO 11:00 AM</w:t>
      </w:r>
    </w:p>
    <w:p w14:paraId="672A6659" w14:textId="77777777" w:rsidR="00867689" w:rsidRPr="0017375D" w:rsidRDefault="00867689">
      <w:pPr>
        <w:widowControl w:val="0"/>
        <w:rPr>
          <w:rFonts w:ascii="Arial" w:hAnsi="Arial"/>
        </w:rPr>
      </w:pPr>
    </w:p>
    <w:p w14:paraId="704904EE" w14:textId="77777777" w:rsidR="00867689" w:rsidRPr="0017375D" w:rsidRDefault="00867689">
      <w:pPr>
        <w:widowControl w:val="0"/>
        <w:tabs>
          <w:tab w:val="center" w:pos="4680"/>
        </w:tabs>
        <w:rPr>
          <w:rFonts w:ascii="Arial" w:hAnsi="Arial"/>
        </w:rPr>
      </w:pPr>
      <w:r w:rsidRPr="0017375D">
        <w:rPr>
          <w:rFonts w:ascii="Arial" w:hAnsi="Arial"/>
        </w:rPr>
        <w:tab/>
      </w:r>
      <w:r w:rsidRPr="0017375D">
        <w:rPr>
          <w:rFonts w:ascii="Arial" w:hAnsi="Arial"/>
          <w:b/>
          <w:u w:val="single"/>
        </w:rPr>
        <w:t>AGENDA</w:t>
      </w:r>
    </w:p>
    <w:p w14:paraId="0A37501D" w14:textId="77777777" w:rsidR="00867689" w:rsidRPr="0017375D" w:rsidRDefault="00867689">
      <w:pPr>
        <w:widowControl w:val="0"/>
        <w:rPr>
          <w:rFonts w:ascii="Arial" w:hAnsi="Arial"/>
          <w:sz w:val="22"/>
          <w:szCs w:val="22"/>
        </w:rPr>
      </w:pPr>
    </w:p>
    <w:p w14:paraId="1C97BFA4" w14:textId="6D1A4E67" w:rsidR="00867689" w:rsidRPr="0017375D" w:rsidRDefault="00824D94" w:rsidP="00824D94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 xml:space="preserve">Call </w:t>
      </w:r>
      <w:r w:rsidR="00232CC0" w:rsidRPr="0017375D">
        <w:rPr>
          <w:rFonts w:ascii="Arial" w:hAnsi="Arial"/>
          <w:sz w:val="22"/>
          <w:szCs w:val="22"/>
        </w:rPr>
        <w:t>t</w:t>
      </w:r>
      <w:r w:rsidR="00867689" w:rsidRPr="0017375D">
        <w:rPr>
          <w:rFonts w:ascii="Arial" w:hAnsi="Arial"/>
          <w:sz w:val="22"/>
          <w:szCs w:val="22"/>
        </w:rPr>
        <w:t>o Order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F8589D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AF460C">
        <w:rPr>
          <w:rFonts w:ascii="Arial" w:hAnsi="Arial"/>
          <w:sz w:val="22"/>
          <w:szCs w:val="22"/>
        </w:rPr>
        <w:t>Chair</w:t>
      </w:r>
    </w:p>
    <w:p w14:paraId="5DAB6C7B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26348876" w14:textId="48DE3BD3" w:rsidR="00867689" w:rsidRPr="0017375D" w:rsidRDefault="00824D94" w:rsidP="00824D94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>Roll Call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  <w:t>Staff</w:t>
      </w:r>
    </w:p>
    <w:p w14:paraId="6A05A809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7D159351" w14:textId="09FAC9E4" w:rsidR="002B3A36" w:rsidRPr="00E3436A" w:rsidRDefault="00824D94" w:rsidP="002B3A36">
      <w:pPr>
        <w:pStyle w:val="QuickI"/>
        <w:rPr>
          <w:rFonts w:ascii="Arial" w:hAnsi="Arial" w:cs="Arial"/>
          <w:bCs/>
          <w:sz w:val="22"/>
          <w:szCs w:val="22"/>
        </w:rPr>
      </w:pPr>
      <w:r w:rsidRPr="0017375D">
        <w:rPr>
          <w:rFonts w:ascii="Arial" w:hAnsi="Arial" w:cs="Arial"/>
          <w:sz w:val="22"/>
          <w:szCs w:val="22"/>
        </w:rPr>
        <w:t>I</w:t>
      </w:r>
      <w:r w:rsidR="00AF460C">
        <w:rPr>
          <w:rFonts w:ascii="Arial" w:hAnsi="Arial" w:cs="Arial"/>
          <w:sz w:val="22"/>
          <w:szCs w:val="22"/>
        </w:rPr>
        <w:t>I</w:t>
      </w:r>
      <w:r w:rsidR="001447B1">
        <w:rPr>
          <w:rFonts w:ascii="Arial" w:hAnsi="Arial" w:cs="Arial"/>
          <w:sz w:val="22"/>
          <w:szCs w:val="22"/>
        </w:rPr>
        <w:t>I</w:t>
      </w:r>
      <w:r w:rsidRPr="0017375D">
        <w:rPr>
          <w:rFonts w:ascii="Arial" w:hAnsi="Arial" w:cs="Arial"/>
          <w:sz w:val="22"/>
          <w:szCs w:val="22"/>
        </w:rPr>
        <w:t>.</w:t>
      </w:r>
      <w:r w:rsidR="00573638" w:rsidRPr="0017375D">
        <w:rPr>
          <w:rFonts w:ascii="Arial" w:hAnsi="Arial" w:cs="Arial"/>
          <w:b/>
          <w:sz w:val="22"/>
          <w:szCs w:val="22"/>
        </w:rPr>
        <w:tab/>
      </w:r>
      <w:r w:rsidR="00896B14">
        <w:rPr>
          <w:rFonts w:ascii="Arial" w:hAnsi="Arial" w:cs="Arial"/>
          <w:bCs/>
          <w:sz w:val="22"/>
          <w:szCs w:val="22"/>
        </w:rPr>
        <w:t>Review</w:t>
      </w:r>
      <w:r w:rsidR="002B3A36" w:rsidRPr="00E3436A">
        <w:rPr>
          <w:rFonts w:ascii="Arial" w:hAnsi="Arial" w:cs="Arial"/>
          <w:bCs/>
          <w:sz w:val="22"/>
          <w:szCs w:val="22"/>
        </w:rPr>
        <w:t xml:space="preserve"> of Minutes</w:t>
      </w:r>
      <w:r w:rsidR="002B3A36" w:rsidRPr="00E3436A">
        <w:rPr>
          <w:rFonts w:ascii="Arial" w:hAnsi="Arial" w:cs="Arial"/>
          <w:bCs/>
          <w:sz w:val="22"/>
          <w:szCs w:val="22"/>
        </w:rPr>
        <w:tab/>
      </w:r>
      <w:r w:rsidR="002B3A36" w:rsidRPr="00E3436A">
        <w:rPr>
          <w:rFonts w:ascii="Arial" w:hAnsi="Arial" w:cs="Arial"/>
          <w:bCs/>
          <w:sz w:val="22"/>
          <w:szCs w:val="22"/>
        </w:rPr>
        <w:tab/>
      </w:r>
      <w:r w:rsidR="002B3A36" w:rsidRPr="00E3436A">
        <w:rPr>
          <w:rFonts w:ascii="Arial" w:hAnsi="Arial" w:cs="Arial"/>
          <w:bCs/>
          <w:sz w:val="22"/>
          <w:szCs w:val="22"/>
        </w:rPr>
        <w:tab/>
      </w:r>
      <w:r w:rsidR="002B3A36" w:rsidRPr="00E3436A">
        <w:rPr>
          <w:rFonts w:ascii="Arial" w:hAnsi="Arial" w:cs="Arial"/>
          <w:bCs/>
          <w:sz w:val="22"/>
          <w:szCs w:val="22"/>
        </w:rPr>
        <w:tab/>
      </w:r>
      <w:r w:rsidR="002B3A36" w:rsidRPr="00E3436A">
        <w:rPr>
          <w:rFonts w:ascii="Arial" w:hAnsi="Arial" w:cs="Arial"/>
          <w:bCs/>
          <w:sz w:val="22"/>
          <w:szCs w:val="22"/>
        </w:rPr>
        <w:tab/>
      </w:r>
      <w:r w:rsidR="002B3A36" w:rsidRPr="00E3436A">
        <w:rPr>
          <w:rFonts w:ascii="Arial" w:hAnsi="Arial" w:cs="Arial"/>
          <w:bCs/>
          <w:sz w:val="22"/>
          <w:szCs w:val="22"/>
        </w:rPr>
        <w:tab/>
      </w:r>
      <w:r w:rsidR="002B3A36" w:rsidRPr="00E3436A">
        <w:rPr>
          <w:rFonts w:ascii="Arial" w:hAnsi="Arial" w:cs="Arial"/>
          <w:bCs/>
          <w:sz w:val="22"/>
          <w:szCs w:val="22"/>
        </w:rPr>
        <w:tab/>
        <w:t>Chair</w:t>
      </w:r>
    </w:p>
    <w:p w14:paraId="5FD25159" w14:textId="20426D33" w:rsidR="004F19B8" w:rsidRDefault="004B4D31" w:rsidP="00896B14">
      <w:pPr>
        <w:pStyle w:val="QuickI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October 8</w:t>
      </w:r>
      <w:r w:rsidR="001433BD" w:rsidRPr="00E3436A">
        <w:rPr>
          <w:rFonts w:ascii="Arial" w:hAnsi="Arial" w:cs="Arial"/>
          <w:bCs/>
          <w:sz w:val="22"/>
          <w:szCs w:val="22"/>
        </w:rPr>
        <w:t>,</w:t>
      </w:r>
      <w:r w:rsidR="00CD516B" w:rsidRPr="00E3436A">
        <w:rPr>
          <w:rFonts w:ascii="Arial" w:hAnsi="Arial" w:cs="Arial"/>
          <w:bCs/>
          <w:sz w:val="22"/>
          <w:szCs w:val="22"/>
        </w:rPr>
        <w:t xml:space="preserve"> 2020</w:t>
      </w:r>
      <w:r w:rsidR="00CD516B">
        <w:rPr>
          <w:rFonts w:ascii="Arial" w:hAnsi="Arial" w:cs="Arial"/>
          <w:b/>
          <w:bCs/>
          <w:sz w:val="22"/>
          <w:szCs w:val="22"/>
        </w:rPr>
        <w:t xml:space="preserve"> </w:t>
      </w:r>
      <w:r w:rsidR="00CD516B">
        <w:rPr>
          <w:rFonts w:ascii="Arial" w:hAnsi="Arial" w:cs="Arial"/>
          <w:sz w:val="22"/>
          <w:szCs w:val="22"/>
        </w:rPr>
        <w:t>(Attachment)</w:t>
      </w:r>
    </w:p>
    <w:p w14:paraId="6FB902DE" w14:textId="2F63F8DF" w:rsidR="003A5DC8" w:rsidRDefault="003A5DC8" w:rsidP="00896B14">
      <w:pPr>
        <w:pStyle w:val="QuickI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10, 2020 (Attachment)</w:t>
      </w:r>
    </w:p>
    <w:p w14:paraId="01FFC618" w14:textId="45444D33" w:rsidR="003D2766" w:rsidRDefault="003D2766" w:rsidP="002B3A36">
      <w:pPr>
        <w:pStyle w:val="QuickI"/>
        <w:rPr>
          <w:rFonts w:ascii="Arial" w:hAnsi="Arial" w:cs="Arial"/>
          <w:sz w:val="22"/>
          <w:szCs w:val="22"/>
        </w:rPr>
      </w:pPr>
    </w:p>
    <w:p w14:paraId="6852800E" w14:textId="59928DA1" w:rsidR="003D2766" w:rsidRPr="0017375D" w:rsidRDefault="003D2766" w:rsidP="002B3A36">
      <w:pPr>
        <w:pStyle w:val="Quick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ab/>
        <w:t>In-person Quorum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43EB7DDA" w14:textId="3C47E44B" w:rsidR="0021418B" w:rsidRDefault="0021418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2D0DF1C1" w14:textId="66503F17" w:rsidR="0021418B" w:rsidRPr="000E43DB" w:rsidRDefault="0021418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Community Concerns &amp; Announcements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14:paraId="460789B6" w14:textId="77777777" w:rsidR="000E43DB" w:rsidRPr="0017375D" w:rsidRDefault="000E43D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6120D270" w14:textId="2F913AE2" w:rsidR="008B6E37" w:rsidRPr="0017375D" w:rsidRDefault="0017375D" w:rsidP="00824D94">
      <w:pPr>
        <w:widowControl w:val="0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V</w:t>
      </w:r>
      <w:r w:rsidR="003D2766">
        <w:rPr>
          <w:rFonts w:ascii="Arial" w:hAnsi="Arial"/>
          <w:sz w:val="22"/>
          <w:szCs w:val="22"/>
        </w:rPr>
        <w:t>I</w:t>
      </w:r>
      <w:r w:rsidR="0095797A" w:rsidRPr="0017375D">
        <w:rPr>
          <w:rFonts w:ascii="Arial" w:hAnsi="Arial"/>
          <w:sz w:val="22"/>
          <w:szCs w:val="22"/>
        </w:rPr>
        <w:t>.</w:t>
      </w:r>
      <w:r w:rsidR="00824D9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>Ad</w:t>
      </w:r>
      <w:r w:rsidR="00271298" w:rsidRPr="0017375D">
        <w:rPr>
          <w:rFonts w:ascii="Arial" w:hAnsi="Arial"/>
          <w:sz w:val="22"/>
          <w:szCs w:val="22"/>
        </w:rPr>
        <w:t>journment</w:t>
      </w:r>
      <w:r w:rsidR="00271298" w:rsidRPr="0017375D">
        <w:rPr>
          <w:rFonts w:ascii="Arial" w:hAnsi="Arial"/>
          <w:sz w:val="22"/>
          <w:szCs w:val="22"/>
        </w:rPr>
        <w:tab/>
      </w:r>
      <w:r w:rsidR="00271298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2C71A1" w:rsidRPr="0017375D">
        <w:rPr>
          <w:rFonts w:ascii="Arial" w:hAnsi="Arial"/>
          <w:sz w:val="22"/>
          <w:szCs w:val="22"/>
        </w:rPr>
        <w:t>Chair</w:t>
      </w:r>
      <w:r w:rsidR="002C71A1" w:rsidRPr="0017375D">
        <w:rPr>
          <w:rFonts w:ascii="Arial" w:hAnsi="Arial"/>
          <w:sz w:val="22"/>
          <w:szCs w:val="22"/>
        </w:rPr>
        <w:tab/>
      </w:r>
    </w:p>
    <w:p w14:paraId="0D0B940D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0E27B00A" w14:textId="77777777" w:rsidR="00964456" w:rsidRPr="0017375D" w:rsidRDefault="00964456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6C1157CD" w14:textId="77777777" w:rsidR="00271298" w:rsidRPr="0017375D" w:rsidRDefault="00867689" w:rsidP="002C1A2F">
      <w:pPr>
        <w:widowControl w:val="0"/>
        <w:rPr>
          <w:rFonts w:ascii="Arial" w:hAnsi="Arial"/>
          <w:b/>
          <w:sz w:val="22"/>
          <w:szCs w:val="22"/>
        </w:rPr>
      </w:pPr>
      <w:r w:rsidRPr="0017375D">
        <w:rPr>
          <w:rFonts w:ascii="Arial" w:hAnsi="Arial"/>
          <w:b/>
          <w:sz w:val="22"/>
          <w:szCs w:val="22"/>
        </w:rPr>
        <w:t>Note:</w:t>
      </w:r>
      <w:r w:rsidR="002C1A2F" w:rsidRPr="0017375D">
        <w:rPr>
          <w:rFonts w:ascii="Arial" w:hAnsi="Arial"/>
          <w:b/>
          <w:sz w:val="22"/>
          <w:szCs w:val="22"/>
        </w:rPr>
        <w:t xml:space="preserve"> Items in bold are action items.</w:t>
      </w:r>
    </w:p>
    <w:p w14:paraId="60061E4C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44EAFD9C" w14:textId="77777777" w:rsidR="00964456" w:rsidRPr="0017375D" w:rsidRDefault="00964456" w:rsidP="002F4680">
      <w:pPr>
        <w:jc w:val="center"/>
        <w:rPr>
          <w:rFonts w:ascii="Arial" w:hAnsi="Arial" w:cs="Arial"/>
          <w:b/>
          <w:sz w:val="22"/>
          <w:szCs w:val="22"/>
        </w:rPr>
      </w:pPr>
    </w:p>
    <w:p w14:paraId="21AC9CD0" w14:textId="13445431" w:rsidR="00271298" w:rsidRPr="0017375D" w:rsidRDefault="002F4680" w:rsidP="002F4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42EE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be </w:t>
      </w:r>
      <w:r w:rsidR="00EC42EE" w:rsidRPr="00EC42EE">
        <w:rPr>
          <w:rFonts w:ascii="Arial" w:hAnsi="Arial" w:cs="Arial"/>
          <w:b/>
          <w:bCs/>
          <w:sz w:val="22"/>
          <w:szCs w:val="22"/>
        </w:rPr>
        <w:t>March</w:t>
      </w:r>
      <w:r w:rsidR="00ED17AA" w:rsidRPr="00EC42EE">
        <w:rPr>
          <w:rFonts w:ascii="Arial" w:hAnsi="Arial" w:cs="Arial"/>
          <w:b/>
          <w:bCs/>
          <w:sz w:val="22"/>
          <w:szCs w:val="22"/>
        </w:rPr>
        <w:t xml:space="preserve"> 3</w:t>
      </w:r>
      <w:r w:rsidRPr="00EC42EE">
        <w:rPr>
          <w:rFonts w:ascii="Arial" w:hAnsi="Arial" w:cs="Arial"/>
          <w:b/>
          <w:bCs/>
          <w:sz w:val="22"/>
          <w:szCs w:val="22"/>
        </w:rPr>
        <w:t>, 20</w:t>
      </w:r>
      <w:r w:rsidR="000A2A05" w:rsidRPr="00EC42EE">
        <w:rPr>
          <w:rFonts w:ascii="Arial" w:hAnsi="Arial" w:cs="Arial"/>
          <w:b/>
          <w:bCs/>
          <w:sz w:val="22"/>
          <w:szCs w:val="22"/>
        </w:rPr>
        <w:t>2</w:t>
      </w:r>
      <w:r w:rsidR="00143ED6" w:rsidRPr="00EC42EE">
        <w:rPr>
          <w:rFonts w:ascii="Arial" w:hAnsi="Arial" w:cs="Arial"/>
          <w:b/>
          <w:bCs/>
          <w:sz w:val="22"/>
          <w:szCs w:val="22"/>
        </w:rPr>
        <w:t>1</w:t>
      </w:r>
      <w:r w:rsidRPr="00EC42EE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932C08" w:rsidRPr="00EC42EE">
        <w:rPr>
          <w:rFonts w:ascii="Arial" w:hAnsi="Arial" w:cs="Arial"/>
          <w:i/>
          <w:iCs/>
          <w:sz w:val="22"/>
          <w:szCs w:val="22"/>
        </w:rPr>
        <w:t>location yet to be determined.</w:t>
      </w:r>
    </w:p>
    <w:p w14:paraId="4B94D5A5" w14:textId="77777777" w:rsidR="00335D31" w:rsidRPr="0017375D" w:rsidRDefault="00335D31" w:rsidP="00F01C01">
      <w:pPr>
        <w:rPr>
          <w:rFonts w:ascii="Arial" w:hAnsi="Arial" w:cs="Arial"/>
          <w:b/>
          <w:sz w:val="22"/>
          <w:szCs w:val="22"/>
        </w:rPr>
      </w:pPr>
    </w:p>
    <w:p w14:paraId="122B939B" w14:textId="77777777" w:rsidR="008309BC" w:rsidRDefault="00D3142F" w:rsidP="00271298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0" w:history="1">
        <w:r w:rsidRPr="0017375D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17375D">
        <w:rPr>
          <w:rFonts w:ascii="Arial" w:hAnsi="Arial" w:cs="Arial"/>
          <w:i/>
          <w:sz w:val="22"/>
          <w:szCs w:val="22"/>
        </w:rPr>
        <w:t xml:space="preserve">.  </w:t>
      </w:r>
    </w:p>
    <w:p w14:paraId="5A0ACC0A" w14:textId="3241677A" w:rsidR="00D3142F" w:rsidRPr="00EA67D2" w:rsidRDefault="00D3142F" w:rsidP="00271298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>Agendas and minutes will be posted on this website.</w:t>
      </w:r>
    </w:p>
    <w:sectPr w:rsidR="00D3142F" w:rsidRPr="00EA67D2" w:rsidSect="007811D1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E1C7" w14:textId="77777777" w:rsidR="00553AC3" w:rsidRDefault="00553AC3">
      <w:r>
        <w:separator/>
      </w:r>
    </w:p>
  </w:endnote>
  <w:endnote w:type="continuationSeparator" w:id="0">
    <w:p w14:paraId="0E4FDE58" w14:textId="77777777" w:rsidR="00553AC3" w:rsidRDefault="0055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BA58" w14:textId="77777777" w:rsidR="00EA7C11" w:rsidRDefault="2CBE70EA" w:rsidP="00944566">
    <w:pPr>
      <w:pStyle w:val="Footer"/>
      <w:ind w:firstLine="2880"/>
    </w:pPr>
    <w:r>
      <w:t xml:space="preserve">               </w:t>
    </w:r>
    <w:r>
      <w:rPr>
        <w:noProof/>
      </w:rPr>
      <w:drawing>
        <wp:inline distT="0" distB="0" distL="0" distR="0" wp14:anchorId="64478100" wp14:editId="7ED11E31">
          <wp:extent cx="1457325" cy="704850"/>
          <wp:effectExtent l="0" t="0" r="0" b="0"/>
          <wp:docPr id="17319529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A1C0" w14:textId="77777777" w:rsidR="00553AC3" w:rsidRDefault="00553AC3">
      <w:r>
        <w:separator/>
      </w:r>
    </w:p>
  </w:footnote>
  <w:footnote w:type="continuationSeparator" w:id="0">
    <w:p w14:paraId="4705045A" w14:textId="77777777" w:rsidR="00553AC3" w:rsidRDefault="0055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12FEF1D2"/>
    <w:lvl w:ilvl="0" w:tplc="82BE1F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3C9"/>
    <w:multiLevelType w:val="hybridMultilevel"/>
    <w:tmpl w:val="3872D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6E679BA"/>
    <w:multiLevelType w:val="hybridMultilevel"/>
    <w:tmpl w:val="3264954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E5D70"/>
    <w:multiLevelType w:val="hybridMultilevel"/>
    <w:tmpl w:val="5BEE3ECA"/>
    <w:lvl w:ilvl="0" w:tplc="274A90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0401695"/>
    <w:multiLevelType w:val="hybridMultilevel"/>
    <w:tmpl w:val="1A98B5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160488"/>
    <w:multiLevelType w:val="hybridMultilevel"/>
    <w:tmpl w:val="12FEF1D2"/>
    <w:lvl w:ilvl="0" w:tplc="3EB0716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2A44DA3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21E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63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41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62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ED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93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AA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704C"/>
    <w:multiLevelType w:val="hybridMultilevel"/>
    <w:tmpl w:val="C414DD9A"/>
    <w:lvl w:ilvl="0" w:tplc="FC224078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0740620"/>
    <w:multiLevelType w:val="hybridMultilevel"/>
    <w:tmpl w:val="3AC4C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709F3"/>
    <w:multiLevelType w:val="hybridMultilevel"/>
    <w:tmpl w:val="CA78E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40441"/>
    <w:multiLevelType w:val="hybridMultilevel"/>
    <w:tmpl w:val="DF6A783C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C5723C"/>
    <w:multiLevelType w:val="hybrid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2" w15:restartNumberingAfterBreak="0">
    <w:nsid w:val="751F6613"/>
    <w:multiLevelType w:val="hybridMultilevel"/>
    <w:tmpl w:val="8852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B73EF"/>
    <w:multiLevelType w:val="hybridMultilevel"/>
    <w:tmpl w:val="C0AC11A2"/>
    <w:lvl w:ilvl="0" w:tplc="8A44D52E">
      <w:start w:val="1"/>
      <w:numFmt w:val="decimal"/>
      <w:lvlText w:val="%1."/>
      <w:lvlJc w:val="left"/>
      <w:pPr>
        <w:ind w:left="16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21"/>
  </w:num>
  <w:num w:numId="7">
    <w:abstractNumId w:val="4"/>
  </w:num>
  <w:num w:numId="8">
    <w:abstractNumId w:val="10"/>
  </w:num>
  <w:num w:numId="9">
    <w:abstractNumId w:val="11"/>
  </w:num>
  <w:num w:numId="10">
    <w:abstractNumId w:val="27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3"/>
  </w:num>
  <w:num w:numId="16">
    <w:abstractNumId w:val="28"/>
  </w:num>
  <w:num w:numId="17">
    <w:abstractNumId w:val="16"/>
  </w:num>
  <w:num w:numId="18">
    <w:abstractNumId w:val="8"/>
  </w:num>
  <w:num w:numId="19">
    <w:abstractNumId w:val="13"/>
  </w:num>
  <w:num w:numId="20">
    <w:abstractNumId w:val="19"/>
  </w:num>
  <w:num w:numId="21">
    <w:abstractNumId w:val="5"/>
  </w:num>
  <w:num w:numId="22">
    <w:abstractNumId w:val="12"/>
  </w:num>
  <w:num w:numId="23">
    <w:abstractNumId w:val="9"/>
  </w:num>
  <w:num w:numId="24">
    <w:abstractNumId w:val="30"/>
  </w:num>
  <w:num w:numId="25">
    <w:abstractNumId w:val="24"/>
  </w:num>
  <w:num w:numId="26">
    <w:abstractNumId w:val="29"/>
  </w:num>
  <w:num w:numId="27">
    <w:abstractNumId w:val="22"/>
  </w:num>
  <w:num w:numId="28">
    <w:abstractNumId w:val="33"/>
  </w:num>
  <w:num w:numId="29">
    <w:abstractNumId w:val="18"/>
  </w:num>
  <w:num w:numId="30">
    <w:abstractNumId w:val="14"/>
  </w:num>
  <w:num w:numId="31">
    <w:abstractNumId w:val="26"/>
  </w:num>
  <w:num w:numId="32">
    <w:abstractNumId w:val="20"/>
  </w:num>
  <w:num w:numId="33">
    <w:abstractNumId w:val="31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461"/>
    <w:rsid w:val="00010D1F"/>
    <w:rsid w:val="00010EAE"/>
    <w:rsid w:val="00011474"/>
    <w:rsid w:val="000124F6"/>
    <w:rsid w:val="00021273"/>
    <w:rsid w:val="00022183"/>
    <w:rsid w:val="00022E14"/>
    <w:rsid w:val="0002580C"/>
    <w:rsid w:val="0002632F"/>
    <w:rsid w:val="0003198D"/>
    <w:rsid w:val="00032A0A"/>
    <w:rsid w:val="0003374D"/>
    <w:rsid w:val="000340C9"/>
    <w:rsid w:val="000359B9"/>
    <w:rsid w:val="00043E88"/>
    <w:rsid w:val="00046D11"/>
    <w:rsid w:val="000504C0"/>
    <w:rsid w:val="00050856"/>
    <w:rsid w:val="00052068"/>
    <w:rsid w:val="00057BB6"/>
    <w:rsid w:val="00062BBA"/>
    <w:rsid w:val="00062DB8"/>
    <w:rsid w:val="000671DD"/>
    <w:rsid w:val="00070D74"/>
    <w:rsid w:val="00072DC5"/>
    <w:rsid w:val="0007552F"/>
    <w:rsid w:val="00075CAD"/>
    <w:rsid w:val="00076E9E"/>
    <w:rsid w:val="000814B1"/>
    <w:rsid w:val="00082C11"/>
    <w:rsid w:val="00085976"/>
    <w:rsid w:val="00092F16"/>
    <w:rsid w:val="00097DC6"/>
    <w:rsid w:val="000A08D2"/>
    <w:rsid w:val="000A2A05"/>
    <w:rsid w:val="000A3024"/>
    <w:rsid w:val="000B3A6A"/>
    <w:rsid w:val="000B57E6"/>
    <w:rsid w:val="000C1063"/>
    <w:rsid w:val="000C283B"/>
    <w:rsid w:val="000C4FA6"/>
    <w:rsid w:val="000C58AE"/>
    <w:rsid w:val="000D14CE"/>
    <w:rsid w:val="000D1ACD"/>
    <w:rsid w:val="000D3CF5"/>
    <w:rsid w:val="000E0F9A"/>
    <w:rsid w:val="000E1228"/>
    <w:rsid w:val="000E4309"/>
    <w:rsid w:val="000E43DB"/>
    <w:rsid w:val="000E5CD1"/>
    <w:rsid w:val="000F2524"/>
    <w:rsid w:val="00100932"/>
    <w:rsid w:val="00114366"/>
    <w:rsid w:val="00115519"/>
    <w:rsid w:val="0011573A"/>
    <w:rsid w:val="00116CFE"/>
    <w:rsid w:val="0011716A"/>
    <w:rsid w:val="00120FB3"/>
    <w:rsid w:val="001214DB"/>
    <w:rsid w:val="00121579"/>
    <w:rsid w:val="0012476B"/>
    <w:rsid w:val="00131AA3"/>
    <w:rsid w:val="00134EB9"/>
    <w:rsid w:val="00141DFA"/>
    <w:rsid w:val="00142EFB"/>
    <w:rsid w:val="001433BD"/>
    <w:rsid w:val="00143A03"/>
    <w:rsid w:val="00143ED6"/>
    <w:rsid w:val="001447B1"/>
    <w:rsid w:val="0015396E"/>
    <w:rsid w:val="00161A74"/>
    <w:rsid w:val="00161B73"/>
    <w:rsid w:val="0016718A"/>
    <w:rsid w:val="00172480"/>
    <w:rsid w:val="00172D8D"/>
    <w:rsid w:val="0017375D"/>
    <w:rsid w:val="00176153"/>
    <w:rsid w:val="00184390"/>
    <w:rsid w:val="001846EC"/>
    <w:rsid w:val="0019654C"/>
    <w:rsid w:val="00196BEA"/>
    <w:rsid w:val="001A24FF"/>
    <w:rsid w:val="001A3D18"/>
    <w:rsid w:val="001B0C4E"/>
    <w:rsid w:val="001B0DFF"/>
    <w:rsid w:val="001B66EA"/>
    <w:rsid w:val="001C07C8"/>
    <w:rsid w:val="001C3FB9"/>
    <w:rsid w:val="001C6392"/>
    <w:rsid w:val="001D3ABF"/>
    <w:rsid w:val="001D5DFF"/>
    <w:rsid w:val="001D7F4B"/>
    <w:rsid w:val="001E15FD"/>
    <w:rsid w:val="001F0A4B"/>
    <w:rsid w:val="001F1B36"/>
    <w:rsid w:val="001F37FE"/>
    <w:rsid w:val="001F6541"/>
    <w:rsid w:val="001F706D"/>
    <w:rsid w:val="0020282A"/>
    <w:rsid w:val="00203044"/>
    <w:rsid w:val="00203CA5"/>
    <w:rsid w:val="0021098A"/>
    <w:rsid w:val="00212A09"/>
    <w:rsid w:val="0021418B"/>
    <w:rsid w:val="00220ACA"/>
    <w:rsid w:val="0022165B"/>
    <w:rsid w:val="00232CC0"/>
    <w:rsid w:val="0023302C"/>
    <w:rsid w:val="002474E9"/>
    <w:rsid w:val="0025020F"/>
    <w:rsid w:val="00251783"/>
    <w:rsid w:val="00256E9A"/>
    <w:rsid w:val="00260FAA"/>
    <w:rsid w:val="002625CF"/>
    <w:rsid w:val="002642D8"/>
    <w:rsid w:val="002709C7"/>
    <w:rsid w:val="00271298"/>
    <w:rsid w:val="00271A32"/>
    <w:rsid w:val="00273ADC"/>
    <w:rsid w:val="002916E2"/>
    <w:rsid w:val="002929C4"/>
    <w:rsid w:val="002930A1"/>
    <w:rsid w:val="0029685E"/>
    <w:rsid w:val="002A0C13"/>
    <w:rsid w:val="002A3E5B"/>
    <w:rsid w:val="002A585C"/>
    <w:rsid w:val="002A5E59"/>
    <w:rsid w:val="002B13E3"/>
    <w:rsid w:val="002B152E"/>
    <w:rsid w:val="002B1DE9"/>
    <w:rsid w:val="002B3A36"/>
    <w:rsid w:val="002B3AF6"/>
    <w:rsid w:val="002C0FF9"/>
    <w:rsid w:val="002C1A2F"/>
    <w:rsid w:val="002C5CE3"/>
    <w:rsid w:val="002C671A"/>
    <w:rsid w:val="002C6BE2"/>
    <w:rsid w:val="002C71A1"/>
    <w:rsid w:val="002E14B6"/>
    <w:rsid w:val="002E1C12"/>
    <w:rsid w:val="002E31AE"/>
    <w:rsid w:val="002E7411"/>
    <w:rsid w:val="002F38DA"/>
    <w:rsid w:val="002F4680"/>
    <w:rsid w:val="002F582C"/>
    <w:rsid w:val="002F5832"/>
    <w:rsid w:val="002F5999"/>
    <w:rsid w:val="00303BE6"/>
    <w:rsid w:val="003113DB"/>
    <w:rsid w:val="00311D8D"/>
    <w:rsid w:val="00314A2A"/>
    <w:rsid w:val="0032390B"/>
    <w:rsid w:val="00325F7B"/>
    <w:rsid w:val="0032794A"/>
    <w:rsid w:val="00331102"/>
    <w:rsid w:val="00335D31"/>
    <w:rsid w:val="00341212"/>
    <w:rsid w:val="00344ED7"/>
    <w:rsid w:val="00345B31"/>
    <w:rsid w:val="003472FE"/>
    <w:rsid w:val="0035217F"/>
    <w:rsid w:val="00355F7B"/>
    <w:rsid w:val="00356EE3"/>
    <w:rsid w:val="0036148F"/>
    <w:rsid w:val="00363B9A"/>
    <w:rsid w:val="00363D2D"/>
    <w:rsid w:val="00371811"/>
    <w:rsid w:val="00374B45"/>
    <w:rsid w:val="0037515E"/>
    <w:rsid w:val="003773EC"/>
    <w:rsid w:val="003806F6"/>
    <w:rsid w:val="0038473F"/>
    <w:rsid w:val="00385469"/>
    <w:rsid w:val="003867D8"/>
    <w:rsid w:val="003875A8"/>
    <w:rsid w:val="00392624"/>
    <w:rsid w:val="00395970"/>
    <w:rsid w:val="003A3DA9"/>
    <w:rsid w:val="003A5DC8"/>
    <w:rsid w:val="003B0FCE"/>
    <w:rsid w:val="003B29A3"/>
    <w:rsid w:val="003B70E9"/>
    <w:rsid w:val="003C4EE3"/>
    <w:rsid w:val="003C5BAF"/>
    <w:rsid w:val="003C6D1F"/>
    <w:rsid w:val="003C75FE"/>
    <w:rsid w:val="003D2766"/>
    <w:rsid w:val="003D28BA"/>
    <w:rsid w:val="003D3679"/>
    <w:rsid w:val="003D4EF2"/>
    <w:rsid w:val="003D51B2"/>
    <w:rsid w:val="003E0917"/>
    <w:rsid w:val="003F05F0"/>
    <w:rsid w:val="003F428A"/>
    <w:rsid w:val="004031A3"/>
    <w:rsid w:val="00404206"/>
    <w:rsid w:val="004059E9"/>
    <w:rsid w:val="00405EB7"/>
    <w:rsid w:val="004168D4"/>
    <w:rsid w:val="00421946"/>
    <w:rsid w:val="00426886"/>
    <w:rsid w:val="004271EF"/>
    <w:rsid w:val="00427AC6"/>
    <w:rsid w:val="00430C5E"/>
    <w:rsid w:val="00434254"/>
    <w:rsid w:val="004365AF"/>
    <w:rsid w:val="0044147A"/>
    <w:rsid w:val="0044244C"/>
    <w:rsid w:val="00445CB2"/>
    <w:rsid w:val="00446F87"/>
    <w:rsid w:val="00447EB2"/>
    <w:rsid w:val="00451D12"/>
    <w:rsid w:val="004523F9"/>
    <w:rsid w:val="0046113F"/>
    <w:rsid w:val="0046673F"/>
    <w:rsid w:val="00471041"/>
    <w:rsid w:val="00472CA1"/>
    <w:rsid w:val="004746FF"/>
    <w:rsid w:val="004768DB"/>
    <w:rsid w:val="0047740C"/>
    <w:rsid w:val="00481984"/>
    <w:rsid w:val="004838DE"/>
    <w:rsid w:val="004879B1"/>
    <w:rsid w:val="00487C26"/>
    <w:rsid w:val="0049303B"/>
    <w:rsid w:val="004937D3"/>
    <w:rsid w:val="00495D46"/>
    <w:rsid w:val="004978F1"/>
    <w:rsid w:val="004A0F4F"/>
    <w:rsid w:val="004A19F6"/>
    <w:rsid w:val="004B144E"/>
    <w:rsid w:val="004B18D6"/>
    <w:rsid w:val="004B30B1"/>
    <w:rsid w:val="004B4D31"/>
    <w:rsid w:val="004B6F3F"/>
    <w:rsid w:val="004C51BA"/>
    <w:rsid w:val="004D3865"/>
    <w:rsid w:val="004D438E"/>
    <w:rsid w:val="004D5AF2"/>
    <w:rsid w:val="004D7105"/>
    <w:rsid w:val="004E145C"/>
    <w:rsid w:val="004E5694"/>
    <w:rsid w:val="004F19B8"/>
    <w:rsid w:val="004F4C8B"/>
    <w:rsid w:val="00507AC1"/>
    <w:rsid w:val="00510285"/>
    <w:rsid w:val="00524018"/>
    <w:rsid w:val="00524041"/>
    <w:rsid w:val="005334A2"/>
    <w:rsid w:val="00542C23"/>
    <w:rsid w:val="00542CBC"/>
    <w:rsid w:val="005436A6"/>
    <w:rsid w:val="00544A42"/>
    <w:rsid w:val="00546943"/>
    <w:rsid w:val="005509F7"/>
    <w:rsid w:val="00552C3F"/>
    <w:rsid w:val="00553AC3"/>
    <w:rsid w:val="00555D30"/>
    <w:rsid w:val="0056359B"/>
    <w:rsid w:val="005640E2"/>
    <w:rsid w:val="0056481A"/>
    <w:rsid w:val="00564967"/>
    <w:rsid w:val="00564EC7"/>
    <w:rsid w:val="00571834"/>
    <w:rsid w:val="005734A1"/>
    <w:rsid w:val="00573638"/>
    <w:rsid w:val="00574672"/>
    <w:rsid w:val="00576C58"/>
    <w:rsid w:val="005803D2"/>
    <w:rsid w:val="00581931"/>
    <w:rsid w:val="00591226"/>
    <w:rsid w:val="00591DFA"/>
    <w:rsid w:val="005926F5"/>
    <w:rsid w:val="005939AF"/>
    <w:rsid w:val="00593FA8"/>
    <w:rsid w:val="005A5B8D"/>
    <w:rsid w:val="005B4716"/>
    <w:rsid w:val="005B47AF"/>
    <w:rsid w:val="005B54E6"/>
    <w:rsid w:val="005C0DD3"/>
    <w:rsid w:val="005C12E7"/>
    <w:rsid w:val="005C1779"/>
    <w:rsid w:val="005C69AA"/>
    <w:rsid w:val="005D167A"/>
    <w:rsid w:val="005D2548"/>
    <w:rsid w:val="005D471F"/>
    <w:rsid w:val="005D7605"/>
    <w:rsid w:val="005E2560"/>
    <w:rsid w:val="005F1C18"/>
    <w:rsid w:val="005F2CD8"/>
    <w:rsid w:val="005F5BBD"/>
    <w:rsid w:val="00602154"/>
    <w:rsid w:val="006039DC"/>
    <w:rsid w:val="0060628F"/>
    <w:rsid w:val="00610EFA"/>
    <w:rsid w:val="00620B6E"/>
    <w:rsid w:val="006313F4"/>
    <w:rsid w:val="006315EB"/>
    <w:rsid w:val="006317F7"/>
    <w:rsid w:val="0063649C"/>
    <w:rsid w:val="00641173"/>
    <w:rsid w:val="00641450"/>
    <w:rsid w:val="00641E04"/>
    <w:rsid w:val="00646611"/>
    <w:rsid w:val="00654A6A"/>
    <w:rsid w:val="006613D3"/>
    <w:rsid w:val="00665E70"/>
    <w:rsid w:val="006679C7"/>
    <w:rsid w:val="00670CF9"/>
    <w:rsid w:val="0067780D"/>
    <w:rsid w:val="00677D6E"/>
    <w:rsid w:val="00680D66"/>
    <w:rsid w:val="00685998"/>
    <w:rsid w:val="00685B50"/>
    <w:rsid w:val="0068655E"/>
    <w:rsid w:val="00686D20"/>
    <w:rsid w:val="00686D8A"/>
    <w:rsid w:val="0068789F"/>
    <w:rsid w:val="006911AB"/>
    <w:rsid w:val="00693D5C"/>
    <w:rsid w:val="00696A7B"/>
    <w:rsid w:val="006A1F79"/>
    <w:rsid w:val="006B4856"/>
    <w:rsid w:val="006C16DE"/>
    <w:rsid w:val="006C3E19"/>
    <w:rsid w:val="006C6EC7"/>
    <w:rsid w:val="006C7743"/>
    <w:rsid w:val="006D1149"/>
    <w:rsid w:val="006D1683"/>
    <w:rsid w:val="006D4A9E"/>
    <w:rsid w:val="006D5C15"/>
    <w:rsid w:val="006E0B22"/>
    <w:rsid w:val="006E117E"/>
    <w:rsid w:val="006E32D7"/>
    <w:rsid w:val="006E4463"/>
    <w:rsid w:val="006F0755"/>
    <w:rsid w:val="006F0D78"/>
    <w:rsid w:val="006F11FB"/>
    <w:rsid w:val="006F3795"/>
    <w:rsid w:val="007018D9"/>
    <w:rsid w:val="00702106"/>
    <w:rsid w:val="00711C4F"/>
    <w:rsid w:val="00714CA8"/>
    <w:rsid w:val="00717626"/>
    <w:rsid w:val="00720B21"/>
    <w:rsid w:val="00730C53"/>
    <w:rsid w:val="00735927"/>
    <w:rsid w:val="00744075"/>
    <w:rsid w:val="00744A9E"/>
    <w:rsid w:val="007479D1"/>
    <w:rsid w:val="00751516"/>
    <w:rsid w:val="00760077"/>
    <w:rsid w:val="00767717"/>
    <w:rsid w:val="00767E9B"/>
    <w:rsid w:val="00773DF1"/>
    <w:rsid w:val="007801CA"/>
    <w:rsid w:val="0078068A"/>
    <w:rsid w:val="007811D1"/>
    <w:rsid w:val="007823DB"/>
    <w:rsid w:val="007833D4"/>
    <w:rsid w:val="007865AE"/>
    <w:rsid w:val="007874EC"/>
    <w:rsid w:val="007A25A6"/>
    <w:rsid w:val="007A32A2"/>
    <w:rsid w:val="007A4312"/>
    <w:rsid w:val="007B15B8"/>
    <w:rsid w:val="007C0670"/>
    <w:rsid w:val="007C7B75"/>
    <w:rsid w:val="007D10B3"/>
    <w:rsid w:val="007D5DDC"/>
    <w:rsid w:val="007D71F6"/>
    <w:rsid w:val="007E0E40"/>
    <w:rsid w:val="007E170D"/>
    <w:rsid w:val="007E7F7D"/>
    <w:rsid w:val="007F13B7"/>
    <w:rsid w:val="007F1E1A"/>
    <w:rsid w:val="007F34DF"/>
    <w:rsid w:val="00802118"/>
    <w:rsid w:val="00807CCE"/>
    <w:rsid w:val="00813648"/>
    <w:rsid w:val="0081419A"/>
    <w:rsid w:val="0081442A"/>
    <w:rsid w:val="00815809"/>
    <w:rsid w:val="00817D57"/>
    <w:rsid w:val="00823692"/>
    <w:rsid w:val="00824D94"/>
    <w:rsid w:val="00824FC9"/>
    <w:rsid w:val="008309BC"/>
    <w:rsid w:val="0083722F"/>
    <w:rsid w:val="0084023B"/>
    <w:rsid w:val="00843137"/>
    <w:rsid w:val="0085049D"/>
    <w:rsid w:val="008507DC"/>
    <w:rsid w:val="00851C9E"/>
    <w:rsid w:val="00852717"/>
    <w:rsid w:val="0086069C"/>
    <w:rsid w:val="00860865"/>
    <w:rsid w:val="00861336"/>
    <w:rsid w:val="00862672"/>
    <w:rsid w:val="00864E48"/>
    <w:rsid w:val="00867689"/>
    <w:rsid w:val="0087102D"/>
    <w:rsid w:val="008727CD"/>
    <w:rsid w:val="00872D92"/>
    <w:rsid w:val="00874003"/>
    <w:rsid w:val="00884ECF"/>
    <w:rsid w:val="008858C1"/>
    <w:rsid w:val="00887CF5"/>
    <w:rsid w:val="00891977"/>
    <w:rsid w:val="00893DE4"/>
    <w:rsid w:val="008942F5"/>
    <w:rsid w:val="00896B14"/>
    <w:rsid w:val="008A0073"/>
    <w:rsid w:val="008A6019"/>
    <w:rsid w:val="008A7E35"/>
    <w:rsid w:val="008B1A16"/>
    <w:rsid w:val="008B536F"/>
    <w:rsid w:val="008B6E37"/>
    <w:rsid w:val="008C21C7"/>
    <w:rsid w:val="008C4E10"/>
    <w:rsid w:val="008C50D6"/>
    <w:rsid w:val="008C6B84"/>
    <w:rsid w:val="008D0396"/>
    <w:rsid w:val="008D096F"/>
    <w:rsid w:val="008D20B5"/>
    <w:rsid w:val="008E41F8"/>
    <w:rsid w:val="008E5810"/>
    <w:rsid w:val="008E7EE5"/>
    <w:rsid w:val="008F039D"/>
    <w:rsid w:val="008F0EFD"/>
    <w:rsid w:val="008F5E53"/>
    <w:rsid w:val="009000AE"/>
    <w:rsid w:val="00900BC6"/>
    <w:rsid w:val="00903A3B"/>
    <w:rsid w:val="00904613"/>
    <w:rsid w:val="009054CD"/>
    <w:rsid w:val="00906D89"/>
    <w:rsid w:val="009129BB"/>
    <w:rsid w:val="0092054F"/>
    <w:rsid w:val="00922566"/>
    <w:rsid w:val="00926E16"/>
    <w:rsid w:val="00932C08"/>
    <w:rsid w:val="00933670"/>
    <w:rsid w:val="0093400F"/>
    <w:rsid w:val="00935127"/>
    <w:rsid w:val="009357B0"/>
    <w:rsid w:val="009368C2"/>
    <w:rsid w:val="00940027"/>
    <w:rsid w:val="009407D6"/>
    <w:rsid w:val="00941E50"/>
    <w:rsid w:val="00944559"/>
    <w:rsid w:val="00944566"/>
    <w:rsid w:val="00945B71"/>
    <w:rsid w:val="00950C97"/>
    <w:rsid w:val="009555EE"/>
    <w:rsid w:val="00955F5F"/>
    <w:rsid w:val="0095797A"/>
    <w:rsid w:val="00964456"/>
    <w:rsid w:val="00965FE4"/>
    <w:rsid w:val="00966E0E"/>
    <w:rsid w:val="00970911"/>
    <w:rsid w:val="009837F1"/>
    <w:rsid w:val="0098481D"/>
    <w:rsid w:val="009859CF"/>
    <w:rsid w:val="00986293"/>
    <w:rsid w:val="00986804"/>
    <w:rsid w:val="009873A4"/>
    <w:rsid w:val="00995161"/>
    <w:rsid w:val="009A478C"/>
    <w:rsid w:val="009A59AD"/>
    <w:rsid w:val="009A6DC4"/>
    <w:rsid w:val="009B2BC6"/>
    <w:rsid w:val="009B393E"/>
    <w:rsid w:val="009B4BD7"/>
    <w:rsid w:val="009B5C21"/>
    <w:rsid w:val="009C2CBE"/>
    <w:rsid w:val="009C2EE6"/>
    <w:rsid w:val="009C628C"/>
    <w:rsid w:val="009C6467"/>
    <w:rsid w:val="009C6CAE"/>
    <w:rsid w:val="009C7D7F"/>
    <w:rsid w:val="009D2ACD"/>
    <w:rsid w:val="009D4F41"/>
    <w:rsid w:val="009D6B02"/>
    <w:rsid w:val="009D7BF0"/>
    <w:rsid w:val="009E1037"/>
    <w:rsid w:val="009E11A0"/>
    <w:rsid w:val="009E318A"/>
    <w:rsid w:val="009F2C7D"/>
    <w:rsid w:val="009F3C68"/>
    <w:rsid w:val="009F6FBC"/>
    <w:rsid w:val="00A00C54"/>
    <w:rsid w:val="00A00D5E"/>
    <w:rsid w:val="00A35B93"/>
    <w:rsid w:val="00A36CBA"/>
    <w:rsid w:val="00A40112"/>
    <w:rsid w:val="00A43761"/>
    <w:rsid w:val="00A43DD2"/>
    <w:rsid w:val="00A45AF4"/>
    <w:rsid w:val="00A475BB"/>
    <w:rsid w:val="00A51FC5"/>
    <w:rsid w:val="00A62E90"/>
    <w:rsid w:val="00A67DD5"/>
    <w:rsid w:val="00A755D3"/>
    <w:rsid w:val="00A849B0"/>
    <w:rsid w:val="00A84D7E"/>
    <w:rsid w:val="00A84D96"/>
    <w:rsid w:val="00A90407"/>
    <w:rsid w:val="00A93177"/>
    <w:rsid w:val="00A94B58"/>
    <w:rsid w:val="00AA0FB0"/>
    <w:rsid w:val="00AA4B60"/>
    <w:rsid w:val="00AB3F68"/>
    <w:rsid w:val="00AB65B0"/>
    <w:rsid w:val="00AD3190"/>
    <w:rsid w:val="00AD46A5"/>
    <w:rsid w:val="00AD7094"/>
    <w:rsid w:val="00AD731A"/>
    <w:rsid w:val="00AE1CAE"/>
    <w:rsid w:val="00AE4FDB"/>
    <w:rsid w:val="00AE567A"/>
    <w:rsid w:val="00AF460C"/>
    <w:rsid w:val="00AF7A73"/>
    <w:rsid w:val="00B04067"/>
    <w:rsid w:val="00B042DD"/>
    <w:rsid w:val="00B07093"/>
    <w:rsid w:val="00B1112B"/>
    <w:rsid w:val="00B112FD"/>
    <w:rsid w:val="00B116D2"/>
    <w:rsid w:val="00B11BF1"/>
    <w:rsid w:val="00B162F8"/>
    <w:rsid w:val="00B165C6"/>
    <w:rsid w:val="00B21C2A"/>
    <w:rsid w:val="00B26585"/>
    <w:rsid w:val="00B30833"/>
    <w:rsid w:val="00B32EEE"/>
    <w:rsid w:val="00B33879"/>
    <w:rsid w:val="00B37C84"/>
    <w:rsid w:val="00B44E09"/>
    <w:rsid w:val="00B46538"/>
    <w:rsid w:val="00B466D3"/>
    <w:rsid w:val="00B5312A"/>
    <w:rsid w:val="00B568EF"/>
    <w:rsid w:val="00B56C02"/>
    <w:rsid w:val="00B60B99"/>
    <w:rsid w:val="00B70BF3"/>
    <w:rsid w:val="00B77629"/>
    <w:rsid w:val="00B8296F"/>
    <w:rsid w:val="00B83EE5"/>
    <w:rsid w:val="00B87B09"/>
    <w:rsid w:val="00B90474"/>
    <w:rsid w:val="00B90DDE"/>
    <w:rsid w:val="00B94866"/>
    <w:rsid w:val="00B97698"/>
    <w:rsid w:val="00BA1762"/>
    <w:rsid w:val="00BA5494"/>
    <w:rsid w:val="00BB19A1"/>
    <w:rsid w:val="00BB2F90"/>
    <w:rsid w:val="00BC2321"/>
    <w:rsid w:val="00BC44B2"/>
    <w:rsid w:val="00BC675B"/>
    <w:rsid w:val="00BD0432"/>
    <w:rsid w:val="00BD14F6"/>
    <w:rsid w:val="00BD1D82"/>
    <w:rsid w:val="00BD270A"/>
    <w:rsid w:val="00BD4D91"/>
    <w:rsid w:val="00BE0C2B"/>
    <w:rsid w:val="00BE2056"/>
    <w:rsid w:val="00BE3EAD"/>
    <w:rsid w:val="00BE6D12"/>
    <w:rsid w:val="00BF1994"/>
    <w:rsid w:val="00BF1AC4"/>
    <w:rsid w:val="00BF5ED2"/>
    <w:rsid w:val="00BF70FA"/>
    <w:rsid w:val="00C04D1A"/>
    <w:rsid w:val="00C066C3"/>
    <w:rsid w:val="00C14CE0"/>
    <w:rsid w:val="00C16456"/>
    <w:rsid w:val="00C26AF0"/>
    <w:rsid w:val="00C2741B"/>
    <w:rsid w:val="00C32142"/>
    <w:rsid w:val="00C36033"/>
    <w:rsid w:val="00C427EE"/>
    <w:rsid w:val="00C431C0"/>
    <w:rsid w:val="00C5687E"/>
    <w:rsid w:val="00C56997"/>
    <w:rsid w:val="00C60E09"/>
    <w:rsid w:val="00C6208E"/>
    <w:rsid w:val="00C62B5F"/>
    <w:rsid w:val="00C631C6"/>
    <w:rsid w:val="00C65C08"/>
    <w:rsid w:val="00C665EF"/>
    <w:rsid w:val="00C707F7"/>
    <w:rsid w:val="00C721A5"/>
    <w:rsid w:val="00C72751"/>
    <w:rsid w:val="00C72DB1"/>
    <w:rsid w:val="00C7463A"/>
    <w:rsid w:val="00C77A22"/>
    <w:rsid w:val="00C8463E"/>
    <w:rsid w:val="00C917DE"/>
    <w:rsid w:val="00C92528"/>
    <w:rsid w:val="00C950F2"/>
    <w:rsid w:val="00CA5F23"/>
    <w:rsid w:val="00CA6E9D"/>
    <w:rsid w:val="00CA7BA5"/>
    <w:rsid w:val="00CB34DD"/>
    <w:rsid w:val="00CB419D"/>
    <w:rsid w:val="00CC1BA0"/>
    <w:rsid w:val="00CC223A"/>
    <w:rsid w:val="00CC3788"/>
    <w:rsid w:val="00CC42C6"/>
    <w:rsid w:val="00CC5564"/>
    <w:rsid w:val="00CD039A"/>
    <w:rsid w:val="00CD09A4"/>
    <w:rsid w:val="00CD46D1"/>
    <w:rsid w:val="00CD516B"/>
    <w:rsid w:val="00CE595D"/>
    <w:rsid w:val="00CE601F"/>
    <w:rsid w:val="00CE6A3D"/>
    <w:rsid w:val="00CF0321"/>
    <w:rsid w:val="00CF11E0"/>
    <w:rsid w:val="00CF2A48"/>
    <w:rsid w:val="00CF382C"/>
    <w:rsid w:val="00CF618A"/>
    <w:rsid w:val="00D071EA"/>
    <w:rsid w:val="00D13FDE"/>
    <w:rsid w:val="00D14DC4"/>
    <w:rsid w:val="00D17C8F"/>
    <w:rsid w:val="00D2476F"/>
    <w:rsid w:val="00D3142F"/>
    <w:rsid w:val="00D3213E"/>
    <w:rsid w:val="00D3309B"/>
    <w:rsid w:val="00D33592"/>
    <w:rsid w:val="00D33A28"/>
    <w:rsid w:val="00D34A87"/>
    <w:rsid w:val="00D429BD"/>
    <w:rsid w:val="00D45477"/>
    <w:rsid w:val="00D502FE"/>
    <w:rsid w:val="00D5264F"/>
    <w:rsid w:val="00D60C78"/>
    <w:rsid w:val="00D6404A"/>
    <w:rsid w:val="00D64368"/>
    <w:rsid w:val="00D64946"/>
    <w:rsid w:val="00D64F95"/>
    <w:rsid w:val="00D714BB"/>
    <w:rsid w:val="00D737DE"/>
    <w:rsid w:val="00D751AE"/>
    <w:rsid w:val="00D90FD0"/>
    <w:rsid w:val="00D92F90"/>
    <w:rsid w:val="00D95985"/>
    <w:rsid w:val="00D95E0E"/>
    <w:rsid w:val="00DB5B95"/>
    <w:rsid w:val="00DD0D24"/>
    <w:rsid w:val="00DD51E5"/>
    <w:rsid w:val="00DD5FE8"/>
    <w:rsid w:val="00DE762C"/>
    <w:rsid w:val="00E0690B"/>
    <w:rsid w:val="00E07C37"/>
    <w:rsid w:val="00E17F2F"/>
    <w:rsid w:val="00E23581"/>
    <w:rsid w:val="00E23EC2"/>
    <w:rsid w:val="00E2653D"/>
    <w:rsid w:val="00E31B33"/>
    <w:rsid w:val="00E33A61"/>
    <w:rsid w:val="00E3436A"/>
    <w:rsid w:val="00E57913"/>
    <w:rsid w:val="00E60D2A"/>
    <w:rsid w:val="00E6114C"/>
    <w:rsid w:val="00E661B7"/>
    <w:rsid w:val="00E67A01"/>
    <w:rsid w:val="00E74229"/>
    <w:rsid w:val="00E76501"/>
    <w:rsid w:val="00E80704"/>
    <w:rsid w:val="00E85002"/>
    <w:rsid w:val="00E85A1E"/>
    <w:rsid w:val="00E92C8D"/>
    <w:rsid w:val="00E95F22"/>
    <w:rsid w:val="00EA47C4"/>
    <w:rsid w:val="00EA67D2"/>
    <w:rsid w:val="00EA7C11"/>
    <w:rsid w:val="00EB02F9"/>
    <w:rsid w:val="00EB18FD"/>
    <w:rsid w:val="00EC0570"/>
    <w:rsid w:val="00EC42EE"/>
    <w:rsid w:val="00ED0034"/>
    <w:rsid w:val="00ED003F"/>
    <w:rsid w:val="00ED17AA"/>
    <w:rsid w:val="00ED40FC"/>
    <w:rsid w:val="00ED4584"/>
    <w:rsid w:val="00EE70FB"/>
    <w:rsid w:val="00EF10A9"/>
    <w:rsid w:val="00EF22C7"/>
    <w:rsid w:val="00EF2453"/>
    <w:rsid w:val="00EF3648"/>
    <w:rsid w:val="00EF440B"/>
    <w:rsid w:val="00EF626A"/>
    <w:rsid w:val="00F010D9"/>
    <w:rsid w:val="00F017BB"/>
    <w:rsid w:val="00F01969"/>
    <w:rsid w:val="00F01C01"/>
    <w:rsid w:val="00F04083"/>
    <w:rsid w:val="00F079C9"/>
    <w:rsid w:val="00F13EF0"/>
    <w:rsid w:val="00F150FE"/>
    <w:rsid w:val="00F165E5"/>
    <w:rsid w:val="00F21C3C"/>
    <w:rsid w:val="00F22215"/>
    <w:rsid w:val="00F23DEC"/>
    <w:rsid w:val="00F24514"/>
    <w:rsid w:val="00F27401"/>
    <w:rsid w:val="00F320E4"/>
    <w:rsid w:val="00F341B1"/>
    <w:rsid w:val="00F3498B"/>
    <w:rsid w:val="00F35A05"/>
    <w:rsid w:val="00F377B3"/>
    <w:rsid w:val="00F4142D"/>
    <w:rsid w:val="00F5350F"/>
    <w:rsid w:val="00F73564"/>
    <w:rsid w:val="00F73E27"/>
    <w:rsid w:val="00F755FD"/>
    <w:rsid w:val="00F77321"/>
    <w:rsid w:val="00F80783"/>
    <w:rsid w:val="00F8589D"/>
    <w:rsid w:val="00F85DC5"/>
    <w:rsid w:val="00F86824"/>
    <w:rsid w:val="00F86E94"/>
    <w:rsid w:val="00F93C6B"/>
    <w:rsid w:val="00FA5761"/>
    <w:rsid w:val="00FB4735"/>
    <w:rsid w:val="00FB64D6"/>
    <w:rsid w:val="00FC6B75"/>
    <w:rsid w:val="00FC6D93"/>
    <w:rsid w:val="00FD2702"/>
    <w:rsid w:val="00FD498C"/>
    <w:rsid w:val="00FE143F"/>
    <w:rsid w:val="00FF184C"/>
    <w:rsid w:val="00FF2FE1"/>
    <w:rsid w:val="00FF4BE1"/>
    <w:rsid w:val="00FF505A"/>
    <w:rsid w:val="00FF5F20"/>
    <w:rsid w:val="173A3428"/>
    <w:rsid w:val="1DC7E4B3"/>
    <w:rsid w:val="2CBE70EA"/>
    <w:rsid w:val="2D951694"/>
    <w:rsid w:val="2E57989F"/>
    <w:rsid w:val="448C9001"/>
    <w:rsid w:val="560CE058"/>
    <w:rsid w:val="609E5097"/>
    <w:rsid w:val="60E11C60"/>
    <w:rsid w:val="6AE1730E"/>
    <w:rsid w:val="6D7BA9BB"/>
    <w:rsid w:val="6F8D1708"/>
    <w:rsid w:val="768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1CB1C"/>
  <w15:chartTrackingRefBased/>
  <w15:docId w15:val="{5E72B225-4E01-4AE9-AB16-BF88A79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3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5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0F9A"/>
    <w:pPr>
      <w:ind w:left="720"/>
    </w:pPr>
  </w:style>
  <w:style w:type="character" w:styleId="FollowedHyperlink">
    <w:name w:val="FollowedHyperlink"/>
    <w:rsid w:val="00D649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care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0720A-015E-4195-BC55-1FACA4F23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EE61C-C940-48B6-A25F-8390DE46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Nugent</dc:creator>
  <cp:keywords/>
  <cp:lastModifiedBy>Naomi Ardjomand-Kermani</cp:lastModifiedBy>
  <cp:revision>49</cp:revision>
  <cp:lastPrinted>2020-01-08T00:31:00Z</cp:lastPrinted>
  <dcterms:created xsi:type="dcterms:W3CDTF">2020-07-29T21:01:00Z</dcterms:created>
  <dcterms:modified xsi:type="dcterms:W3CDTF">2021-02-11T14:24:00Z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