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EA5A84" w:rsidR="002B3AF6" w:rsidRDefault="00867689" w14:paraId="15839E70" wp14:textId="77777777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drawing>
          <wp:inline xmlns:wp14="http://schemas.microsoft.com/office/word/2010/wordprocessingDrawing" wp14:editId="41030AE8" wp14:anchorId="389B9C74">
            <wp:extent cx="1057275" cy="12001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7e709ccf011d49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E1AE7" w:rsidR="00C33501" w:rsidP="58560CAA" w:rsidRDefault="00817F01" w14:paraId="5705E16E" wp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 w:rsidR="00817F01">
        <w:rPr>
          <w:rFonts w:ascii="Arial" w:hAnsi="Arial" w:eastAsia="Arial" w:cs="Arial"/>
          <w:b w:val="1"/>
          <w:bCs w:val="1"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 w:val="1"/>
          <w:bCs w:val="1"/>
          <w:sz w:val="22"/>
          <w:szCs w:val="22"/>
        </w:rPr>
        <w:t>RYAN WHITE CARE COUNCIL</w:t>
      </w:r>
    </w:p>
    <w:p xmlns:wp14="http://schemas.microsoft.com/office/word/2010/wordml" w:rsidRPr="00FE1AE7" w:rsidR="00C33501" w:rsidP="58560CAA" w:rsidRDefault="00094DE5" w14:paraId="50A0A9F7" wp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00094DE5">
        <w:rPr>
          <w:rFonts w:ascii="Arial" w:hAnsi="Arial" w:eastAsia="Arial" w:cs="Arial"/>
          <w:b w:val="1"/>
          <w:bCs w:val="1"/>
          <w:sz w:val="22"/>
          <w:szCs w:val="22"/>
        </w:rPr>
        <w:t>WOMEN, INFANTS, CHILDREN, YOUTH AND FAMILIES COMMITTEE</w:t>
      </w:r>
    </w:p>
    <w:p w:rsidR="01B1DFFC" w:rsidP="58560CAA" w:rsidRDefault="01B1DFFC" w14:paraId="030E0309" w14:textId="275639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01B1DFFC">
        <w:rPr>
          <w:rFonts w:ascii="Arial" w:hAnsi="Arial" w:eastAsia="Arial" w:cs="Arial"/>
          <w:b w:val="1"/>
          <w:bCs w:val="1"/>
          <w:sz w:val="22"/>
          <w:szCs w:val="22"/>
        </w:rPr>
        <w:t>GOTOWEBINAR</w:t>
      </w:r>
    </w:p>
    <w:p xmlns:wp14="http://schemas.microsoft.com/office/word/2010/wordml" w:rsidRPr="00FE1AE7" w:rsidR="00867689" w:rsidP="58560CAA" w:rsidRDefault="007F467C" w14:paraId="67C4002E" wp14:textId="2A55D0E9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6EF05DA0" w:rsidR="007F467C">
        <w:rPr>
          <w:rFonts w:ascii="Arial" w:hAnsi="Arial" w:eastAsia="Arial" w:cs="Arial"/>
          <w:b w:val="1"/>
          <w:bCs w:val="1"/>
          <w:sz w:val="22"/>
          <w:szCs w:val="22"/>
        </w:rPr>
        <w:t>THURSDAY</w:t>
      </w:r>
      <w:r w:rsidRPr="6EF05DA0" w:rsidR="00D755C3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6EF05DA0" w:rsidR="22D8ECA0">
        <w:rPr>
          <w:rFonts w:ascii="Arial" w:hAnsi="Arial" w:eastAsia="Arial" w:cs="Arial"/>
          <w:b w:val="1"/>
          <w:bCs w:val="1"/>
          <w:sz w:val="22"/>
          <w:szCs w:val="22"/>
        </w:rPr>
        <w:t>MARCH</w:t>
      </w:r>
      <w:r w:rsidRPr="6EF05DA0" w:rsidR="744592DD">
        <w:rPr>
          <w:rFonts w:ascii="Arial" w:hAnsi="Arial" w:eastAsia="Arial" w:cs="Arial"/>
          <w:b w:val="1"/>
          <w:bCs w:val="1"/>
          <w:sz w:val="22"/>
          <w:szCs w:val="22"/>
        </w:rPr>
        <w:t xml:space="preserve"> 25</w:t>
      </w:r>
      <w:r w:rsidRPr="6EF05DA0" w:rsidR="002C50EC">
        <w:rPr>
          <w:rFonts w:ascii="Arial" w:hAnsi="Arial" w:eastAsia="Arial" w:cs="Arial"/>
          <w:b w:val="1"/>
          <w:bCs w:val="1"/>
          <w:sz w:val="22"/>
          <w:szCs w:val="22"/>
        </w:rPr>
        <w:t>, 202</w:t>
      </w:r>
      <w:r w:rsidRPr="6EF05DA0" w:rsidR="7152BF82">
        <w:rPr>
          <w:rFonts w:ascii="Arial" w:hAnsi="Arial" w:eastAsia="Arial" w:cs="Arial"/>
          <w:b w:val="1"/>
          <w:bCs w:val="1"/>
          <w:sz w:val="22"/>
          <w:szCs w:val="22"/>
        </w:rPr>
        <w:t>1</w:t>
      </w:r>
    </w:p>
    <w:p xmlns:wp14="http://schemas.microsoft.com/office/word/2010/wordml" w:rsidRPr="00FE1AE7" w:rsidR="00867689" w:rsidP="58560CAA" w:rsidRDefault="00094DE5" w14:paraId="65B86489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 w:val="1"/>
          <w:bCs w:val="1"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>M</w:t>
      </w:r>
    </w:p>
    <w:p xmlns:wp14="http://schemas.microsoft.com/office/word/2010/wordml" w:rsidRPr="00FE1AE7" w:rsidR="00EE2EA4" w:rsidP="58560CAA" w:rsidRDefault="00EE2EA4" w14:paraId="672A6659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A861B7" w:rsidP="58560CAA" w:rsidRDefault="00867689" w14:paraId="704904EE" wp14:textId="77777777">
      <w:pPr>
        <w:widowControl w:val="0"/>
        <w:tabs>
          <w:tab w:val="center" w:pos="4680"/>
        </w:tabs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AGENDA</w:t>
      </w:r>
    </w:p>
    <w:p xmlns:wp14="http://schemas.microsoft.com/office/word/2010/wordml" w:rsidRPr="00FE1AE7" w:rsidR="00A861B7" w:rsidP="58560CAA" w:rsidRDefault="00A861B7" w14:paraId="0A37501D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2376FE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EF05DA0" w:rsidR="00867689">
        <w:rPr>
          <w:rFonts w:ascii="Arial" w:hAnsi="Arial" w:eastAsia="Arial" w:cs="Arial"/>
          <w:sz w:val="22"/>
          <w:szCs w:val="22"/>
        </w:rPr>
        <w:t xml:space="preserve">Call </w:t>
      </w:r>
      <w:r w:rsidRPr="6EF05DA0" w:rsidR="00232CC0">
        <w:rPr>
          <w:rFonts w:ascii="Arial" w:hAnsi="Arial" w:eastAsia="Arial" w:cs="Arial"/>
          <w:sz w:val="22"/>
          <w:szCs w:val="22"/>
        </w:rPr>
        <w:t>t</w:t>
      </w:r>
      <w:r w:rsidRPr="6EF05DA0" w:rsidR="00867689">
        <w:rPr>
          <w:rFonts w:ascii="Arial" w:hAnsi="Arial" w:eastAsia="Arial" w:cs="Arial"/>
          <w:sz w:val="22"/>
          <w:szCs w:val="22"/>
        </w:rPr>
        <w:t xml:space="preserve">o </w:t>
      </w:r>
      <w:r w:rsidRPr="6EF05DA0" w:rsidR="00867689">
        <w:rPr>
          <w:rFonts w:ascii="Arial" w:hAnsi="Arial" w:eastAsia="Arial" w:cs="Arial"/>
          <w:sz w:val="22"/>
          <w:szCs w:val="22"/>
        </w:rPr>
        <w:t>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F05DA0" w:rsidR="00867689">
        <w:rPr>
          <w:rFonts w:ascii="Arial" w:hAnsi="Arial" w:eastAsia="Arial" w:cs="Arial"/>
          <w:sz w:val="22"/>
          <w:szCs w:val="22"/>
        </w:rPr>
        <w:t>Chair</w:t>
      </w:r>
    </w:p>
    <w:p xmlns:wp14="http://schemas.microsoft.com/office/word/2010/wordml" w:rsidRPr="00FE1AE7" w:rsidR="005C0DD3" w:rsidP="58560CAA" w:rsidRDefault="005C0DD3" w14:paraId="5DAB6C7B" wp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49C231A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EF05DA0" w:rsidR="00867689">
        <w:rPr>
          <w:rFonts w:ascii="Arial" w:hAnsi="Arial" w:eastAsia="Arial" w:cs="Arial"/>
          <w:sz w:val="22"/>
          <w:szCs w:val="22"/>
        </w:rPr>
        <w:t xml:space="preserve">Roll </w:t>
      </w:r>
      <w:r w:rsidRPr="6EF05DA0" w:rsidR="00867689">
        <w:rPr>
          <w:rFonts w:ascii="Arial" w:hAnsi="Arial" w:eastAsia="Arial" w:cs="Arial"/>
          <w:sz w:val="22"/>
          <w:szCs w:val="22"/>
        </w:rPr>
        <w:t>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F05DA0" w:rsidR="00867689">
        <w:rPr>
          <w:rFonts w:ascii="Arial" w:hAnsi="Arial" w:eastAsia="Arial" w:cs="Arial"/>
          <w:sz w:val="22"/>
          <w:szCs w:val="22"/>
        </w:rPr>
        <w:t>Staff</w:t>
      </w:r>
    </w:p>
    <w:p xmlns:wp14="http://schemas.microsoft.com/office/word/2010/wordml" w:rsidRPr="00FE1AE7" w:rsidR="005C0DD3" w:rsidP="58560CAA" w:rsidRDefault="005C0DD3" w14:paraId="02EB378F" wp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65BBA8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EF05DA0" w:rsidR="00867689">
        <w:rPr>
          <w:rFonts w:ascii="Arial" w:hAnsi="Arial" w:eastAsia="Arial" w:cs="Arial"/>
          <w:sz w:val="22"/>
          <w:szCs w:val="22"/>
        </w:rPr>
        <w:t xml:space="preserve">Changes to </w:t>
      </w:r>
      <w:r w:rsidRPr="6EF05DA0" w:rsidR="00867689">
        <w:rPr>
          <w:rFonts w:ascii="Arial" w:hAnsi="Arial" w:eastAsia="Arial" w:cs="Arial"/>
          <w:sz w:val="22"/>
          <w:szCs w:val="22"/>
        </w:rPr>
        <w:t>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F05DA0" w:rsidR="00867689">
        <w:rPr>
          <w:rFonts w:ascii="Arial" w:hAnsi="Arial" w:eastAsia="Arial" w:cs="Arial"/>
          <w:sz w:val="22"/>
          <w:szCs w:val="22"/>
        </w:rPr>
        <w:t>Members</w:t>
      </w:r>
    </w:p>
    <w:p xmlns:wp14="http://schemas.microsoft.com/office/word/2010/wordml" w:rsidRPr="00FE1AE7" w:rsidR="005C0DD3" w:rsidP="58560CAA" w:rsidRDefault="005C0DD3" w14:paraId="6A05A809" wp14:textId="77777777">
      <w:pPr>
        <w:pStyle w:val="QuickI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Pr="00FE1AE7" w:rsidR="00867689" w:rsidP="6EF05DA0" w:rsidRDefault="00BE3EAD" w14:paraId="723F3C79" wp14:textId="62B4DD48">
      <w:pPr>
        <w:pStyle w:val="QuickI"/>
        <w:numPr>
          <w:ilvl w:val="0"/>
          <w:numId w:val="20"/>
        </w:numPr>
        <w:tabs>
          <w:tab w:val="clear" w:leader="none" w:pos="1260"/>
          <w:tab w:val="num" w:leader="none" w:pos="720"/>
        </w:tabs>
        <w:bidi w:val="0"/>
        <w:spacing w:before="0" w:beforeAutospacing="off" w:after="0" w:afterAutospacing="off" w:line="259" w:lineRule="auto"/>
        <w:ind w:left="990" w:right="0" w:hanging="990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6EF05DA0" w:rsidR="534A9486">
        <w:rPr>
          <w:rFonts w:ascii="Arial" w:hAnsi="Arial" w:eastAsia="Arial" w:cs="Arial"/>
          <w:b w:val="0"/>
          <w:bCs w:val="0"/>
          <w:sz w:val="22"/>
          <w:szCs w:val="22"/>
        </w:rPr>
        <w:t>Review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F05DA0" w:rsidR="00867689">
        <w:rPr>
          <w:rFonts w:ascii="Arial" w:hAnsi="Arial" w:eastAsia="Arial" w:cs="Arial"/>
          <w:b w:val="0"/>
          <w:bCs w:val="0"/>
          <w:sz w:val="22"/>
          <w:szCs w:val="22"/>
        </w:rPr>
        <w:t>Chair</w:t>
      </w:r>
    </w:p>
    <w:p xmlns:wp14="http://schemas.microsoft.com/office/word/2010/wordml" w:rsidR="009A5F08" w:rsidP="58560CAA" w:rsidRDefault="00082C11" w14:paraId="608673E9" wp14:textId="350DEE89">
      <w:pPr>
        <w:widowControl w:val="0"/>
        <w:tabs>
          <w:tab w:val="num" w:pos="720"/>
        </w:tabs>
        <w:ind w:left="990" w:hanging="990"/>
        <w:rPr>
          <w:rFonts w:ascii="Arial" w:hAnsi="Arial" w:eastAsia="Arial" w:cs="Arial"/>
          <w:b w:val="0"/>
          <w:bCs w:val="0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ab/>
      </w:r>
      <w:r w:rsidRPr="00FE1AE7" w:rsidR="005D2548">
        <w:rPr>
          <w:rFonts w:ascii="Arial" w:hAnsi="Arial"/>
          <w:sz w:val="22"/>
          <w:szCs w:val="22"/>
        </w:rPr>
        <w:tab/>
      </w:r>
      <w:r w:rsidRPr="408273BC" w:rsidR="3F64D479">
        <w:rPr>
          <w:rFonts w:ascii="Arial" w:hAnsi="Arial" w:eastAsia="Arial" w:cs="Arial"/>
          <w:b w:val="0"/>
          <w:bCs w:val="0"/>
          <w:sz w:val="22"/>
          <w:szCs w:val="22"/>
        </w:rPr>
        <w:t>February</w:t>
      </w:r>
      <w:r w:rsidRPr="408273BC" w:rsidR="4F80D097">
        <w:rPr>
          <w:rFonts w:ascii="Arial" w:hAnsi="Arial" w:eastAsia="Arial" w:cs="Arial"/>
          <w:b w:val="0"/>
          <w:bCs w:val="0"/>
          <w:sz w:val="22"/>
          <w:szCs w:val="22"/>
        </w:rPr>
        <w:t xml:space="preserve"> 2</w:t>
      </w:r>
      <w:r w:rsidRPr="408273BC" w:rsidR="6E7D343B">
        <w:rPr>
          <w:rFonts w:ascii="Arial" w:hAnsi="Arial" w:eastAsia="Arial" w:cs="Arial"/>
          <w:b w:val="0"/>
          <w:bCs w:val="0"/>
          <w:sz w:val="22"/>
          <w:szCs w:val="22"/>
        </w:rPr>
        <w:t>5</w:t>
      </w:r>
      <w:r w:rsidRPr="408273BC" w:rsidR="00F3260E">
        <w:rPr>
          <w:rFonts w:ascii="Arial" w:hAnsi="Arial" w:eastAsia="Arial" w:cs="Arial"/>
          <w:b w:val="0"/>
          <w:bCs w:val="0"/>
          <w:sz w:val="22"/>
          <w:szCs w:val="22"/>
        </w:rPr>
        <w:t>, 202</w:t>
      </w:r>
      <w:r w:rsidRPr="408273BC" w:rsidR="6EB19A48">
        <w:rPr>
          <w:rFonts w:ascii="Arial" w:hAnsi="Arial" w:eastAsia="Arial" w:cs="Arial"/>
          <w:b w:val="0"/>
          <w:bCs w:val="0"/>
          <w:sz w:val="22"/>
          <w:szCs w:val="22"/>
        </w:rPr>
        <w:t>1</w:t>
      </w:r>
      <w:r w:rsidRPr="408273BC" w:rsidR="00FC571B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58560CAA" w:rsidR="00FC571B">
        <w:rPr>
          <w:rFonts w:ascii="Arial" w:hAnsi="Arial" w:eastAsia="Arial" w:cs="Arial"/>
          <w:b w:val="0"/>
          <w:bCs w:val="0"/>
          <w:sz w:val="22"/>
          <w:szCs w:val="22"/>
        </w:rPr>
        <w:t>(Attachment)</w:t>
      </w:r>
    </w:p>
    <w:p xmlns:wp14="http://schemas.microsoft.com/office/word/2010/wordml" w:rsidRPr="00FE1AE7" w:rsidR="00460A30" w:rsidP="408273BC" w:rsidRDefault="00460A30" w14:paraId="5A39BBE3" wp14:textId="77777777">
      <w:pPr>
        <w:widowControl w:val="0"/>
        <w:tabs>
          <w:tab w:val="num" w:pos="720"/>
        </w:tabs>
        <w:rPr>
          <w:rFonts w:ascii="Arial" w:hAnsi="Arial" w:eastAsia="Arial" w:cs="Arial"/>
          <w:b w:val="0"/>
          <w:bCs w:val="0"/>
          <w:sz w:val="22"/>
          <w:szCs w:val="22"/>
        </w:rPr>
      </w:pPr>
    </w:p>
    <w:p xmlns:wp14="http://schemas.microsoft.com/office/word/2010/wordml" w:rsidRPr="00FE1AE7" w:rsidR="00D91C9D" w:rsidP="58560CAA" w:rsidRDefault="00085976" w14:paraId="683A201A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EF05DA0" w:rsidR="00085976">
        <w:rPr>
          <w:rFonts w:ascii="Arial" w:hAnsi="Arial" w:eastAsia="Arial" w:cs="Arial"/>
          <w:sz w:val="22"/>
          <w:szCs w:val="22"/>
        </w:rPr>
        <w:t xml:space="preserve">Care Council </w:t>
      </w:r>
      <w:r w:rsidRPr="6EF05DA0" w:rsidR="00085976">
        <w:rPr>
          <w:rFonts w:ascii="Arial" w:hAnsi="Arial" w:eastAsia="Arial" w:cs="Arial"/>
          <w:sz w:val="22"/>
          <w:szCs w:val="22"/>
        </w:rPr>
        <w:t>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F05DA0" w:rsidR="00970BE0">
        <w:rPr>
          <w:rFonts w:ascii="Arial" w:hAnsi="Arial" w:eastAsia="Arial" w:cs="Arial"/>
          <w:sz w:val="22"/>
          <w:szCs w:val="22"/>
        </w:rPr>
        <w:t>Co</w:t>
      </w:r>
      <w:r w:rsidRPr="6EF05DA0" w:rsidR="00970BE0">
        <w:rPr>
          <w:rFonts w:ascii="Arial" w:hAnsi="Arial" w:eastAsia="Arial" w:cs="Arial"/>
          <w:sz w:val="22"/>
          <w:szCs w:val="22"/>
        </w:rPr>
        <w:t>-</w:t>
      </w:r>
      <w:r w:rsidRPr="6EF05DA0" w:rsidR="00085976">
        <w:rPr>
          <w:rFonts w:ascii="Arial" w:hAnsi="Arial" w:eastAsia="Arial" w:cs="Arial"/>
          <w:sz w:val="22"/>
          <w:szCs w:val="22"/>
        </w:rPr>
        <w:t>Chair</w:t>
      </w:r>
    </w:p>
    <w:p xmlns:wp14="http://schemas.microsoft.com/office/word/2010/wordml" w:rsidRPr="00FE1AE7" w:rsidR="0026688A" w:rsidP="364EDFDE" w:rsidRDefault="0026688A" w14:paraId="41C8F396" wp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B1C6A" w:rsidR="00F7643A" w:rsidP="408273BC" w:rsidRDefault="0026688A" w14:paraId="6EF803CB" wp14:textId="24B01A44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EF05DA0" w:rsidR="0026688A">
        <w:rPr>
          <w:rFonts w:ascii="Arial" w:hAnsi="Arial" w:eastAsia="Arial" w:cs="Arial"/>
          <w:sz w:val="22"/>
          <w:szCs w:val="22"/>
        </w:rPr>
        <w:t xml:space="preserve">Moment of </w:t>
      </w:r>
      <w:r w:rsidRPr="6EF05DA0" w:rsidR="0026688A">
        <w:rPr>
          <w:rFonts w:ascii="Arial" w:hAnsi="Arial" w:eastAsia="Arial" w:cs="Arial"/>
          <w:sz w:val="22"/>
          <w:szCs w:val="22"/>
        </w:rPr>
        <w:t>Inspiration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F05DA0" w:rsidR="0026688A">
        <w:rPr>
          <w:rFonts w:ascii="Arial" w:hAnsi="Arial" w:eastAsia="Arial" w:cs="Arial"/>
          <w:sz w:val="22"/>
          <w:szCs w:val="22"/>
        </w:rPr>
        <w:t>Members</w:t>
      </w:r>
    </w:p>
    <w:p w:rsidR="2C6307F8" w:rsidP="58560CAA" w:rsidRDefault="2C6307F8" w14:paraId="03C739FE" w14:textId="4EB6D267">
      <w:pPr>
        <w:ind w:left="0" w:hanging="99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2115AA" w:rsidP="58560CAA" w:rsidRDefault="001F696F" w14:paraId="35031B4F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EF05DA0" w:rsidR="001F696F">
        <w:rPr>
          <w:rFonts w:ascii="Arial" w:hAnsi="Arial" w:eastAsia="Arial" w:cs="Arial"/>
          <w:sz w:val="22"/>
          <w:szCs w:val="22"/>
        </w:rPr>
        <w:t>Women/Youth Concerns/</w:t>
      </w:r>
      <w:r w:rsidRPr="6EF05DA0" w:rsidR="001F696F">
        <w:rPr>
          <w:rFonts w:ascii="Arial" w:hAnsi="Arial" w:eastAsia="Arial" w:cs="Arial"/>
          <w:sz w:val="22"/>
          <w:szCs w:val="22"/>
        </w:rPr>
        <w:t>Updates</w:t>
      </w:r>
      <w:r>
        <w:tab/>
      </w:r>
      <w:r>
        <w:tab/>
      </w:r>
      <w:r>
        <w:tab/>
      </w:r>
      <w:r>
        <w:tab/>
      </w:r>
      <w:r>
        <w:tab/>
      </w:r>
      <w:r w:rsidRPr="6EF05DA0" w:rsidR="002115AA">
        <w:rPr>
          <w:rFonts w:ascii="Arial" w:hAnsi="Arial" w:eastAsia="Arial" w:cs="Arial"/>
          <w:sz w:val="22"/>
          <w:szCs w:val="22"/>
        </w:rPr>
        <w:t>Members</w:t>
      </w:r>
    </w:p>
    <w:p xmlns:wp14="http://schemas.microsoft.com/office/word/2010/wordml" w:rsidRPr="00FE1AE7" w:rsidR="00AC7001" w:rsidP="58560CAA" w:rsidRDefault="00777540" w14:paraId="0E27B00A" wp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FE1AE7" w:rsidR="00327334" w:rsidP="58560CAA" w:rsidRDefault="002C71A1" w14:paraId="4FEAF542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EF05DA0" w:rsidR="002C71A1">
        <w:rPr>
          <w:rFonts w:ascii="Arial" w:hAnsi="Arial" w:eastAsia="Arial" w:cs="Arial"/>
          <w:sz w:val="22"/>
          <w:szCs w:val="22"/>
        </w:rPr>
        <w:t xml:space="preserve">Community </w:t>
      </w:r>
      <w:r w:rsidRPr="6EF05DA0" w:rsidR="00B95006">
        <w:rPr>
          <w:rFonts w:ascii="Arial" w:hAnsi="Arial" w:eastAsia="Arial" w:cs="Arial"/>
          <w:sz w:val="22"/>
          <w:szCs w:val="22"/>
        </w:rPr>
        <w:t xml:space="preserve">and Client </w:t>
      </w:r>
      <w:r w:rsidRPr="6EF05DA0" w:rsidR="002C71A1">
        <w:rPr>
          <w:rFonts w:ascii="Arial" w:hAnsi="Arial" w:eastAsia="Arial" w:cs="Arial"/>
          <w:sz w:val="22"/>
          <w:szCs w:val="22"/>
        </w:rPr>
        <w:t>Concerns/</w:t>
      </w:r>
      <w:r w:rsidRPr="6EF05DA0" w:rsidR="002C71A1">
        <w:rPr>
          <w:rFonts w:ascii="Arial" w:hAnsi="Arial" w:eastAsia="Arial" w:cs="Arial"/>
          <w:sz w:val="22"/>
          <w:szCs w:val="22"/>
        </w:rPr>
        <w:t>Announcements</w:t>
      </w:r>
      <w:r>
        <w:tab/>
      </w:r>
      <w:r>
        <w:tab/>
      </w:r>
      <w:r>
        <w:tab/>
      </w:r>
      <w:r w:rsidRPr="6EF05DA0" w:rsidR="002C71A1">
        <w:rPr>
          <w:rFonts w:ascii="Arial" w:hAnsi="Arial" w:eastAsia="Arial" w:cs="Arial"/>
          <w:sz w:val="22"/>
          <w:szCs w:val="22"/>
        </w:rPr>
        <w:t>Members</w:t>
      </w:r>
      <w:r w:rsidRPr="6EF05DA0" w:rsidR="0026688A">
        <w:rPr>
          <w:rFonts w:ascii="Arial" w:hAnsi="Arial" w:eastAsia="Arial" w:cs="Arial"/>
          <w:sz w:val="22"/>
          <w:szCs w:val="22"/>
        </w:rPr>
        <w:t>/Guests</w:t>
      </w:r>
    </w:p>
    <w:p xmlns:wp14="http://schemas.microsoft.com/office/word/2010/wordml" w:rsidRPr="00FE1AE7" w:rsidR="005C0DD3" w:rsidP="58560CAA" w:rsidRDefault="005C0DD3" w14:paraId="60061E4C" wp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B6E37" w:rsidP="58560CAA" w:rsidRDefault="002C71A1" w14:paraId="0E623423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EF05DA0" w:rsidR="002C71A1">
        <w:rPr>
          <w:rFonts w:ascii="Arial" w:hAnsi="Arial" w:eastAsia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F05DA0" w:rsidR="002C71A1">
        <w:rPr>
          <w:rFonts w:ascii="Arial" w:hAnsi="Arial" w:eastAsia="Arial" w:cs="Arial"/>
          <w:sz w:val="22"/>
          <w:szCs w:val="22"/>
        </w:rPr>
        <w:t>Chair</w:t>
      </w:r>
      <w:r>
        <w:tab/>
      </w:r>
    </w:p>
    <w:p xmlns:wp14="http://schemas.microsoft.com/office/word/2010/wordml" w:rsidRPr="00FE1AE7" w:rsidR="00867689" w:rsidRDefault="00867689" w14:paraId="44EAFD9C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P="6EF05DA0" w:rsidRDefault="00867689" w14:paraId="6C1157CD" wp14:textId="4F992F8B">
      <w:pPr>
        <w:widowControl w:val="0"/>
        <w:rPr>
          <w:rFonts w:ascii="Arial" w:hAnsi="Arial"/>
          <w:b w:val="1"/>
          <w:bCs w:val="1"/>
          <w:sz w:val="22"/>
          <w:szCs w:val="22"/>
        </w:rPr>
      </w:pPr>
      <w:r w:rsidRPr="6EF05DA0" w:rsidR="00867689">
        <w:rPr>
          <w:rFonts w:ascii="Arial" w:hAnsi="Arial"/>
          <w:b w:val="1"/>
          <w:bCs w:val="1"/>
          <w:sz w:val="22"/>
          <w:szCs w:val="22"/>
        </w:rPr>
        <w:t xml:space="preserve">Note: </w:t>
      </w:r>
      <w:r w:rsidRPr="6EF05DA0" w:rsidR="5109937A">
        <w:rPr>
          <w:rFonts w:ascii="Arial" w:hAnsi="Arial"/>
          <w:b w:val="1"/>
          <w:bCs w:val="1"/>
          <w:sz w:val="22"/>
          <w:szCs w:val="22"/>
        </w:rPr>
        <w:t>Due to the Sunshine Laws, there will be no voting during virtual meetings.</w:t>
      </w:r>
    </w:p>
    <w:p xmlns:wp14="http://schemas.microsoft.com/office/word/2010/wordml" w:rsidRPr="00FE1AE7" w:rsidR="00094DE5" w:rsidP="07CF5398" w:rsidRDefault="00A569A7" w14:paraId="352B0EB6" wp14:textId="0B11EEA4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6EF05DA0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6EF05DA0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6EF05DA0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6EF05DA0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6EF05DA0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6EF05DA0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EF05DA0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6EF05DA0" w:rsidR="0E17B636">
        <w:rPr>
          <w:rFonts w:ascii="Arial" w:hAnsi="Arial" w:cs="Arial"/>
          <w:b w:val="1"/>
          <w:bCs w:val="1"/>
          <w:sz w:val="22"/>
          <w:szCs w:val="22"/>
        </w:rPr>
        <w:t>April 7</w:t>
      </w:r>
      <w:r w:rsidRPr="6EF05DA0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6EF05DA0" w:rsidR="002C50EC">
        <w:rPr>
          <w:rFonts w:ascii="Arial" w:hAnsi="Arial" w:cs="Arial"/>
          <w:b w:val="1"/>
          <w:bCs w:val="1"/>
          <w:sz w:val="22"/>
          <w:szCs w:val="22"/>
        </w:rPr>
        <w:t>2</w:t>
      </w:r>
      <w:r w:rsidRPr="6EF05DA0" w:rsidR="3C5CD939">
        <w:rPr>
          <w:rFonts w:ascii="Arial" w:hAnsi="Arial" w:cs="Arial"/>
          <w:b w:val="1"/>
          <w:bCs w:val="1"/>
          <w:sz w:val="22"/>
          <w:szCs w:val="22"/>
        </w:rPr>
        <w:t>1</w:t>
      </w:r>
      <w:r w:rsidRPr="6EF05DA0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EF05DA0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6EF05DA0" w:rsidR="6CF8A295">
        <w:rPr>
          <w:rFonts w:ascii="Arial" w:hAnsi="Arial" w:cs="Arial"/>
          <w:b w:val="1"/>
          <w:bCs w:val="1"/>
          <w:sz w:val="22"/>
          <w:szCs w:val="22"/>
        </w:rPr>
        <w:t>.</w:t>
      </w:r>
      <w:r w:rsidRPr="6EF05DA0" w:rsidR="0437E7E4">
        <w:rPr>
          <w:rFonts w:ascii="Arial" w:hAnsi="Arial" w:cs="Arial"/>
          <w:b w:val="1"/>
          <w:bCs w:val="1"/>
          <w:sz w:val="22"/>
          <w:szCs w:val="22"/>
        </w:rPr>
        <w:t xml:space="preserve"> The location is</w:t>
      </w:r>
      <w:r w:rsidRPr="6EF05DA0" w:rsidR="5DC0590D">
        <w:rPr>
          <w:rFonts w:ascii="Arial" w:hAnsi="Arial" w:cs="Arial"/>
          <w:b w:val="1"/>
          <w:bCs w:val="1"/>
          <w:sz w:val="22"/>
          <w:szCs w:val="22"/>
        </w:rPr>
        <w:t xml:space="preserve"> Metro Inclusive Health.</w:t>
      </w:r>
    </w:p>
    <w:p xmlns:wp14="http://schemas.microsoft.com/office/word/2010/wordml" w:rsidRPr="00FE1AE7" w:rsidR="007D10B3" w:rsidP="00ED1B24" w:rsidRDefault="00094DE5" w14:paraId="7DA0239A" wp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B7E6D" w:rsidRDefault="000B7E6D" w14:paraId="45FB0818" wp14:textId="77777777">
      <w:r>
        <w:separator/>
      </w:r>
    </w:p>
  </w:endnote>
  <w:endnote w:type="continuationSeparator" w:id="0">
    <w:p xmlns:wp14="http://schemas.microsoft.com/office/word/2010/wordml" w:rsidR="000B7E6D" w:rsidRDefault="000B7E6D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D84B46" w:rsidP="001F30BC" w:rsidRDefault="00BD11E1" w14:paraId="3656B9AB" wp14:textId="77777777">
    <w:pPr>
      <w:pStyle w:val="Footer"/>
      <w:jc w:val="center"/>
    </w:pPr>
    <w:r w:rsidR="6EF05DA0">
      <w:drawing>
        <wp:inline xmlns:wp14="http://schemas.microsoft.com/office/word/2010/wordprocessingDrawing" wp14:editId="7690B23A" wp14:anchorId="2AD10266">
          <wp:extent cx="1247775" cy="600075"/>
          <wp:effectExtent l="0" t="0" r="0" b="0"/>
          <wp:docPr id="903685883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131e53f481a409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B7E6D" w:rsidRDefault="000B7E6D" w14:paraId="4B94D5A5" wp14:textId="77777777">
      <w:r>
        <w:separator/>
      </w:r>
    </w:p>
  </w:footnote>
  <w:footnote w:type="continuationSeparator" w:id="0">
    <w:p xmlns:wp14="http://schemas.microsoft.com/office/word/2010/wordml" w:rsidR="000B7E6D" w:rsidRDefault="000B7E6D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B1DFFC"/>
    <w:rsid w:val="038DE3CC"/>
    <w:rsid w:val="0437E7E4"/>
    <w:rsid w:val="045C7757"/>
    <w:rsid w:val="079013CE"/>
    <w:rsid w:val="07CF5398"/>
    <w:rsid w:val="08441075"/>
    <w:rsid w:val="0E17B636"/>
    <w:rsid w:val="0E32A678"/>
    <w:rsid w:val="1027B966"/>
    <w:rsid w:val="1107F751"/>
    <w:rsid w:val="11D63426"/>
    <w:rsid w:val="13B05696"/>
    <w:rsid w:val="18838BED"/>
    <w:rsid w:val="19739540"/>
    <w:rsid w:val="1BD1D49B"/>
    <w:rsid w:val="1C5A734C"/>
    <w:rsid w:val="1C81D5B1"/>
    <w:rsid w:val="1D6BDFA2"/>
    <w:rsid w:val="1F7F8B09"/>
    <w:rsid w:val="1FBFBE38"/>
    <w:rsid w:val="213A4EC9"/>
    <w:rsid w:val="22D8ECA0"/>
    <w:rsid w:val="2632DA6D"/>
    <w:rsid w:val="27BD9DDE"/>
    <w:rsid w:val="28B5EECA"/>
    <w:rsid w:val="2932A3EF"/>
    <w:rsid w:val="2C53242E"/>
    <w:rsid w:val="2C6307F8"/>
    <w:rsid w:val="2D15E4C9"/>
    <w:rsid w:val="2F2DD494"/>
    <w:rsid w:val="2F32950B"/>
    <w:rsid w:val="326AEAFD"/>
    <w:rsid w:val="35DD26FB"/>
    <w:rsid w:val="36483FD9"/>
    <w:rsid w:val="364EDFDE"/>
    <w:rsid w:val="39EFA026"/>
    <w:rsid w:val="3A9DF347"/>
    <w:rsid w:val="3C5CD939"/>
    <w:rsid w:val="3F3A1BFC"/>
    <w:rsid w:val="3F64D479"/>
    <w:rsid w:val="408273BC"/>
    <w:rsid w:val="44CD612C"/>
    <w:rsid w:val="44F708C8"/>
    <w:rsid w:val="4515D6F7"/>
    <w:rsid w:val="45B94E73"/>
    <w:rsid w:val="48A84A5B"/>
    <w:rsid w:val="4DE61AEE"/>
    <w:rsid w:val="4F80D097"/>
    <w:rsid w:val="4F8CC8DD"/>
    <w:rsid w:val="5109937A"/>
    <w:rsid w:val="52E2734D"/>
    <w:rsid w:val="534A9486"/>
    <w:rsid w:val="57E0947E"/>
    <w:rsid w:val="58560CAA"/>
    <w:rsid w:val="59C9BE4F"/>
    <w:rsid w:val="5A49D26F"/>
    <w:rsid w:val="5DC0590D"/>
    <w:rsid w:val="5E8A0295"/>
    <w:rsid w:val="622171D0"/>
    <w:rsid w:val="63E8F13B"/>
    <w:rsid w:val="65AF8B35"/>
    <w:rsid w:val="672786B7"/>
    <w:rsid w:val="67F589ED"/>
    <w:rsid w:val="6AC0DC0A"/>
    <w:rsid w:val="6C5EEF42"/>
    <w:rsid w:val="6CF8A295"/>
    <w:rsid w:val="6E48745F"/>
    <w:rsid w:val="6E7D343B"/>
    <w:rsid w:val="6EB19A48"/>
    <w:rsid w:val="6EF05DA0"/>
    <w:rsid w:val="6F74A174"/>
    <w:rsid w:val="7152BF82"/>
    <w:rsid w:val="72B59186"/>
    <w:rsid w:val="72FFFBAA"/>
    <w:rsid w:val="744592DD"/>
    <w:rsid w:val="75C091C7"/>
    <w:rsid w:val="795A8861"/>
    <w:rsid w:val="79A7BB9A"/>
    <w:rsid w:val="79FADB8C"/>
    <w:rsid w:val="7B585FB1"/>
    <w:rsid w:val="7C569D23"/>
    <w:rsid w:val="7D0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3.jpg" Id="R7e709ccf011d49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5.jpg" Id="R7131e53f481a40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24</revision>
  <lastPrinted>2018-08-22T21:16:00.0000000Z</lastPrinted>
  <dcterms:created xsi:type="dcterms:W3CDTF">2020-05-13T17:47:00.0000000Z</dcterms:created>
  <dcterms:modified xsi:type="dcterms:W3CDTF">2021-03-16T18:55:07.2313594Z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