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D3EF7" w:rsidR="00273C31" w:rsidRDefault="00273C31" w14:paraId="1651DE74" w14:textId="7B9A9620">
      <w:pPr>
        <w:widowControl w:val="0"/>
        <w:tabs>
          <w:tab w:val="center" w:pos="4680"/>
        </w:tabs>
      </w:pPr>
      <w:r>
        <w:fldChar w:fldCharType="begin"/>
      </w:r>
      <w:r>
        <w:instrText xml:space="preserve"> SEQ CHAPTER \h \r 1</w:instrText>
      </w:r>
      <w:r>
        <w:fldChar w:fldCharType="end"/>
      </w:r>
      <w:r>
        <w:tab/>
      </w:r>
      <w:r w:rsidR="008C4388">
        <w:drawing>
          <wp:inline wp14:editId="72515DD1" wp14:anchorId="1651DE96">
            <wp:extent cx="1181735" cy="1160780"/>
            <wp:effectExtent l="0" t="0" r="0" b="1270"/>
            <wp:docPr id="1" name="Picture 1" title=""/>
            <wp:cNvGraphicFramePr>
              <a:graphicFrameLocks noChangeAspect="1"/>
            </wp:cNvGraphicFramePr>
            <a:graphic>
              <a:graphicData uri="http://schemas.openxmlformats.org/drawingml/2006/picture">
                <pic:pic>
                  <pic:nvPicPr>
                    <pic:cNvPr id="0" name="Picture 1"/>
                    <pic:cNvPicPr/>
                  </pic:nvPicPr>
                  <pic:blipFill>
                    <a:blip r:embed="Ra70201849a6045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1735" cy="1160780"/>
                    </a:xfrm>
                    <a:prstGeom prst="rect">
                      <a:avLst/>
                    </a:prstGeom>
                  </pic:spPr>
                </pic:pic>
              </a:graphicData>
            </a:graphic>
          </wp:inline>
        </w:drawing>
      </w:r>
    </w:p>
    <w:p w:rsidRPr="008D3EF7" w:rsidR="00273C31" w:rsidP="002B3AF6" w:rsidRDefault="00273C31" w14:paraId="1651DE75" w14:textId="77777777">
      <w:pPr>
        <w:widowControl w:val="0"/>
        <w:tabs>
          <w:tab w:val="center" w:pos="4680"/>
        </w:tabs>
        <w:jc w:val="center"/>
        <w:rPr>
          <w:rFonts w:ascii="Arial" w:hAnsi="Arial"/>
          <w:sz w:val="22"/>
          <w:szCs w:val="22"/>
        </w:rPr>
      </w:pPr>
      <w:r w:rsidRPr="008D3EF7">
        <w:rPr>
          <w:rFonts w:ascii="Arial" w:hAnsi="Arial"/>
          <w:b/>
          <w:sz w:val="22"/>
          <w:szCs w:val="22"/>
        </w:rPr>
        <w:t>WEST CENTRAL FLORIDA RYAN WHITE CARE COUNCIL</w:t>
      </w:r>
    </w:p>
    <w:p w:rsidRPr="008D3EF7" w:rsidR="00273C31" w:rsidRDefault="00273C31" w14:paraId="1651DE76" w14:textId="77777777">
      <w:pPr>
        <w:widowControl w:val="0"/>
        <w:tabs>
          <w:tab w:val="center" w:pos="4680"/>
        </w:tabs>
        <w:rPr>
          <w:rFonts w:ascii="Arial" w:hAnsi="Arial"/>
          <w:sz w:val="22"/>
          <w:szCs w:val="22"/>
        </w:rPr>
      </w:pPr>
      <w:r w:rsidRPr="008D3EF7">
        <w:rPr>
          <w:rFonts w:ascii="Arial" w:hAnsi="Arial"/>
          <w:b/>
          <w:sz w:val="22"/>
          <w:szCs w:val="22"/>
        </w:rPr>
        <w:tab/>
      </w:r>
      <w:r w:rsidRPr="1D6C14FC" w:rsidR="00273C31">
        <w:rPr>
          <w:rFonts w:ascii="Arial" w:hAnsi="Arial"/>
          <w:b w:val="1"/>
          <w:bCs w:val="1"/>
          <w:sz w:val="22"/>
          <w:szCs w:val="22"/>
        </w:rPr>
        <w:t>RESOURCE PRIORITIZATION AND ALLOCATION RECOMMENDATIONS</w:t>
      </w:r>
      <w:r w:rsidRPr="008D3EF7" w:rsidR="00273C31">
        <w:rPr>
          <w:rFonts w:ascii="Arial" w:hAnsi="Arial"/>
          <w:sz w:val="22"/>
          <w:szCs w:val="22"/>
        </w:rPr>
        <w:t xml:space="preserve"> </w:t>
      </w:r>
    </w:p>
    <w:p w:rsidR="17A38C38" w:rsidP="598C0AAA" w:rsidRDefault="17A38C38" w14:paraId="0499C383" w14:textId="707EF7E0">
      <w:pPr>
        <w:pStyle w:val="Normal"/>
        <w:tabs>
          <w:tab w:val="center" w:leader="none" w:pos="4680"/>
        </w:tabs>
        <w:bidi w:val="0"/>
        <w:spacing w:before="0" w:beforeAutospacing="off" w:after="0" w:afterAutospacing="off" w:line="259" w:lineRule="auto"/>
        <w:ind w:left="0" w:right="0"/>
        <w:jc w:val="center"/>
        <w:rPr>
          <w:rFonts w:ascii="Arial" w:hAnsi="Arial"/>
          <w:b w:val="1"/>
          <w:bCs w:val="1"/>
          <w:sz w:val="24"/>
          <w:szCs w:val="24"/>
        </w:rPr>
      </w:pPr>
      <w:r w:rsidRPr="598C0AAA" w:rsidR="17A38C38">
        <w:rPr>
          <w:rFonts w:ascii="Arial" w:hAnsi="Arial"/>
          <w:b w:val="1"/>
          <w:bCs w:val="1"/>
          <w:sz w:val="22"/>
          <w:szCs w:val="22"/>
        </w:rPr>
        <w:t>GOTO WEBINAR</w:t>
      </w:r>
    </w:p>
    <w:p w:rsidRPr="008D3EF7" w:rsidR="00273C31" w:rsidP="18D948A0" w:rsidRDefault="00273C31" w14:paraId="1651DE78" w14:textId="5AF805FE">
      <w:pPr>
        <w:widowControl w:val="0"/>
        <w:tabs>
          <w:tab w:val="center" w:pos="4680"/>
        </w:tabs>
        <w:jc w:val="center"/>
        <w:rPr>
          <w:rFonts w:ascii="Arial" w:hAnsi="Arial"/>
          <w:b/>
          <w:bCs/>
          <w:sz w:val="22"/>
          <w:szCs w:val="22"/>
        </w:rPr>
      </w:pPr>
      <w:r w:rsidRPr="5F9DC9A2">
        <w:rPr>
          <w:rFonts w:ascii="Arial" w:hAnsi="Arial"/>
          <w:b/>
          <w:bCs/>
          <w:sz w:val="22"/>
          <w:szCs w:val="22"/>
        </w:rPr>
        <w:t>THURSDAY,</w:t>
      </w:r>
      <w:r w:rsidRPr="5F9DC9A2" w:rsidR="000F04AD">
        <w:rPr>
          <w:rFonts w:ascii="Arial" w:hAnsi="Arial"/>
          <w:b/>
          <w:bCs/>
          <w:sz w:val="22"/>
          <w:szCs w:val="22"/>
        </w:rPr>
        <w:t xml:space="preserve"> </w:t>
      </w:r>
      <w:r w:rsidR="00635436">
        <w:rPr>
          <w:rFonts w:ascii="Arial" w:hAnsi="Arial"/>
          <w:b/>
          <w:bCs/>
          <w:sz w:val="22"/>
          <w:szCs w:val="22"/>
        </w:rPr>
        <w:t>MAY 13</w:t>
      </w:r>
      <w:r w:rsidRPr="5F9DC9A2" w:rsidR="00F2777A">
        <w:rPr>
          <w:rFonts w:ascii="Arial" w:hAnsi="Arial"/>
          <w:b/>
          <w:bCs/>
          <w:sz w:val="22"/>
          <w:szCs w:val="22"/>
        </w:rPr>
        <w:t>,</w:t>
      </w:r>
      <w:r w:rsidRPr="5F9DC9A2" w:rsidR="00D151F9">
        <w:rPr>
          <w:rFonts w:ascii="Arial" w:hAnsi="Arial"/>
          <w:b/>
          <w:bCs/>
          <w:sz w:val="22"/>
          <w:szCs w:val="22"/>
        </w:rPr>
        <w:t xml:space="preserve"> 202</w:t>
      </w:r>
      <w:r w:rsidR="00D229FA">
        <w:rPr>
          <w:rFonts w:ascii="Arial" w:hAnsi="Arial"/>
          <w:b/>
          <w:bCs/>
          <w:sz w:val="22"/>
          <w:szCs w:val="22"/>
        </w:rPr>
        <w:t>1</w:t>
      </w:r>
    </w:p>
    <w:p w:rsidR="00273C31" w:rsidRDefault="00273C31" w14:paraId="1651DE79" w14:textId="515C57AE">
      <w:pPr>
        <w:widowControl w:val="0"/>
        <w:tabs>
          <w:tab w:val="center" w:pos="4680"/>
        </w:tabs>
        <w:rPr>
          <w:rFonts w:ascii="Arial" w:hAnsi="Arial"/>
          <w:b/>
          <w:sz w:val="22"/>
          <w:szCs w:val="22"/>
        </w:rPr>
      </w:pPr>
      <w:r w:rsidRPr="008D3EF7">
        <w:rPr>
          <w:rFonts w:ascii="Arial" w:hAnsi="Arial"/>
          <w:b/>
          <w:sz w:val="22"/>
          <w:szCs w:val="22"/>
        </w:rPr>
        <w:tab/>
      </w:r>
      <w:r w:rsidRPr="008D3EF7">
        <w:rPr>
          <w:rFonts w:ascii="Arial" w:hAnsi="Arial"/>
          <w:b/>
          <w:sz w:val="22"/>
          <w:szCs w:val="22"/>
        </w:rPr>
        <w:t>11:00 A.M. - 12:30 P.M.</w:t>
      </w:r>
    </w:p>
    <w:p w:rsidR="003A31B6" w:rsidRDefault="003A31B6" w14:paraId="5E9C87AC" w14:textId="02D133BA">
      <w:pPr>
        <w:widowControl w:val="0"/>
        <w:tabs>
          <w:tab w:val="center" w:pos="4680"/>
        </w:tabs>
        <w:rPr>
          <w:rFonts w:ascii="Arial" w:hAnsi="Arial"/>
          <w:b/>
          <w:sz w:val="22"/>
          <w:szCs w:val="22"/>
        </w:rPr>
      </w:pPr>
    </w:p>
    <w:p w:rsidR="00273C31" w:rsidP="203EB08A" w:rsidRDefault="00273C31" w14:paraId="1651DE7A" w14:textId="027DBE90">
      <w:pPr>
        <w:pStyle w:val="Normal"/>
        <w:widowControl w:val="0"/>
        <w:tabs>
          <w:tab w:val="center" w:leader="none" w:pos="4680"/>
        </w:tabs>
        <w:rPr>
          <w:rFonts w:ascii="Arial" w:hAnsi="Arial"/>
          <w:b w:val="1"/>
          <w:bCs w:val="1"/>
          <w:sz w:val="24"/>
          <w:szCs w:val="24"/>
        </w:rPr>
      </w:pPr>
    </w:p>
    <w:p w:rsidRPr="008D3EF7" w:rsidR="00A7284E" w:rsidRDefault="00A7284E" w14:paraId="0855426D" w14:textId="77777777">
      <w:pPr>
        <w:widowControl w:val="0"/>
        <w:rPr>
          <w:rFonts w:ascii="Arial" w:hAnsi="Arial"/>
        </w:rPr>
      </w:pPr>
    </w:p>
    <w:p w:rsidRPr="008D3EF7" w:rsidR="00273C31" w:rsidRDefault="00273C31" w14:paraId="1651DE7B" w14:textId="77777777">
      <w:pPr>
        <w:widowControl w:val="0"/>
        <w:tabs>
          <w:tab w:val="center" w:pos="4680"/>
        </w:tabs>
        <w:rPr>
          <w:rFonts w:ascii="Arial" w:hAnsi="Arial"/>
          <w:sz w:val="20"/>
        </w:rPr>
      </w:pPr>
      <w:r w:rsidRPr="008D3EF7">
        <w:rPr>
          <w:rFonts w:ascii="Arial" w:hAnsi="Arial"/>
          <w:sz w:val="20"/>
        </w:rPr>
        <w:tab/>
      </w:r>
      <w:r w:rsidRPr="008D3EF7">
        <w:rPr>
          <w:rFonts w:ascii="Arial" w:hAnsi="Arial"/>
          <w:b/>
          <w:sz w:val="20"/>
          <w:u w:val="single"/>
        </w:rPr>
        <w:t>AGENDA</w:t>
      </w:r>
    </w:p>
    <w:p w:rsidRPr="008D3EF7" w:rsidR="00273C31" w:rsidRDefault="00273C31" w14:paraId="1651DE7C" w14:textId="77777777">
      <w:pPr>
        <w:widowControl w:val="0"/>
        <w:rPr>
          <w:rFonts w:ascii="Arial" w:hAnsi="Arial"/>
          <w:sz w:val="22"/>
          <w:szCs w:val="22"/>
        </w:rPr>
      </w:pPr>
    </w:p>
    <w:p w:rsidRPr="00A8207B" w:rsidR="00273C31" w:rsidP="005C0DD3" w:rsidRDefault="00273C31" w14:paraId="1651DE7D" w14:textId="0EF069ED">
      <w:pPr>
        <w:pStyle w:val="QuickI"/>
        <w:numPr>
          <w:ilvl w:val="0"/>
          <w:numId w:val="20"/>
        </w:numPr>
        <w:tabs>
          <w:tab w:val="num" w:pos="720"/>
        </w:tabs>
        <w:ind w:left="990" w:hanging="990"/>
        <w:rPr>
          <w:rFonts w:ascii="Arial" w:hAnsi="Arial"/>
          <w:sz w:val="22"/>
          <w:szCs w:val="22"/>
        </w:rPr>
      </w:pPr>
      <w:r w:rsidRPr="00A8207B">
        <w:rPr>
          <w:rFonts w:ascii="Arial" w:hAnsi="Arial"/>
          <w:sz w:val="22"/>
          <w:szCs w:val="22"/>
        </w:rPr>
        <w:t>Call to Order</w:t>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Chair</w:t>
      </w:r>
    </w:p>
    <w:p w:rsidRPr="00A8207B" w:rsidR="00273C31" w:rsidP="005C0DD3" w:rsidRDefault="00273C31" w14:paraId="1651DE7E" w14:textId="77777777">
      <w:pPr>
        <w:pStyle w:val="QuickI"/>
        <w:rPr>
          <w:rFonts w:ascii="Arial" w:hAnsi="Arial"/>
          <w:sz w:val="22"/>
          <w:szCs w:val="22"/>
        </w:rPr>
      </w:pPr>
    </w:p>
    <w:p w:rsidRPr="00A8207B" w:rsidR="00273C31" w:rsidP="005C0DD3" w:rsidRDefault="00273C31" w14:paraId="1651DE7F" w14:textId="77777777">
      <w:pPr>
        <w:pStyle w:val="QuickI"/>
        <w:numPr>
          <w:ilvl w:val="0"/>
          <w:numId w:val="20"/>
        </w:numPr>
        <w:tabs>
          <w:tab w:val="num" w:pos="720"/>
        </w:tabs>
        <w:ind w:left="990" w:hanging="990"/>
        <w:rPr>
          <w:rFonts w:ascii="Arial" w:hAnsi="Arial"/>
          <w:sz w:val="22"/>
          <w:szCs w:val="22"/>
        </w:rPr>
      </w:pPr>
      <w:r w:rsidRPr="00A8207B">
        <w:rPr>
          <w:rFonts w:ascii="Arial" w:hAnsi="Arial"/>
          <w:sz w:val="22"/>
          <w:szCs w:val="22"/>
        </w:rPr>
        <w:t>Roll Call</w:t>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Staff</w:t>
      </w:r>
    </w:p>
    <w:p w:rsidRPr="00A8207B" w:rsidR="00273C31" w:rsidP="005C0DD3" w:rsidRDefault="00273C31" w14:paraId="1651DE80" w14:textId="77777777">
      <w:pPr>
        <w:pStyle w:val="QuickI"/>
        <w:rPr>
          <w:rFonts w:ascii="Arial" w:hAnsi="Arial"/>
          <w:sz w:val="22"/>
          <w:szCs w:val="22"/>
        </w:rPr>
      </w:pPr>
    </w:p>
    <w:p w:rsidRPr="00A8207B" w:rsidR="00A3732A" w:rsidP="00A3732A" w:rsidRDefault="00273C31" w14:paraId="6896617D" w14:textId="37BFBCA5">
      <w:pPr>
        <w:pStyle w:val="QuickI"/>
        <w:numPr>
          <w:ilvl w:val="0"/>
          <w:numId w:val="20"/>
        </w:numPr>
        <w:tabs>
          <w:tab w:val="num" w:pos="720"/>
        </w:tabs>
        <w:ind w:left="990" w:hanging="990"/>
        <w:rPr>
          <w:rFonts w:ascii="Arial" w:hAnsi="Arial"/>
          <w:sz w:val="22"/>
          <w:szCs w:val="22"/>
        </w:rPr>
      </w:pPr>
      <w:r w:rsidRPr="00A8207B">
        <w:rPr>
          <w:rFonts w:ascii="Arial" w:hAnsi="Arial"/>
          <w:sz w:val="22"/>
          <w:szCs w:val="22"/>
        </w:rPr>
        <w:t>Changes to Agenda</w:t>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ab/>
      </w:r>
      <w:r w:rsidRPr="00A8207B">
        <w:rPr>
          <w:rFonts w:ascii="Arial" w:hAnsi="Arial"/>
          <w:sz w:val="22"/>
          <w:szCs w:val="22"/>
        </w:rPr>
        <w:t>Members</w:t>
      </w:r>
    </w:p>
    <w:p w:rsidRPr="003234A2" w:rsidR="008A4C90" w:rsidP="008A4C90" w:rsidRDefault="008A4C90" w14:paraId="1651DE82" w14:textId="77777777">
      <w:pPr>
        <w:pStyle w:val="QuickI"/>
        <w:rPr>
          <w:rFonts w:ascii="Arial" w:hAnsi="Arial"/>
          <w:sz w:val="22"/>
          <w:szCs w:val="22"/>
        </w:rPr>
      </w:pPr>
    </w:p>
    <w:p w:rsidRPr="00E12441" w:rsidR="008A4C90" w:rsidP="008A4C90" w:rsidRDefault="008A4C90" w14:paraId="1651DE83" w14:textId="564E2499">
      <w:pPr>
        <w:pStyle w:val="QuickI"/>
        <w:rPr>
          <w:rFonts w:ascii="Arial" w:hAnsi="Arial"/>
          <w:sz w:val="22"/>
          <w:szCs w:val="22"/>
        </w:rPr>
      </w:pPr>
      <w:r w:rsidRPr="003234A2">
        <w:rPr>
          <w:rFonts w:ascii="Arial" w:hAnsi="Arial"/>
          <w:sz w:val="22"/>
          <w:szCs w:val="22"/>
        </w:rPr>
        <w:t>IV.</w:t>
      </w:r>
      <w:r w:rsidRPr="003234A2">
        <w:rPr>
          <w:rFonts w:ascii="Arial" w:hAnsi="Arial"/>
          <w:sz w:val="22"/>
          <w:szCs w:val="22"/>
        </w:rPr>
        <w:tab/>
      </w:r>
      <w:r w:rsidR="00E12441">
        <w:rPr>
          <w:rFonts w:ascii="Arial" w:hAnsi="Arial"/>
          <w:sz w:val="22"/>
          <w:szCs w:val="22"/>
        </w:rPr>
        <w:t>Review</w:t>
      </w:r>
      <w:r w:rsidRPr="00E12441">
        <w:rPr>
          <w:rFonts w:ascii="Arial" w:hAnsi="Arial"/>
          <w:sz w:val="22"/>
          <w:szCs w:val="22"/>
        </w:rPr>
        <w:t xml:space="preserve"> of Minutes</w:t>
      </w:r>
      <w:r w:rsidRPr="00E12441">
        <w:rPr>
          <w:rFonts w:ascii="Arial" w:hAnsi="Arial"/>
          <w:sz w:val="22"/>
          <w:szCs w:val="22"/>
        </w:rPr>
        <w:tab/>
      </w:r>
      <w:r w:rsidRPr="00E12441">
        <w:rPr>
          <w:rFonts w:ascii="Arial" w:hAnsi="Arial"/>
          <w:sz w:val="22"/>
          <w:szCs w:val="22"/>
        </w:rPr>
        <w:tab/>
      </w:r>
      <w:r w:rsidRPr="00E12441">
        <w:rPr>
          <w:rFonts w:ascii="Arial" w:hAnsi="Arial"/>
          <w:sz w:val="22"/>
          <w:szCs w:val="22"/>
        </w:rPr>
        <w:tab/>
      </w:r>
      <w:r w:rsidRPr="00E12441">
        <w:rPr>
          <w:rFonts w:ascii="Arial" w:hAnsi="Arial"/>
          <w:sz w:val="22"/>
          <w:szCs w:val="22"/>
        </w:rPr>
        <w:tab/>
      </w:r>
      <w:r w:rsidRPr="00E12441">
        <w:rPr>
          <w:rFonts w:ascii="Arial" w:hAnsi="Arial"/>
          <w:sz w:val="22"/>
          <w:szCs w:val="22"/>
        </w:rPr>
        <w:tab/>
      </w:r>
      <w:r w:rsidRPr="00E12441">
        <w:rPr>
          <w:rFonts w:ascii="Arial" w:hAnsi="Arial"/>
          <w:sz w:val="22"/>
          <w:szCs w:val="22"/>
        </w:rPr>
        <w:tab/>
      </w:r>
      <w:r w:rsidRPr="00E12441">
        <w:rPr>
          <w:rFonts w:ascii="Arial" w:hAnsi="Arial"/>
          <w:sz w:val="22"/>
          <w:szCs w:val="22"/>
        </w:rPr>
        <w:tab/>
      </w:r>
      <w:r w:rsidRPr="00E12441">
        <w:rPr>
          <w:rFonts w:ascii="Arial" w:hAnsi="Arial"/>
          <w:sz w:val="22"/>
          <w:szCs w:val="22"/>
        </w:rPr>
        <w:t>Chair</w:t>
      </w:r>
    </w:p>
    <w:p w:rsidRPr="00790185" w:rsidR="00533369" w:rsidP="004E33CF" w:rsidRDefault="00206D99" w14:paraId="005C4D2F" w14:textId="5162EDED">
      <w:pPr>
        <w:pStyle w:val="QuickI"/>
        <w:numPr>
          <w:ilvl w:val="0"/>
          <w:numId w:val="31"/>
        </w:numPr>
        <w:rPr>
          <w:rFonts w:ascii="Arial" w:hAnsi="Arial"/>
          <w:b/>
          <w:bCs/>
          <w:sz w:val="22"/>
          <w:szCs w:val="22"/>
        </w:rPr>
      </w:pPr>
      <w:r w:rsidRPr="00E12441">
        <w:rPr>
          <w:rFonts w:ascii="Arial" w:hAnsi="Arial"/>
          <w:sz w:val="22"/>
          <w:szCs w:val="22"/>
        </w:rPr>
        <w:t>April 8</w:t>
      </w:r>
      <w:r w:rsidRPr="00E12441" w:rsidR="00916D3E">
        <w:rPr>
          <w:rFonts w:ascii="Arial" w:hAnsi="Arial"/>
          <w:sz w:val="22"/>
          <w:szCs w:val="22"/>
        </w:rPr>
        <w:t>, 2021</w:t>
      </w:r>
      <w:r w:rsidR="00916D3E">
        <w:rPr>
          <w:rFonts w:ascii="Arial" w:hAnsi="Arial"/>
          <w:b/>
          <w:bCs/>
          <w:sz w:val="22"/>
          <w:szCs w:val="22"/>
        </w:rPr>
        <w:t xml:space="preserve"> </w:t>
      </w:r>
      <w:r w:rsidR="00916D3E">
        <w:rPr>
          <w:rFonts w:ascii="Arial" w:hAnsi="Arial"/>
          <w:sz w:val="22"/>
          <w:szCs w:val="22"/>
        </w:rPr>
        <w:t>(Attachment)</w:t>
      </w:r>
    </w:p>
    <w:p w:rsidRPr="00A8207B" w:rsidR="00273C31" w:rsidP="005C0DD3" w:rsidRDefault="00273C31" w14:paraId="1651DE85" w14:textId="77777777">
      <w:pPr>
        <w:widowControl w:val="0"/>
        <w:tabs>
          <w:tab w:val="num" w:pos="720"/>
        </w:tabs>
        <w:rPr>
          <w:rFonts w:ascii="Arial" w:hAnsi="Arial"/>
          <w:sz w:val="22"/>
          <w:szCs w:val="22"/>
        </w:rPr>
      </w:pPr>
    </w:p>
    <w:p w:rsidR="00D94506" w:rsidP="008F2632" w:rsidRDefault="008F2632" w14:paraId="1651DE86" w14:textId="61A57165">
      <w:pPr>
        <w:widowControl w:val="0"/>
        <w:rPr>
          <w:rFonts w:ascii="Arial" w:hAnsi="Arial" w:cs="Arial"/>
          <w:sz w:val="22"/>
          <w:szCs w:val="22"/>
        </w:rPr>
      </w:pPr>
      <w:r w:rsidRPr="00A8207B">
        <w:rPr>
          <w:rFonts w:ascii="Arial" w:hAnsi="Arial" w:cs="Arial"/>
          <w:sz w:val="22"/>
          <w:szCs w:val="22"/>
        </w:rPr>
        <w:t>V.</w:t>
      </w:r>
      <w:r w:rsidRPr="00A8207B">
        <w:rPr>
          <w:rFonts w:ascii="Arial" w:hAnsi="Arial" w:cs="Arial"/>
          <w:sz w:val="22"/>
          <w:szCs w:val="22"/>
        </w:rPr>
        <w:tab/>
      </w:r>
      <w:r w:rsidRPr="00A8207B" w:rsidR="00273C31">
        <w:rPr>
          <w:rFonts w:ascii="Arial" w:hAnsi="Arial" w:cs="Arial"/>
          <w:sz w:val="22"/>
          <w:szCs w:val="22"/>
        </w:rPr>
        <w:t>Care Council Report</w:t>
      </w:r>
      <w:r w:rsidRPr="00A8207B" w:rsidR="00273C31">
        <w:rPr>
          <w:rFonts w:ascii="Arial" w:hAnsi="Arial" w:cs="Arial"/>
          <w:sz w:val="22"/>
          <w:szCs w:val="22"/>
        </w:rPr>
        <w:tab/>
      </w:r>
      <w:r w:rsidRPr="00A8207B" w:rsidR="00273C31">
        <w:rPr>
          <w:rFonts w:ascii="Arial" w:hAnsi="Arial" w:cs="Arial"/>
          <w:sz w:val="22"/>
          <w:szCs w:val="22"/>
        </w:rPr>
        <w:tab/>
      </w:r>
      <w:r w:rsidRPr="00A8207B" w:rsidR="00273C31">
        <w:rPr>
          <w:rFonts w:ascii="Arial" w:hAnsi="Arial" w:cs="Arial"/>
          <w:sz w:val="22"/>
          <w:szCs w:val="22"/>
        </w:rPr>
        <w:tab/>
      </w:r>
      <w:r w:rsidRPr="00A8207B" w:rsidR="00273C31">
        <w:rPr>
          <w:rFonts w:ascii="Arial" w:hAnsi="Arial" w:cs="Arial"/>
          <w:sz w:val="22"/>
          <w:szCs w:val="22"/>
        </w:rPr>
        <w:tab/>
      </w:r>
      <w:r w:rsidRPr="00A8207B" w:rsidR="00273C31">
        <w:rPr>
          <w:rFonts w:ascii="Arial" w:hAnsi="Arial" w:cs="Arial"/>
          <w:sz w:val="22"/>
          <w:szCs w:val="22"/>
        </w:rPr>
        <w:tab/>
      </w:r>
      <w:r w:rsidRPr="00A8207B" w:rsidR="00273C31">
        <w:rPr>
          <w:rFonts w:ascii="Arial" w:hAnsi="Arial" w:cs="Arial"/>
          <w:sz w:val="22"/>
          <w:szCs w:val="22"/>
        </w:rPr>
        <w:tab/>
      </w:r>
      <w:r w:rsidRPr="00A8207B" w:rsidR="00273C31">
        <w:rPr>
          <w:rFonts w:ascii="Arial" w:hAnsi="Arial" w:cs="Arial"/>
          <w:sz w:val="22"/>
          <w:szCs w:val="22"/>
        </w:rPr>
        <w:tab/>
      </w:r>
      <w:r w:rsidRPr="00A8207B" w:rsidR="00743435">
        <w:rPr>
          <w:rFonts w:ascii="Arial" w:hAnsi="Arial" w:cs="Arial"/>
          <w:sz w:val="22"/>
          <w:szCs w:val="22"/>
        </w:rPr>
        <w:t>Co-</w:t>
      </w:r>
      <w:r w:rsidRPr="00A8207B" w:rsidR="006B0765">
        <w:rPr>
          <w:rFonts w:ascii="Arial" w:hAnsi="Arial" w:cs="Arial"/>
          <w:sz w:val="22"/>
          <w:szCs w:val="22"/>
        </w:rPr>
        <w:t>Chair</w:t>
      </w:r>
    </w:p>
    <w:p w:rsidRPr="00A8207B" w:rsidR="00AB2126" w:rsidP="00D94506" w:rsidRDefault="00AB2126" w14:paraId="1651DE87" w14:textId="77777777">
      <w:pPr>
        <w:widowControl w:val="0"/>
        <w:rPr>
          <w:rFonts w:ascii="Arial" w:hAnsi="Arial"/>
          <w:sz w:val="22"/>
          <w:szCs w:val="22"/>
        </w:rPr>
      </w:pPr>
    </w:p>
    <w:p w:rsidR="00142435" w:rsidP="00D94506" w:rsidRDefault="00160D23" w14:paraId="45C750BC" w14:textId="7AFA2C97">
      <w:pPr>
        <w:widowControl w:val="0"/>
        <w:rPr>
          <w:rFonts w:ascii="Arial" w:hAnsi="Arial"/>
          <w:sz w:val="22"/>
          <w:szCs w:val="22"/>
        </w:rPr>
      </w:pPr>
      <w:r w:rsidRPr="00A8207B">
        <w:rPr>
          <w:rFonts w:ascii="Arial" w:hAnsi="Arial"/>
          <w:sz w:val="22"/>
          <w:szCs w:val="22"/>
        </w:rPr>
        <w:t>VI</w:t>
      </w:r>
      <w:r w:rsidRPr="00A8207B" w:rsidR="00AB2126">
        <w:rPr>
          <w:rFonts w:ascii="Arial" w:hAnsi="Arial"/>
          <w:sz w:val="22"/>
          <w:szCs w:val="22"/>
        </w:rPr>
        <w:t xml:space="preserve">. </w:t>
      </w:r>
      <w:r w:rsidRPr="00A8207B" w:rsidR="00AB2126">
        <w:rPr>
          <w:rFonts w:ascii="Arial" w:hAnsi="Arial"/>
          <w:sz w:val="22"/>
          <w:szCs w:val="22"/>
        </w:rPr>
        <w:tab/>
      </w:r>
      <w:r w:rsidRPr="00A8207B" w:rsidR="00AB2126">
        <w:rPr>
          <w:rFonts w:ascii="Arial" w:hAnsi="Arial"/>
          <w:sz w:val="22"/>
          <w:szCs w:val="22"/>
        </w:rPr>
        <w:t>Recipient Update</w:t>
      </w:r>
      <w:r w:rsidRPr="00A8207B" w:rsidR="00AB2126">
        <w:rPr>
          <w:rFonts w:ascii="Arial" w:hAnsi="Arial"/>
          <w:sz w:val="22"/>
          <w:szCs w:val="22"/>
        </w:rPr>
        <w:tab/>
      </w:r>
      <w:r w:rsidRPr="00A8207B" w:rsidR="00AB2126">
        <w:rPr>
          <w:rFonts w:ascii="Arial" w:hAnsi="Arial"/>
          <w:sz w:val="22"/>
          <w:szCs w:val="22"/>
        </w:rPr>
        <w:tab/>
      </w:r>
      <w:r w:rsidRPr="00A8207B" w:rsidR="00AB2126">
        <w:rPr>
          <w:rFonts w:ascii="Arial" w:hAnsi="Arial"/>
          <w:sz w:val="22"/>
          <w:szCs w:val="22"/>
        </w:rPr>
        <w:tab/>
      </w:r>
      <w:r w:rsidRPr="00A8207B" w:rsidR="00AB2126">
        <w:rPr>
          <w:rFonts w:ascii="Arial" w:hAnsi="Arial"/>
          <w:sz w:val="22"/>
          <w:szCs w:val="22"/>
        </w:rPr>
        <w:tab/>
      </w:r>
      <w:r w:rsidRPr="00A8207B" w:rsidR="00AB2126">
        <w:rPr>
          <w:rFonts w:ascii="Arial" w:hAnsi="Arial"/>
          <w:sz w:val="22"/>
          <w:szCs w:val="22"/>
        </w:rPr>
        <w:tab/>
      </w:r>
      <w:r w:rsidRPr="00A8207B" w:rsidR="00AB2126">
        <w:rPr>
          <w:rFonts w:ascii="Arial" w:hAnsi="Arial"/>
          <w:sz w:val="22"/>
          <w:szCs w:val="22"/>
        </w:rPr>
        <w:tab/>
      </w:r>
      <w:r w:rsidRPr="00A8207B" w:rsidR="00AB2126">
        <w:rPr>
          <w:rFonts w:ascii="Arial" w:hAnsi="Arial"/>
          <w:sz w:val="22"/>
          <w:szCs w:val="22"/>
        </w:rPr>
        <w:tab/>
      </w:r>
      <w:r w:rsidRPr="00A8207B" w:rsidR="00AB2126">
        <w:rPr>
          <w:rFonts w:ascii="Arial" w:hAnsi="Arial"/>
          <w:sz w:val="22"/>
          <w:szCs w:val="22"/>
        </w:rPr>
        <w:t>Arnold</w:t>
      </w:r>
    </w:p>
    <w:p w:rsidRPr="00D87DF3" w:rsidR="00D87DF3" w:rsidP="00D87DF3" w:rsidRDefault="00D87DF3" w14:paraId="6A8D9DF4" w14:textId="45D1FEB3">
      <w:pPr>
        <w:pStyle w:val="ListParagraph"/>
        <w:widowControl w:val="0"/>
        <w:numPr>
          <w:ilvl w:val="0"/>
          <w:numId w:val="33"/>
        </w:numPr>
        <w:rPr>
          <w:rFonts w:ascii="Arial" w:hAnsi="Arial"/>
          <w:sz w:val="22"/>
          <w:szCs w:val="22"/>
        </w:rPr>
      </w:pPr>
      <w:r>
        <w:rPr>
          <w:rFonts w:ascii="Arial" w:hAnsi="Arial"/>
          <w:sz w:val="22"/>
          <w:szCs w:val="22"/>
        </w:rPr>
        <w:t>Part A Expenditure Report</w:t>
      </w:r>
    </w:p>
    <w:p w:rsidRPr="00A8207B" w:rsidR="003234A2" w:rsidP="00D94506" w:rsidRDefault="003234A2" w14:paraId="4E1EB9F9" w14:textId="77777777">
      <w:pPr>
        <w:widowControl w:val="0"/>
        <w:rPr>
          <w:rFonts w:ascii="Arial" w:hAnsi="Arial"/>
          <w:sz w:val="22"/>
          <w:szCs w:val="22"/>
        </w:rPr>
      </w:pPr>
    </w:p>
    <w:p w:rsidR="00E1593E" w:rsidP="00D94506" w:rsidRDefault="002C4638" w14:paraId="5CBAAA61" w14:textId="7469CCEB">
      <w:pPr>
        <w:widowControl w:val="0"/>
        <w:rPr>
          <w:rFonts w:ascii="Arial" w:hAnsi="Arial"/>
          <w:sz w:val="22"/>
          <w:szCs w:val="22"/>
        </w:rPr>
      </w:pPr>
      <w:r>
        <w:rPr>
          <w:rFonts w:ascii="Arial" w:hAnsi="Arial"/>
          <w:sz w:val="22"/>
          <w:szCs w:val="22"/>
        </w:rPr>
        <w:t>VII</w:t>
      </w:r>
      <w:r w:rsidRPr="00A8207B" w:rsidR="003D6D72">
        <w:rPr>
          <w:rFonts w:ascii="Arial" w:hAnsi="Arial"/>
          <w:sz w:val="22"/>
          <w:szCs w:val="22"/>
        </w:rPr>
        <w:t>.</w:t>
      </w:r>
      <w:r w:rsidRPr="00A8207B" w:rsidR="00006E21">
        <w:rPr>
          <w:rFonts w:ascii="Arial" w:hAnsi="Arial"/>
          <w:sz w:val="22"/>
          <w:szCs w:val="22"/>
        </w:rPr>
        <w:tab/>
      </w:r>
      <w:r w:rsidRPr="00A8207B" w:rsidR="00006E21">
        <w:rPr>
          <w:rFonts w:ascii="Arial" w:hAnsi="Arial"/>
          <w:sz w:val="22"/>
          <w:szCs w:val="22"/>
        </w:rPr>
        <w:t>Lead Agency Update</w:t>
      </w:r>
      <w:r w:rsidRPr="00A8207B" w:rsidR="00006E21">
        <w:rPr>
          <w:rFonts w:ascii="Arial" w:hAnsi="Arial"/>
          <w:sz w:val="22"/>
          <w:szCs w:val="22"/>
        </w:rPr>
        <w:tab/>
      </w:r>
      <w:r w:rsidRPr="00A8207B" w:rsidR="00006E21">
        <w:rPr>
          <w:rFonts w:ascii="Arial" w:hAnsi="Arial"/>
          <w:sz w:val="22"/>
          <w:szCs w:val="22"/>
        </w:rPr>
        <w:tab/>
      </w:r>
      <w:r w:rsidRPr="00A8207B" w:rsidR="00006E21">
        <w:rPr>
          <w:rFonts w:ascii="Arial" w:hAnsi="Arial"/>
          <w:sz w:val="22"/>
          <w:szCs w:val="22"/>
        </w:rPr>
        <w:tab/>
      </w:r>
      <w:r w:rsidRPr="00A8207B" w:rsidR="00006E21">
        <w:rPr>
          <w:rFonts w:ascii="Arial" w:hAnsi="Arial"/>
          <w:sz w:val="22"/>
          <w:szCs w:val="22"/>
        </w:rPr>
        <w:tab/>
      </w:r>
      <w:r w:rsidRPr="00A8207B" w:rsidR="00006E21">
        <w:rPr>
          <w:rFonts w:ascii="Arial" w:hAnsi="Arial"/>
          <w:sz w:val="22"/>
          <w:szCs w:val="22"/>
        </w:rPr>
        <w:tab/>
      </w:r>
      <w:r w:rsidRPr="00A8207B" w:rsidR="00006E21">
        <w:rPr>
          <w:rFonts w:ascii="Arial" w:hAnsi="Arial"/>
          <w:sz w:val="22"/>
          <w:szCs w:val="22"/>
        </w:rPr>
        <w:tab/>
      </w:r>
      <w:r w:rsidRPr="00A8207B" w:rsidR="00006E21">
        <w:rPr>
          <w:rFonts w:ascii="Arial" w:hAnsi="Arial"/>
          <w:sz w:val="22"/>
          <w:szCs w:val="22"/>
        </w:rPr>
        <w:tab/>
      </w:r>
      <w:r w:rsidR="00F05078">
        <w:rPr>
          <w:rFonts w:ascii="Arial" w:hAnsi="Arial"/>
          <w:sz w:val="22"/>
          <w:szCs w:val="22"/>
        </w:rPr>
        <w:t>Everhart</w:t>
      </w:r>
    </w:p>
    <w:p w:rsidRPr="00A8207B" w:rsidR="00A87246" w:rsidP="00064668" w:rsidRDefault="00553C3A" w14:paraId="3FFC34F4" w14:textId="30E2C288">
      <w:pPr>
        <w:widowControl w:val="0"/>
        <w:tabs>
          <w:tab w:val="left" w:pos="7305"/>
        </w:tabs>
        <w:rPr>
          <w:rFonts w:ascii="Arial" w:hAnsi="Arial"/>
          <w:sz w:val="22"/>
          <w:szCs w:val="22"/>
        </w:rPr>
      </w:pPr>
      <w:r w:rsidRPr="00A8207B">
        <w:rPr>
          <w:rFonts w:ascii="Arial" w:hAnsi="Arial"/>
          <w:sz w:val="22"/>
          <w:szCs w:val="22"/>
        </w:rPr>
        <w:tab/>
      </w:r>
      <w:r w:rsidRPr="00A8207B" w:rsidR="00064668">
        <w:rPr>
          <w:rFonts w:ascii="Arial" w:hAnsi="Arial"/>
          <w:sz w:val="22"/>
          <w:szCs w:val="22"/>
        </w:rPr>
        <w:tab/>
      </w:r>
    </w:p>
    <w:p w:rsidRPr="00A8207B" w:rsidR="00BE2842" w:rsidP="00B440F1" w:rsidRDefault="003234A2" w14:paraId="7732C2B4" w14:textId="1A0BA915">
      <w:pPr>
        <w:widowControl w:val="0"/>
        <w:rPr>
          <w:rFonts w:ascii="Arial" w:hAnsi="Arial"/>
          <w:sz w:val="22"/>
          <w:szCs w:val="22"/>
        </w:rPr>
      </w:pPr>
      <w:r>
        <w:rPr>
          <w:rFonts w:ascii="Arial" w:hAnsi="Arial"/>
          <w:sz w:val="22"/>
          <w:szCs w:val="22"/>
        </w:rPr>
        <w:t>VIII</w:t>
      </w:r>
      <w:r w:rsidRPr="00A8207B" w:rsidR="001C26ED">
        <w:rPr>
          <w:rFonts w:ascii="Arial" w:hAnsi="Arial"/>
          <w:sz w:val="22"/>
          <w:szCs w:val="22"/>
        </w:rPr>
        <w:t>.</w:t>
      </w:r>
      <w:r w:rsidRPr="00A8207B" w:rsidR="00B440F1">
        <w:rPr>
          <w:rFonts w:ascii="Arial" w:hAnsi="Arial"/>
          <w:sz w:val="22"/>
          <w:szCs w:val="22"/>
        </w:rPr>
        <w:tab/>
      </w:r>
      <w:r w:rsidRPr="00A8207B" w:rsidR="00273C31">
        <w:rPr>
          <w:rFonts w:ascii="Arial" w:hAnsi="Arial"/>
          <w:sz w:val="22"/>
          <w:szCs w:val="22"/>
        </w:rPr>
        <w:t>Community Input/Announcements</w:t>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Members</w:t>
      </w:r>
    </w:p>
    <w:p w:rsidRPr="00A8207B" w:rsidR="00743435" w:rsidP="00743435" w:rsidRDefault="00743435" w14:paraId="1651DE8D" w14:textId="77777777">
      <w:pPr>
        <w:pStyle w:val="ListParagraph"/>
        <w:rPr>
          <w:rFonts w:ascii="Arial" w:hAnsi="Arial"/>
          <w:sz w:val="22"/>
          <w:szCs w:val="22"/>
        </w:rPr>
      </w:pPr>
    </w:p>
    <w:p w:rsidR="00273C31" w:rsidP="00B440F1" w:rsidRDefault="003234A2" w14:paraId="1651DE8E" w14:textId="4C62449F">
      <w:pPr>
        <w:widowControl w:val="0"/>
        <w:rPr>
          <w:rFonts w:ascii="Arial" w:hAnsi="Arial"/>
          <w:sz w:val="22"/>
          <w:szCs w:val="22"/>
        </w:rPr>
      </w:pPr>
      <w:r>
        <w:rPr>
          <w:rFonts w:ascii="Arial" w:hAnsi="Arial"/>
          <w:sz w:val="22"/>
          <w:szCs w:val="22"/>
        </w:rPr>
        <w:t>I</w:t>
      </w:r>
      <w:r w:rsidR="00E1593E">
        <w:rPr>
          <w:rFonts w:ascii="Arial" w:hAnsi="Arial"/>
          <w:sz w:val="22"/>
          <w:szCs w:val="22"/>
        </w:rPr>
        <w:t>X</w:t>
      </w:r>
      <w:r w:rsidRPr="00A8207B" w:rsidR="000D325E">
        <w:rPr>
          <w:rFonts w:ascii="Arial" w:hAnsi="Arial"/>
          <w:sz w:val="22"/>
          <w:szCs w:val="22"/>
        </w:rPr>
        <w:t>.</w:t>
      </w:r>
      <w:r w:rsidRPr="00A8207B" w:rsidR="00B440F1">
        <w:rPr>
          <w:rFonts w:ascii="Arial" w:hAnsi="Arial"/>
          <w:sz w:val="22"/>
          <w:szCs w:val="22"/>
        </w:rPr>
        <w:tab/>
      </w:r>
      <w:r w:rsidRPr="00A8207B" w:rsidR="00273C31">
        <w:rPr>
          <w:rFonts w:ascii="Arial" w:hAnsi="Arial"/>
          <w:sz w:val="22"/>
          <w:szCs w:val="22"/>
        </w:rPr>
        <w:t>Adjournment</w:t>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ab/>
      </w:r>
      <w:r w:rsidRPr="00A8207B" w:rsidR="00273C31">
        <w:rPr>
          <w:rFonts w:ascii="Arial" w:hAnsi="Arial"/>
          <w:sz w:val="22"/>
          <w:szCs w:val="22"/>
        </w:rPr>
        <w:t>Chair</w:t>
      </w:r>
      <w:r w:rsidRPr="008D3EF7" w:rsidR="00273C31">
        <w:rPr>
          <w:rFonts w:ascii="Arial" w:hAnsi="Arial"/>
          <w:sz w:val="22"/>
          <w:szCs w:val="22"/>
        </w:rPr>
        <w:tab/>
      </w:r>
    </w:p>
    <w:p w:rsidRPr="008D3EF7" w:rsidR="008E17DE" w:rsidP="00A04578" w:rsidRDefault="008E17DE" w14:paraId="1651DE8F" w14:textId="77777777">
      <w:pPr>
        <w:widowControl w:val="0"/>
        <w:rPr>
          <w:rFonts w:ascii="Arial" w:hAnsi="Arial"/>
          <w:sz w:val="22"/>
          <w:szCs w:val="22"/>
        </w:rPr>
      </w:pPr>
    </w:p>
    <w:p w:rsidRPr="008D3EF7" w:rsidR="00FA3010" w:rsidRDefault="00FA3010" w14:paraId="1651DE90" w14:textId="77777777">
      <w:pPr>
        <w:widowControl w:val="0"/>
        <w:rPr>
          <w:rFonts w:ascii="Arial" w:hAnsi="Arial"/>
          <w:b/>
          <w:sz w:val="22"/>
          <w:szCs w:val="22"/>
        </w:rPr>
      </w:pPr>
    </w:p>
    <w:p w:rsidRPr="008D3EF7" w:rsidR="008F5F1C" w:rsidP="008F5F1C" w:rsidRDefault="008F5F1C" w14:paraId="12C67D4F" w14:textId="77777777">
      <w:pPr>
        <w:widowControl w:val="0"/>
        <w:rPr>
          <w:rFonts w:ascii="Arial" w:hAnsi="Arial"/>
          <w:b/>
          <w:sz w:val="22"/>
          <w:szCs w:val="22"/>
        </w:rPr>
      </w:pPr>
      <w:r w:rsidRPr="008D3EF7">
        <w:rPr>
          <w:rFonts w:ascii="Arial" w:hAnsi="Arial"/>
          <w:b/>
          <w:sz w:val="22"/>
          <w:szCs w:val="22"/>
        </w:rPr>
        <w:t>Note: Items in bold are action items.</w:t>
      </w:r>
    </w:p>
    <w:p w:rsidR="008F5F1C" w:rsidP="008F5F1C" w:rsidRDefault="008F5F1C" w14:paraId="63C1F2F3" w14:textId="39CD26B9">
      <w:pPr>
        <w:widowControl w:val="0"/>
        <w:rPr>
          <w:rFonts w:ascii="Arial" w:hAnsi="Arial"/>
          <w:sz w:val="22"/>
          <w:szCs w:val="22"/>
        </w:rPr>
      </w:pPr>
    </w:p>
    <w:p w:rsidRPr="008D3EF7" w:rsidR="00A7284E" w:rsidP="008F5F1C" w:rsidRDefault="00A7284E" w14:paraId="0E5350A4" w14:textId="77777777">
      <w:pPr>
        <w:widowControl w:val="0"/>
        <w:rPr>
          <w:rFonts w:ascii="Arial" w:hAnsi="Arial"/>
          <w:sz w:val="22"/>
          <w:szCs w:val="22"/>
        </w:rPr>
      </w:pPr>
    </w:p>
    <w:p w:rsidR="008F5F1C" w:rsidP="008F5F1C" w:rsidRDefault="008F5F1C" w14:paraId="22923769" w14:textId="6DDB5CBA">
      <w:pPr>
        <w:jc w:val="center"/>
        <w:rPr>
          <w:rFonts w:ascii="Arial" w:hAnsi="Arial" w:cs="Arial"/>
          <w:i/>
          <w:iCs/>
          <w:sz w:val="22"/>
          <w:szCs w:val="22"/>
        </w:rPr>
      </w:pPr>
      <w:r w:rsidRPr="5F9DC9A2">
        <w:rPr>
          <w:rFonts w:ascii="Arial" w:hAnsi="Arial" w:cs="Arial"/>
          <w:b/>
          <w:bCs/>
          <w:sz w:val="22"/>
          <w:szCs w:val="22"/>
        </w:rPr>
        <w:t xml:space="preserve">The Ryan White Care Council’s next meeting will </w:t>
      </w:r>
      <w:r w:rsidR="00E0589C">
        <w:rPr>
          <w:rFonts w:ascii="Arial" w:hAnsi="Arial" w:cs="Arial"/>
          <w:b/>
          <w:bCs/>
          <w:sz w:val="22"/>
          <w:szCs w:val="22"/>
        </w:rPr>
        <w:t xml:space="preserve">be </w:t>
      </w:r>
      <w:r w:rsidR="00206D99">
        <w:rPr>
          <w:rFonts w:ascii="Arial" w:hAnsi="Arial" w:cs="Arial"/>
          <w:b/>
          <w:bCs/>
          <w:sz w:val="22"/>
          <w:szCs w:val="22"/>
        </w:rPr>
        <w:t>June 2</w:t>
      </w:r>
      <w:r w:rsidRPr="5F9DC9A2">
        <w:rPr>
          <w:rFonts w:ascii="Arial" w:hAnsi="Arial" w:cs="Arial"/>
          <w:b/>
          <w:bCs/>
          <w:sz w:val="22"/>
          <w:szCs w:val="22"/>
        </w:rPr>
        <w:t>, 202</w:t>
      </w:r>
      <w:r w:rsidR="00D229FA">
        <w:rPr>
          <w:rFonts w:ascii="Arial" w:hAnsi="Arial" w:cs="Arial"/>
          <w:b/>
          <w:bCs/>
          <w:sz w:val="22"/>
          <w:szCs w:val="22"/>
        </w:rPr>
        <w:t>1</w:t>
      </w:r>
      <w:r w:rsidRPr="5F9DC9A2">
        <w:rPr>
          <w:rFonts w:ascii="Arial" w:hAnsi="Arial" w:cs="Arial"/>
          <w:b/>
          <w:bCs/>
          <w:sz w:val="22"/>
          <w:szCs w:val="22"/>
        </w:rPr>
        <w:t xml:space="preserve"> from 1:30pm to 3:30pm, </w:t>
      </w:r>
      <w:r w:rsidR="00141420">
        <w:rPr>
          <w:rFonts w:ascii="Arial" w:hAnsi="Arial" w:cs="Arial"/>
          <w:i/>
          <w:iCs/>
          <w:sz w:val="22"/>
          <w:szCs w:val="22"/>
        </w:rPr>
        <w:t>at Metro Inclusive Health’s Saint Petersburg Office.</w:t>
      </w:r>
    </w:p>
    <w:p w:rsidRPr="00A36ED1" w:rsidR="00A7284E" w:rsidP="008F5F1C" w:rsidRDefault="00A7284E" w14:paraId="71A9053D" w14:textId="77777777">
      <w:pPr>
        <w:jc w:val="center"/>
        <w:rPr>
          <w:rFonts w:ascii="Arial" w:hAnsi="Arial" w:cs="Arial"/>
          <w:i/>
          <w:iCs/>
          <w:sz w:val="22"/>
          <w:szCs w:val="22"/>
        </w:rPr>
      </w:pPr>
    </w:p>
    <w:p w:rsidRPr="008D3EF7" w:rsidR="008F5F1C" w:rsidP="008F5F1C" w:rsidRDefault="008F5F1C" w14:paraId="5E647688" w14:textId="77777777">
      <w:pPr>
        <w:widowControl w:val="0"/>
        <w:jc w:val="center"/>
        <w:rPr>
          <w:rFonts w:ascii="Arial" w:hAnsi="Arial" w:cs="Arial"/>
          <w:b/>
          <w:sz w:val="22"/>
          <w:szCs w:val="22"/>
        </w:rPr>
      </w:pPr>
    </w:p>
    <w:p w:rsidRPr="008B21A0" w:rsidR="00CC0406" w:rsidP="00CC0406" w:rsidRDefault="00CC0406" w14:paraId="1E2B0795" w14:textId="77777777">
      <w:pPr>
        <w:jc w:val="both"/>
        <w:rPr>
          <w:rFonts w:ascii="Arial" w:hAnsi="Arial" w:cs="Arial"/>
          <w:color w:val="000000"/>
          <w:szCs w:val="24"/>
        </w:rPr>
      </w:pPr>
      <w:r>
        <w:rPr>
          <w:rFonts w:ascii="Arial" w:hAnsi="Arial" w:cs="Arial"/>
          <w:b/>
          <w:bCs/>
          <w:color w:val="000000"/>
          <w:szCs w:val="24"/>
          <w:u w:val="single"/>
        </w:rPr>
        <w:lastRenderedPageBreak/>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CC0406" w:rsidP="00CC0406" w:rsidRDefault="00CC0406" w14:paraId="73CE9526"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CC0406" w:rsidP="00CC0406" w:rsidRDefault="00CC0406" w14:paraId="573CD195"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CC0406" w:rsidP="008B18F6" w:rsidRDefault="00CC0406" w14:paraId="4D624387" w14:textId="4DC55F5E">
      <w:pPr>
        <w:jc w:val="center"/>
        <w:rPr>
          <w:rFonts w:ascii="Arial" w:hAnsi="Arial" w:cs="Arial"/>
          <w:i/>
          <w:sz w:val="22"/>
          <w:szCs w:val="22"/>
        </w:rPr>
      </w:pPr>
    </w:p>
    <w:p w:rsidR="00CC0406" w:rsidP="008B18F6" w:rsidRDefault="00CC0406" w14:paraId="27E8845F" w14:textId="77777777">
      <w:pPr>
        <w:jc w:val="center"/>
        <w:rPr>
          <w:rFonts w:ascii="Arial" w:hAnsi="Arial" w:cs="Arial"/>
          <w:i/>
          <w:sz w:val="22"/>
          <w:szCs w:val="22"/>
        </w:rPr>
      </w:pPr>
    </w:p>
    <w:p w:rsidR="00D16B18" w:rsidP="008B18F6" w:rsidRDefault="008F5F1C" w14:paraId="6CD5268E" w14:textId="642A7F4B">
      <w:pPr>
        <w:jc w:val="center"/>
        <w:rPr>
          <w:rFonts w:ascii="Arial" w:hAnsi="Arial" w:cs="Arial"/>
          <w:i/>
          <w:sz w:val="22"/>
          <w:szCs w:val="22"/>
        </w:rPr>
      </w:pPr>
      <w:r w:rsidRPr="008D3EF7">
        <w:rPr>
          <w:rFonts w:ascii="Arial" w:hAnsi="Arial" w:cs="Arial"/>
          <w:i/>
          <w:sz w:val="22"/>
          <w:szCs w:val="22"/>
        </w:rPr>
        <w:t xml:space="preserve">The CARE COUNCIL website is at </w:t>
      </w:r>
      <w:hyperlink w:history="1" r:id="rId11">
        <w:r w:rsidRPr="008D3EF7">
          <w:rPr>
            <w:rStyle w:val="Hyperlink"/>
            <w:rFonts w:ascii="Arial" w:hAnsi="Arial" w:cs="Arial"/>
            <w:i/>
            <w:sz w:val="22"/>
            <w:szCs w:val="22"/>
          </w:rPr>
          <w:t>www.thecarecouncil.org</w:t>
        </w:r>
      </w:hyperlink>
      <w:r w:rsidRPr="008D3EF7">
        <w:rPr>
          <w:rFonts w:ascii="Arial" w:hAnsi="Arial" w:cs="Arial"/>
          <w:i/>
          <w:sz w:val="22"/>
          <w:szCs w:val="22"/>
        </w:rPr>
        <w:t xml:space="preserve">.  </w:t>
      </w:r>
    </w:p>
    <w:p w:rsidRPr="000B5DE9" w:rsidR="00273C31" w:rsidP="008B18F6" w:rsidRDefault="008F5F1C" w14:paraId="1651DE95" w14:textId="71EEAFA4">
      <w:pPr>
        <w:jc w:val="center"/>
        <w:rPr>
          <w:rFonts w:ascii="Arial" w:hAnsi="Arial" w:cs="Arial"/>
          <w:i/>
          <w:sz w:val="22"/>
          <w:szCs w:val="22"/>
        </w:rPr>
      </w:pPr>
      <w:r w:rsidRPr="008D3EF7">
        <w:rPr>
          <w:rFonts w:ascii="Arial" w:hAnsi="Arial" w:cs="Arial"/>
          <w:i/>
          <w:sz w:val="22"/>
          <w:szCs w:val="22"/>
        </w:rPr>
        <w:t>Meeting information, agendas and minutes will be posted on this website.</w:t>
      </w:r>
      <w:r w:rsidRPr="000B5DE9">
        <w:rPr>
          <w:rFonts w:ascii="Arial" w:hAnsi="Arial" w:cs="Arial"/>
          <w:i/>
          <w:sz w:val="22"/>
          <w:szCs w:val="22"/>
        </w:rPr>
        <w:t xml:space="preserve"> </w:t>
      </w:r>
      <w:r w:rsidRPr="000B5DE9" w:rsidR="00273C31">
        <w:rPr>
          <w:rFonts w:ascii="Arial" w:hAnsi="Arial" w:cs="Arial"/>
          <w:i/>
          <w:sz w:val="22"/>
          <w:szCs w:val="22"/>
        </w:rPr>
        <w:t xml:space="preserve"> </w:t>
      </w:r>
    </w:p>
    <w:sectPr w:rsidRPr="000B5DE9" w:rsidR="00273C31" w:rsidSect="0038473F">
      <w:footerReference w:type="default" r:id="rId12"/>
      <w:footnotePr>
        <w:numFmt w:val="lowerLetter"/>
      </w:footnotePr>
      <w:endnotePr>
        <w:numFmt w:val="lowerLetter"/>
      </w:endnotePr>
      <w:pgSz w:w="12240" w:h="15840" w:orient="portrait"/>
      <w:pgMar w:top="1152" w:right="1152" w:bottom="1152"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953" w:rsidRDefault="00C74953" w14:paraId="439DB3D5" w14:textId="77777777">
      <w:r>
        <w:separator/>
      </w:r>
    </w:p>
  </w:endnote>
  <w:endnote w:type="continuationSeparator" w:id="0">
    <w:p w:rsidR="00C74953" w:rsidRDefault="00C74953" w14:paraId="315E48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3C31" w:rsidP="001F30BC" w:rsidRDefault="5F9DC9A2" w14:paraId="1651DE9C" w14:textId="77777777">
    <w:pPr>
      <w:pStyle w:val="Footer"/>
      <w:jc w:val="center"/>
    </w:pPr>
    <w:r w:rsidR="203EB08A">
      <w:drawing>
        <wp:inline wp14:editId="10C5B9F4" wp14:anchorId="1651DE9D">
          <wp:extent cx="1266190" cy="612140"/>
          <wp:effectExtent l="0" t="0" r="0" b="0"/>
          <wp:docPr id="1955548181" name="Picture 2" title=""/>
          <wp:cNvGraphicFramePr>
            <a:graphicFrameLocks noChangeAspect="1"/>
          </wp:cNvGraphicFramePr>
          <a:graphic>
            <a:graphicData uri="http://schemas.openxmlformats.org/drawingml/2006/picture">
              <pic:pic>
                <pic:nvPicPr>
                  <pic:cNvPr id="0" name="Picture 2"/>
                  <pic:cNvPicPr/>
                </pic:nvPicPr>
                <pic:blipFill>
                  <a:blip r:embed="R77543fff1a794f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66190" cy="6121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953" w:rsidRDefault="00C74953" w14:paraId="387447C3" w14:textId="77777777">
      <w:r>
        <w:separator/>
      </w:r>
    </w:p>
  </w:footnote>
  <w:footnote w:type="continuationSeparator" w:id="0">
    <w:p w:rsidR="00C74953" w:rsidRDefault="00C74953" w14:paraId="5C25B5A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cs="Times New Roman"/>
      </w:rPr>
    </w:lvl>
    <w:lvl w:ilvl="1" w:tplc="2ADC994A">
      <w:start w:val="8"/>
      <w:numFmt w:val="upperRoman"/>
      <w:lvlText w:val="%2."/>
      <w:lvlJc w:val="left"/>
      <w:pPr>
        <w:tabs>
          <w:tab w:val="num" w:pos="2790"/>
        </w:tabs>
        <w:ind w:left="2790" w:hanging="720"/>
      </w:pPr>
      <w:rPr>
        <w:rFonts w:hint="default"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0D257C21"/>
    <w:multiLevelType w:val="hybridMultilevel"/>
    <w:tmpl w:val="C8D638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B4ECC"/>
    <w:multiLevelType w:val="hybridMultilevel"/>
    <w:tmpl w:val="7098D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E36FA2"/>
    <w:multiLevelType w:val="hybridMultilevel"/>
    <w:tmpl w:val="ACC21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hint="default" w:cs="Times New Roman"/>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2E1282"/>
    <w:multiLevelType w:val="hybridMultilevel"/>
    <w:tmpl w:val="59D25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hint="default" w:cs="Times New Roman"/>
      </w:rPr>
    </w:lvl>
    <w:lvl w:ilvl="1" w:tplc="04090009">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1729E9"/>
    <w:multiLevelType w:val="hybridMultilevel"/>
    <w:tmpl w:val="B060C0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hint="default" w:cs="Times New Roman"/>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3C1A03E6"/>
    <w:multiLevelType w:val="hybridMultilevel"/>
    <w:tmpl w:val="7318C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514FB8"/>
    <w:multiLevelType w:val="hybridMultilevel"/>
    <w:tmpl w:val="B060C0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b/>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459C2346"/>
    <w:multiLevelType w:val="hybridMultilevel"/>
    <w:tmpl w:val="ABE060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AA6016"/>
    <w:multiLevelType w:val="hybridMultilevel"/>
    <w:tmpl w:val="8814F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F12D3B"/>
    <w:multiLevelType w:val="hybridMultilevel"/>
    <w:tmpl w:val="FDF8D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cs="Times New Roman"/>
        <w:b w:val="0"/>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hint="default" w:ascii="Arial" w:hAnsi="Arial" w:eastAsia="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33"/>
  </w:num>
  <w:num w:numId="6">
    <w:abstractNumId w:val="25"/>
  </w:num>
  <w:num w:numId="7">
    <w:abstractNumId w:val="4"/>
  </w:num>
  <w:num w:numId="8">
    <w:abstractNumId w:val="15"/>
  </w:num>
  <w:num w:numId="9">
    <w:abstractNumId w:val="17"/>
  </w:num>
  <w:num w:numId="10">
    <w:abstractNumId w:val="29"/>
  </w:num>
  <w:num w:numId="11">
    <w:abstractNumId w:val="7"/>
  </w:num>
  <w:num w:numId="12">
    <w:abstractNumId w:val="6"/>
  </w:num>
  <w:num w:numId="13">
    <w:abstractNumId w:val="21"/>
  </w:num>
  <w:num w:numId="14">
    <w:abstractNumId w:val="19"/>
  </w:num>
  <w:num w:numId="15">
    <w:abstractNumId w:val="28"/>
  </w:num>
  <w:num w:numId="16">
    <w:abstractNumId w:val="30"/>
  </w:num>
  <w:num w:numId="17">
    <w:abstractNumId w:val="20"/>
  </w:num>
  <w:num w:numId="18">
    <w:abstractNumId w:val="12"/>
  </w:num>
  <w:num w:numId="19">
    <w:abstractNumId w:val="18"/>
  </w:num>
  <w:num w:numId="20">
    <w:abstractNumId w:val="22"/>
  </w:num>
  <w:num w:numId="21">
    <w:abstractNumId w:val="5"/>
  </w:num>
  <w:num w:numId="22">
    <w:abstractNumId w:val="14"/>
  </w:num>
  <w:num w:numId="23">
    <w:abstractNumId w:val="32"/>
  </w:num>
  <w:num w:numId="24">
    <w:abstractNumId w:val="11"/>
  </w:num>
  <w:num w:numId="25">
    <w:abstractNumId w:val="10"/>
  </w:num>
  <w:num w:numId="26">
    <w:abstractNumId w:val="31"/>
  </w:num>
  <w:num w:numId="27">
    <w:abstractNumId w:val="9"/>
  </w:num>
  <w:num w:numId="28">
    <w:abstractNumId w:val="13"/>
  </w:num>
  <w:num w:numId="29">
    <w:abstractNumId w:val="8"/>
  </w:num>
  <w:num w:numId="30">
    <w:abstractNumId w:val="27"/>
  </w:num>
  <w:num w:numId="31">
    <w:abstractNumId w:val="26"/>
  </w:num>
  <w:num w:numId="32">
    <w:abstractNumId w:val="23"/>
  </w:num>
  <w:num w:numId="33">
    <w:abstractNumId w:val="16"/>
  </w:num>
  <w:num w:numId="34">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979"/>
    <w:rsid w:val="000039C6"/>
    <w:rsid w:val="00006E21"/>
    <w:rsid w:val="0001050F"/>
    <w:rsid w:val="00010EAE"/>
    <w:rsid w:val="00015864"/>
    <w:rsid w:val="00020519"/>
    <w:rsid w:val="00021ED5"/>
    <w:rsid w:val="00022B0B"/>
    <w:rsid w:val="0002496F"/>
    <w:rsid w:val="0002580C"/>
    <w:rsid w:val="0003374D"/>
    <w:rsid w:val="000404B5"/>
    <w:rsid w:val="00044296"/>
    <w:rsid w:val="000519FB"/>
    <w:rsid w:val="000538E4"/>
    <w:rsid w:val="000551A7"/>
    <w:rsid w:val="00057BA5"/>
    <w:rsid w:val="0006056E"/>
    <w:rsid w:val="00064668"/>
    <w:rsid w:val="00072D93"/>
    <w:rsid w:val="00072DC5"/>
    <w:rsid w:val="00082C11"/>
    <w:rsid w:val="00085976"/>
    <w:rsid w:val="00085B90"/>
    <w:rsid w:val="00092F16"/>
    <w:rsid w:val="000A131F"/>
    <w:rsid w:val="000A3024"/>
    <w:rsid w:val="000A6D1C"/>
    <w:rsid w:val="000B4D1C"/>
    <w:rsid w:val="000B5DE9"/>
    <w:rsid w:val="000B6954"/>
    <w:rsid w:val="000C2F42"/>
    <w:rsid w:val="000C42F1"/>
    <w:rsid w:val="000C4D67"/>
    <w:rsid w:val="000C4FA6"/>
    <w:rsid w:val="000D1A6E"/>
    <w:rsid w:val="000D264C"/>
    <w:rsid w:val="000D29CC"/>
    <w:rsid w:val="000D325E"/>
    <w:rsid w:val="000D3CF5"/>
    <w:rsid w:val="000E1730"/>
    <w:rsid w:val="000E1B1D"/>
    <w:rsid w:val="000E3A2A"/>
    <w:rsid w:val="000E3BF3"/>
    <w:rsid w:val="000E5CD1"/>
    <w:rsid w:val="000E6283"/>
    <w:rsid w:val="000F04AD"/>
    <w:rsid w:val="000F5849"/>
    <w:rsid w:val="00100296"/>
    <w:rsid w:val="001034E8"/>
    <w:rsid w:val="001108AA"/>
    <w:rsid w:val="00114C2E"/>
    <w:rsid w:val="00115519"/>
    <w:rsid w:val="0011573A"/>
    <w:rsid w:val="00117022"/>
    <w:rsid w:val="001214DB"/>
    <w:rsid w:val="0012331A"/>
    <w:rsid w:val="00137AB5"/>
    <w:rsid w:val="00141420"/>
    <w:rsid w:val="00141DFA"/>
    <w:rsid w:val="00141E89"/>
    <w:rsid w:val="00142435"/>
    <w:rsid w:val="0015396E"/>
    <w:rsid w:val="00160D23"/>
    <w:rsid w:val="00171D06"/>
    <w:rsid w:val="00174228"/>
    <w:rsid w:val="00177567"/>
    <w:rsid w:val="001823FD"/>
    <w:rsid w:val="00185333"/>
    <w:rsid w:val="001956EC"/>
    <w:rsid w:val="00196102"/>
    <w:rsid w:val="0019654C"/>
    <w:rsid w:val="00196BEA"/>
    <w:rsid w:val="0019759B"/>
    <w:rsid w:val="001A0B4E"/>
    <w:rsid w:val="001A24FF"/>
    <w:rsid w:val="001A2E0A"/>
    <w:rsid w:val="001A52C9"/>
    <w:rsid w:val="001A6359"/>
    <w:rsid w:val="001A63BF"/>
    <w:rsid w:val="001B1AB9"/>
    <w:rsid w:val="001B29AD"/>
    <w:rsid w:val="001C1699"/>
    <w:rsid w:val="001C26ED"/>
    <w:rsid w:val="001C4D4B"/>
    <w:rsid w:val="001D4612"/>
    <w:rsid w:val="001D4E36"/>
    <w:rsid w:val="001D537F"/>
    <w:rsid w:val="001D5DFF"/>
    <w:rsid w:val="001D7F4B"/>
    <w:rsid w:val="001E473E"/>
    <w:rsid w:val="001F1B36"/>
    <w:rsid w:val="001F30BC"/>
    <w:rsid w:val="001F4F21"/>
    <w:rsid w:val="001F597B"/>
    <w:rsid w:val="001F6541"/>
    <w:rsid w:val="00202314"/>
    <w:rsid w:val="00202525"/>
    <w:rsid w:val="00206D99"/>
    <w:rsid w:val="0021098A"/>
    <w:rsid w:val="00220031"/>
    <w:rsid w:val="0022165B"/>
    <w:rsid w:val="00232723"/>
    <w:rsid w:val="00232CC0"/>
    <w:rsid w:val="0023302C"/>
    <w:rsid w:val="0023532D"/>
    <w:rsid w:val="00236598"/>
    <w:rsid w:val="00237111"/>
    <w:rsid w:val="0024008E"/>
    <w:rsid w:val="002411F7"/>
    <w:rsid w:val="002500F4"/>
    <w:rsid w:val="0025064B"/>
    <w:rsid w:val="0025440E"/>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4638"/>
    <w:rsid w:val="002C6EBE"/>
    <w:rsid w:val="002C71A1"/>
    <w:rsid w:val="002E14B6"/>
    <w:rsid w:val="002E31AE"/>
    <w:rsid w:val="002F38DA"/>
    <w:rsid w:val="002F5832"/>
    <w:rsid w:val="002F5914"/>
    <w:rsid w:val="002F68BA"/>
    <w:rsid w:val="002F6938"/>
    <w:rsid w:val="00313506"/>
    <w:rsid w:val="0031394E"/>
    <w:rsid w:val="003234A2"/>
    <w:rsid w:val="00325F7B"/>
    <w:rsid w:val="0032794A"/>
    <w:rsid w:val="00335C8F"/>
    <w:rsid w:val="00337526"/>
    <w:rsid w:val="00337D6B"/>
    <w:rsid w:val="00341770"/>
    <w:rsid w:val="00345B31"/>
    <w:rsid w:val="00350460"/>
    <w:rsid w:val="00353251"/>
    <w:rsid w:val="00353D0E"/>
    <w:rsid w:val="00354016"/>
    <w:rsid w:val="00356CB3"/>
    <w:rsid w:val="00356EE3"/>
    <w:rsid w:val="003617CF"/>
    <w:rsid w:val="00363B9A"/>
    <w:rsid w:val="00367FAD"/>
    <w:rsid w:val="003751DA"/>
    <w:rsid w:val="0038473F"/>
    <w:rsid w:val="00391A3E"/>
    <w:rsid w:val="003A31B6"/>
    <w:rsid w:val="003A3E12"/>
    <w:rsid w:val="003A5D3A"/>
    <w:rsid w:val="003B05DD"/>
    <w:rsid w:val="003B217C"/>
    <w:rsid w:val="003B5342"/>
    <w:rsid w:val="003B7344"/>
    <w:rsid w:val="003C45AD"/>
    <w:rsid w:val="003D6D72"/>
    <w:rsid w:val="003E1946"/>
    <w:rsid w:val="003E59BE"/>
    <w:rsid w:val="003E7B93"/>
    <w:rsid w:val="003F591D"/>
    <w:rsid w:val="004026A5"/>
    <w:rsid w:val="004031A3"/>
    <w:rsid w:val="00404206"/>
    <w:rsid w:val="00406A95"/>
    <w:rsid w:val="00426886"/>
    <w:rsid w:val="004271EF"/>
    <w:rsid w:val="00427371"/>
    <w:rsid w:val="00427AE6"/>
    <w:rsid w:val="00430C5E"/>
    <w:rsid w:val="0043194B"/>
    <w:rsid w:val="00435584"/>
    <w:rsid w:val="00435B20"/>
    <w:rsid w:val="00441CE5"/>
    <w:rsid w:val="00444429"/>
    <w:rsid w:val="00445CB2"/>
    <w:rsid w:val="00447EB2"/>
    <w:rsid w:val="0045110A"/>
    <w:rsid w:val="00453583"/>
    <w:rsid w:val="0046113F"/>
    <w:rsid w:val="0046398C"/>
    <w:rsid w:val="00466DF5"/>
    <w:rsid w:val="00473A07"/>
    <w:rsid w:val="004746FF"/>
    <w:rsid w:val="004753E3"/>
    <w:rsid w:val="00482A64"/>
    <w:rsid w:val="00486A31"/>
    <w:rsid w:val="00487C26"/>
    <w:rsid w:val="004A0F4F"/>
    <w:rsid w:val="004A4673"/>
    <w:rsid w:val="004A577D"/>
    <w:rsid w:val="004B3B69"/>
    <w:rsid w:val="004B50D3"/>
    <w:rsid w:val="004B5F1D"/>
    <w:rsid w:val="004C4526"/>
    <w:rsid w:val="004C51BA"/>
    <w:rsid w:val="004C64DE"/>
    <w:rsid w:val="004D2051"/>
    <w:rsid w:val="004D2D2F"/>
    <w:rsid w:val="004D5A54"/>
    <w:rsid w:val="004D5B8D"/>
    <w:rsid w:val="004D65C2"/>
    <w:rsid w:val="004D6EC2"/>
    <w:rsid w:val="004E1B5F"/>
    <w:rsid w:val="004E33CF"/>
    <w:rsid w:val="004F1DE5"/>
    <w:rsid w:val="00504370"/>
    <w:rsid w:val="00507AC1"/>
    <w:rsid w:val="005105F1"/>
    <w:rsid w:val="00533369"/>
    <w:rsid w:val="005334A2"/>
    <w:rsid w:val="00535186"/>
    <w:rsid w:val="005411A5"/>
    <w:rsid w:val="0054227C"/>
    <w:rsid w:val="00542C23"/>
    <w:rsid w:val="00542CBC"/>
    <w:rsid w:val="0054411A"/>
    <w:rsid w:val="00544A42"/>
    <w:rsid w:val="00546943"/>
    <w:rsid w:val="00547B9B"/>
    <w:rsid w:val="00553C3A"/>
    <w:rsid w:val="005553A7"/>
    <w:rsid w:val="0055583A"/>
    <w:rsid w:val="00556AC5"/>
    <w:rsid w:val="005640E2"/>
    <w:rsid w:val="00564A02"/>
    <w:rsid w:val="0057033E"/>
    <w:rsid w:val="005734A1"/>
    <w:rsid w:val="00574672"/>
    <w:rsid w:val="00574D17"/>
    <w:rsid w:val="00581931"/>
    <w:rsid w:val="00583C09"/>
    <w:rsid w:val="005934A3"/>
    <w:rsid w:val="00595C4E"/>
    <w:rsid w:val="005A6D87"/>
    <w:rsid w:val="005B47AF"/>
    <w:rsid w:val="005C0DD3"/>
    <w:rsid w:val="005C17A0"/>
    <w:rsid w:val="005C5041"/>
    <w:rsid w:val="005C6C48"/>
    <w:rsid w:val="005D167A"/>
    <w:rsid w:val="005D2548"/>
    <w:rsid w:val="005D7605"/>
    <w:rsid w:val="005E1651"/>
    <w:rsid w:val="005E3629"/>
    <w:rsid w:val="005F2EF8"/>
    <w:rsid w:val="005F5BBD"/>
    <w:rsid w:val="005F7D74"/>
    <w:rsid w:val="005F7ED7"/>
    <w:rsid w:val="00605663"/>
    <w:rsid w:val="0060628F"/>
    <w:rsid w:val="00606CEA"/>
    <w:rsid w:val="00607F80"/>
    <w:rsid w:val="00611492"/>
    <w:rsid w:val="0062007E"/>
    <w:rsid w:val="006208CE"/>
    <w:rsid w:val="00631234"/>
    <w:rsid w:val="00632D8B"/>
    <w:rsid w:val="00635436"/>
    <w:rsid w:val="006371AD"/>
    <w:rsid w:val="00641E04"/>
    <w:rsid w:val="00654A6A"/>
    <w:rsid w:val="006613D3"/>
    <w:rsid w:val="00662750"/>
    <w:rsid w:val="00662A53"/>
    <w:rsid w:val="00673A02"/>
    <w:rsid w:val="006813E4"/>
    <w:rsid w:val="00681E67"/>
    <w:rsid w:val="00685998"/>
    <w:rsid w:val="00685B50"/>
    <w:rsid w:val="00686D8A"/>
    <w:rsid w:val="00687AD1"/>
    <w:rsid w:val="00690AB4"/>
    <w:rsid w:val="006913CC"/>
    <w:rsid w:val="00693AFD"/>
    <w:rsid w:val="00696A7B"/>
    <w:rsid w:val="00697241"/>
    <w:rsid w:val="006A1595"/>
    <w:rsid w:val="006A1F79"/>
    <w:rsid w:val="006A27E3"/>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013D4"/>
    <w:rsid w:val="00715153"/>
    <w:rsid w:val="00716871"/>
    <w:rsid w:val="00720B21"/>
    <w:rsid w:val="0072205C"/>
    <w:rsid w:val="00724F25"/>
    <w:rsid w:val="00734739"/>
    <w:rsid w:val="00735927"/>
    <w:rsid w:val="00735F17"/>
    <w:rsid w:val="007420FC"/>
    <w:rsid w:val="00743435"/>
    <w:rsid w:val="00744075"/>
    <w:rsid w:val="00744A00"/>
    <w:rsid w:val="00751516"/>
    <w:rsid w:val="007549B5"/>
    <w:rsid w:val="00760077"/>
    <w:rsid w:val="00762822"/>
    <w:rsid w:val="0076348F"/>
    <w:rsid w:val="00764A20"/>
    <w:rsid w:val="00772A2B"/>
    <w:rsid w:val="00777540"/>
    <w:rsid w:val="0078068A"/>
    <w:rsid w:val="00781093"/>
    <w:rsid w:val="007859DE"/>
    <w:rsid w:val="00785CF7"/>
    <w:rsid w:val="00790185"/>
    <w:rsid w:val="00791ACB"/>
    <w:rsid w:val="00794AF3"/>
    <w:rsid w:val="007A06E6"/>
    <w:rsid w:val="007A4056"/>
    <w:rsid w:val="007A4312"/>
    <w:rsid w:val="007B0144"/>
    <w:rsid w:val="007B7F96"/>
    <w:rsid w:val="007C73F0"/>
    <w:rsid w:val="007C74DC"/>
    <w:rsid w:val="007D10B3"/>
    <w:rsid w:val="007D55AB"/>
    <w:rsid w:val="007D5DDC"/>
    <w:rsid w:val="007D697B"/>
    <w:rsid w:val="007D71F6"/>
    <w:rsid w:val="007E13B6"/>
    <w:rsid w:val="007F4991"/>
    <w:rsid w:val="007F57FF"/>
    <w:rsid w:val="007F672E"/>
    <w:rsid w:val="008011F9"/>
    <w:rsid w:val="00801E4F"/>
    <w:rsid w:val="00813648"/>
    <w:rsid w:val="0081419A"/>
    <w:rsid w:val="008146F6"/>
    <w:rsid w:val="00815809"/>
    <w:rsid w:val="00817F01"/>
    <w:rsid w:val="00821579"/>
    <w:rsid w:val="0082736F"/>
    <w:rsid w:val="008367E8"/>
    <w:rsid w:val="00840341"/>
    <w:rsid w:val="00847C2A"/>
    <w:rsid w:val="00860865"/>
    <w:rsid w:val="00862EF3"/>
    <w:rsid w:val="00864E48"/>
    <w:rsid w:val="00867689"/>
    <w:rsid w:val="00877610"/>
    <w:rsid w:val="0088776A"/>
    <w:rsid w:val="00891B94"/>
    <w:rsid w:val="00896338"/>
    <w:rsid w:val="008A4C90"/>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D3EF7"/>
    <w:rsid w:val="008E02C9"/>
    <w:rsid w:val="008E0338"/>
    <w:rsid w:val="008E17DE"/>
    <w:rsid w:val="008E3122"/>
    <w:rsid w:val="008E3A53"/>
    <w:rsid w:val="008F101F"/>
    <w:rsid w:val="008F1DB8"/>
    <w:rsid w:val="008F2632"/>
    <w:rsid w:val="008F5E00"/>
    <w:rsid w:val="008F5F1C"/>
    <w:rsid w:val="008F6A59"/>
    <w:rsid w:val="008F6D5F"/>
    <w:rsid w:val="009000AE"/>
    <w:rsid w:val="00900BC6"/>
    <w:rsid w:val="00901D2D"/>
    <w:rsid w:val="0090342E"/>
    <w:rsid w:val="00906D89"/>
    <w:rsid w:val="00913BDB"/>
    <w:rsid w:val="00913FAA"/>
    <w:rsid w:val="009146B7"/>
    <w:rsid w:val="00916678"/>
    <w:rsid w:val="00916D3E"/>
    <w:rsid w:val="0091749E"/>
    <w:rsid w:val="00917D9A"/>
    <w:rsid w:val="00926E16"/>
    <w:rsid w:val="00931215"/>
    <w:rsid w:val="00933670"/>
    <w:rsid w:val="00944494"/>
    <w:rsid w:val="0095086B"/>
    <w:rsid w:val="00961F48"/>
    <w:rsid w:val="00967802"/>
    <w:rsid w:val="00970AD7"/>
    <w:rsid w:val="00970BE0"/>
    <w:rsid w:val="00973673"/>
    <w:rsid w:val="009837F1"/>
    <w:rsid w:val="00986293"/>
    <w:rsid w:val="00986EFF"/>
    <w:rsid w:val="009873BB"/>
    <w:rsid w:val="009A1500"/>
    <w:rsid w:val="009A478C"/>
    <w:rsid w:val="009A6DB9"/>
    <w:rsid w:val="009B4BD7"/>
    <w:rsid w:val="009B546D"/>
    <w:rsid w:val="009B5C21"/>
    <w:rsid w:val="009C1772"/>
    <w:rsid w:val="009C2EE6"/>
    <w:rsid w:val="009C3738"/>
    <w:rsid w:val="009C54C3"/>
    <w:rsid w:val="009C69D1"/>
    <w:rsid w:val="009C6CAE"/>
    <w:rsid w:val="009D3BCD"/>
    <w:rsid w:val="009D690E"/>
    <w:rsid w:val="009D7777"/>
    <w:rsid w:val="009D7BF0"/>
    <w:rsid w:val="009E1037"/>
    <w:rsid w:val="009E318A"/>
    <w:rsid w:val="009E4F4A"/>
    <w:rsid w:val="009E5504"/>
    <w:rsid w:val="009E73FA"/>
    <w:rsid w:val="009F0482"/>
    <w:rsid w:val="009F1A51"/>
    <w:rsid w:val="009F4975"/>
    <w:rsid w:val="009F6361"/>
    <w:rsid w:val="009F657C"/>
    <w:rsid w:val="009F6688"/>
    <w:rsid w:val="00A00C54"/>
    <w:rsid w:val="00A04578"/>
    <w:rsid w:val="00A170F1"/>
    <w:rsid w:val="00A257F1"/>
    <w:rsid w:val="00A26ED6"/>
    <w:rsid w:val="00A36ED1"/>
    <w:rsid w:val="00A3732A"/>
    <w:rsid w:val="00A40ACB"/>
    <w:rsid w:val="00A42158"/>
    <w:rsid w:val="00A458A7"/>
    <w:rsid w:val="00A47D10"/>
    <w:rsid w:val="00A53367"/>
    <w:rsid w:val="00A53431"/>
    <w:rsid w:val="00A53E14"/>
    <w:rsid w:val="00A5408B"/>
    <w:rsid w:val="00A54650"/>
    <w:rsid w:val="00A56710"/>
    <w:rsid w:val="00A569A7"/>
    <w:rsid w:val="00A625CF"/>
    <w:rsid w:val="00A6324F"/>
    <w:rsid w:val="00A67DD5"/>
    <w:rsid w:val="00A7284E"/>
    <w:rsid w:val="00A8207B"/>
    <w:rsid w:val="00A83730"/>
    <w:rsid w:val="00A83C41"/>
    <w:rsid w:val="00A84D7E"/>
    <w:rsid w:val="00A856B2"/>
    <w:rsid w:val="00A85D05"/>
    <w:rsid w:val="00A87246"/>
    <w:rsid w:val="00A91696"/>
    <w:rsid w:val="00A92B71"/>
    <w:rsid w:val="00AB0F6E"/>
    <w:rsid w:val="00AB2126"/>
    <w:rsid w:val="00AB407F"/>
    <w:rsid w:val="00AB5691"/>
    <w:rsid w:val="00AC3A9F"/>
    <w:rsid w:val="00AC4443"/>
    <w:rsid w:val="00AC47FD"/>
    <w:rsid w:val="00AC5B50"/>
    <w:rsid w:val="00AC7001"/>
    <w:rsid w:val="00AD0E00"/>
    <w:rsid w:val="00AD731A"/>
    <w:rsid w:val="00AE312E"/>
    <w:rsid w:val="00AE3AA5"/>
    <w:rsid w:val="00AE4C4B"/>
    <w:rsid w:val="00AE567A"/>
    <w:rsid w:val="00AE5C7F"/>
    <w:rsid w:val="00AE6BB5"/>
    <w:rsid w:val="00AE6E39"/>
    <w:rsid w:val="00AF23E2"/>
    <w:rsid w:val="00AF40AB"/>
    <w:rsid w:val="00AF4A46"/>
    <w:rsid w:val="00B032A3"/>
    <w:rsid w:val="00B03D90"/>
    <w:rsid w:val="00B04067"/>
    <w:rsid w:val="00B15B24"/>
    <w:rsid w:val="00B162F8"/>
    <w:rsid w:val="00B20578"/>
    <w:rsid w:val="00B21C2A"/>
    <w:rsid w:val="00B232AE"/>
    <w:rsid w:val="00B24D5D"/>
    <w:rsid w:val="00B25D0E"/>
    <w:rsid w:val="00B37E48"/>
    <w:rsid w:val="00B440F1"/>
    <w:rsid w:val="00B6398F"/>
    <w:rsid w:val="00B63C28"/>
    <w:rsid w:val="00B73CCF"/>
    <w:rsid w:val="00B74D43"/>
    <w:rsid w:val="00B7600C"/>
    <w:rsid w:val="00B77629"/>
    <w:rsid w:val="00B7779D"/>
    <w:rsid w:val="00B80EA5"/>
    <w:rsid w:val="00B81155"/>
    <w:rsid w:val="00B831B4"/>
    <w:rsid w:val="00B83581"/>
    <w:rsid w:val="00B91000"/>
    <w:rsid w:val="00B923D6"/>
    <w:rsid w:val="00B951D8"/>
    <w:rsid w:val="00BA1762"/>
    <w:rsid w:val="00BA5494"/>
    <w:rsid w:val="00BB177E"/>
    <w:rsid w:val="00BB1A88"/>
    <w:rsid w:val="00BB2DC8"/>
    <w:rsid w:val="00BB2F90"/>
    <w:rsid w:val="00BC0533"/>
    <w:rsid w:val="00BC4946"/>
    <w:rsid w:val="00BD14F6"/>
    <w:rsid w:val="00BD4D91"/>
    <w:rsid w:val="00BD7D8F"/>
    <w:rsid w:val="00BE2842"/>
    <w:rsid w:val="00BE3EAD"/>
    <w:rsid w:val="00BF1AB8"/>
    <w:rsid w:val="00BF561B"/>
    <w:rsid w:val="00C03A8D"/>
    <w:rsid w:val="00C048FC"/>
    <w:rsid w:val="00C1570E"/>
    <w:rsid w:val="00C16456"/>
    <w:rsid w:val="00C32093"/>
    <w:rsid w:val="00C32142"/>
    <w:rsid w:val="00C3683B"/>
    <w:rsid w:val="00C3721B"/>
    <w:rsid w:val="00C424EA"/>
    <w:rsid w:val="00C427EE"/>
    <w:rsid w:val="00C44992"/>
    <w:rsid w:val="00C44D19"/>
    <w:rsid w:val="00C53D4C"/>
    <w:rsid w:val="00C540F3"/>
    <w:rsid w:val="00C60B98"/>
    <w:rsid w:val="00C62B5F"/>
    <w:rsid w:val="00C6538E"/>
    <w:rsid w:val="00C67EB9"/>
    <w:rsid w:val="00C706F4"/>
    <w:rsid w:val="00C71D99"/>
    <w:rsid w:val="00C721A5"/>
    <w:rsid w:val="00C74953"/>
    <w:rsid w:val="00C817C1"/>
    <w:rsid w:val="00C83B21"/>
    <w:rsid w:val="00C935A2"/>
    <w:rsid w:val="00C969B3"/>
    <w:rsid w:val="00C97220"/>
    <w:rsid w:val="00CA1252"/>
    <w:rsid w:val="00CA5FCE"/>
    <w:rsid w:val="00CA6355"/>
    <w:rsid w:val="00CC0406"/>
    <w:rsid w:val="00CC223A"/>
    <w:rsid w:val="00CC411F"/>
    <w:rsid w:val="00CC42C6"/>
    <w:rsid w:val="00CC5C23"/>
    <w:rsid w:val="00CC69B9"/>
    <w:rsid w:val="00CC79ED"/>
    <w:rsid w:val="00CD452B"/>
    <w:rsid w:val="00CD7F96"/>
    <w:rsid w:val="00CE398A"/>
    <w:rsid w:val="00CF3E53"/>
    <w:rsid w:val="00CF7364"/>
    <w:rsid w:val="00D03655"/>
    <w:rsid w:val="00D071EA"/>
    <w:rsid w:val="00D079B8"/>
    <w:rsid w:val="00D114CC"/>
    <w:rsid w:val="00D151F9"/>
    <w:rsid w:val="00D15668"/>
    <w:rsid w:val="00D16B18"/>
    <w:rsid w:val="00D229FA"/>
    <w:rsid w:val="00D3142F"/>
    <w:rsid w:val="00D349E4"/>
    <w:rsid w:val="00D34A87"/>
    <w:rsid w:val="00D411CB"/>
    <w:rsid w:val="00D4129F"/>
    <w:rsid w:val="00D46E3A"/>
    <w:rsid w:val="00D624F3"/>
    <w:rsid w:val="00D649D7"/>
    <w:rsid w:val="00D72766"/>
    <w:rsid w:val="00D7365D"/>
    <w:rsid w:val="00D752C0"/>
    <w:rsid w:val="00D87DF3"/>
    <w:rsid w:val="00D928E6"/>
    <w:rsid w:val="00D94506"/>
    <w:rsid w:val="00D95E0E"/>
    <w:rsid w:val="00D96FE9"/>
    <w:rsid w:val="00D97343"/>
    <w:rsid w:val="00DA23AD"/>
    <w:rsid w:val="00DB5B95"/>
    <w:rsid w:val="00DC0C3B"/>
    <w:rsid w:val="00DC502D"/>
    <w:rsid w:val="00DC5841"/>
    <w:rsid w:val="00DD1BCF"/>
    <w:rsid w:val="00DE41F3"/>
    <w:rsid w:val="00DE4513"/>
    <w:rsid w:val="00DF2BB6"/>
    <w:rsid w:val="00E05235"/>
    <w:rsid w:val="00E0589C"/>
    <w:rsid w:val="00E12441"/>
    <w:rsid w:val="00E1593E"/>
    <w:rsid w:val="00E17F2F"/>
    <w:rsid w:val="00E21EFC"/>
    <w:rsid w:val="00E23EC2"/>
    <w:rsid w:val="00E25C94"/>
    <w:rsid w:val="00E2653D"/>
    <w:rsid w:val="00E26881"/>
    <w:rsid w:val="00E308E7"/>
    <w:rsid w:val="00E358C7"/>
    <w:rsid w:val="00E40784"/>
    <w:rsid w:val="00E411D8"/>
    <w:rsid w:val="00E54C77"/>
    <w:rsid w:val="00E607E4"/>
    <w:rsid w:val="00E6219A"/>
    <w:rsid w:val="00E6550A"/>
    <w:rsid w:val="00E71688"/>
    <w:rsid w:val="00E73C08"/>
    <w:rsid w:val="00E74416"/>
    <w:rsid w:val="00E77DD1"/>
    <w:rsid w:val="00E83AB5"/>
    <w:rsid w:val="00E85002"/>
    <w:rsid w:val="00E92C8D"/>
    <w:rsid w:val="00E943D5"/>
    <w:rsid w:val="00EA184C"/>
    <w:rsid w:val="00EA4775"/>
    <w:rsid w:val="00EA567D"/>
    <w:rsid w:val="00EB2534"/>
    <w:rsid w:val="00EB7936"/>
    <w:rsid w:val="00EC22FC"/>
    <w:rsid w:val="00EC4D04"/>
    <w:rsid w:val="00ED123E"/>
    <w:rsid w:val="00ED2778"/>
    <w:rsid w:val="00ED39F1"/>
    <w:rsid w:val="00ED73E1"/>
    <w:rsid w:val="00EE5549"/>
    <w:rsid w:val="00EF2453"/>
    <w:rsid w:val="00EF5A3E"/>
    <w:rsid w:val="00EF6461"/>
    <w:rsid w:val="00F01DA1"/>
    <w:rsid w:val="00F0241A"/>
    <w:rsid w:val="00F044F3"/>
    <w:rsid w:val="00F05078"/>
    <w:rsid w:val="00F13EF0"/>
    <w:rsid w:val="00F150FE"/>
    <w:rsid w:val="00F172E9"/>
    <w:rsid w:val="00F21EF3"/>
    <w:rsid w:val="00F22215"/>
    <w:rsid w:val="00F23C3F"/>
    <w:rsid w:val="00F24550"/>
    <w:rsid w:val="00F265FF"/>
    <w:rsid w:val="00F27401"/>
    <w:rsid w:val="00F2777A"/>
    <w:rsid w:val="00F31A34"/>
    <w:rsid w:val="00F401BF"/>
    <w:rsid w:val="00F4142D"/>
    <w:rsid w:val="00F41764"/>
    <w:rsid w:val="00F43209"/>
    <w:rsid w:val="00F5505F"/>
    <w:rsid w:val="00F67335"/>
    <w:rsid w:val="00F70D55"/>
    <w:rsid w:val="00F75C74"/>
    <w:rsid w:val="00F77129"/>
    <w:rsid w:val="00F80783"/>
    <w:rsid w:val="00F81017"/>
    <w:rsid w:val="00F82C3A"/>
    <w:rsid w:val="00F8589D"/>
    <w:rsid w:val="00F85DC5"/>
    <w:rsid w:val="00F86972"/>
    <w:rsid w:val="00F955E4"/>
    <w:rsid w:val="00FA3010"/>
    <w:rsid w:val="00FA4983"/>
    <w:rsid w:val="00FA793B"/>
    <w:rsid w:val="00FB6B57"/>
    <w:rsid w:val="00FC5F90"/>
    <w:rsid w:val="00FC6D93"/>
    <w:rsid w:val="00FC7C99"/>
    <w:rsid w:val="00FD0361"/>
    <w:rsid w:val="00FF18BC"/>
    <w:rsid w:val="00FF378F"/>
    <w:rsid w:val="00FF6B33"/>
    <w:rsid w:val="02041B50"/>
    <w:rsid w:val="04AD0058"/>
    <w:rsid w:val="0971EE3D"/>
    <w:rsid w:val="0FDE4BC9"/>
    <w:rsid w:val="17A38C38"/>
    <w:rsid w:val="18D948A0"/>
    <w:rsid w:val="1D6C14FC"/>
    <w:rsid w:val="203EB08A"/>
    <w:rsid w:val="598C0AAA"/>
    <w:rsid w:val="5F9DC9A2"/>
    <w:rsid w:val="648DD131"/>
    <w:rsid w:val="7534D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51DE74"/>
  <w15:docId w15:val="{58D809BB-E204-4F29-925D-6B1463F7FE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D3142F"/>
    <w:rPr>
      <w:color w:val="0000FF"/>
      <w:u w:val="single"/>
    </w:rPr>
  </w:style>
  <w:style w:type="paragraph" w:styleId="Level1" w:customStyle="1">
    <w:name w:val="Level 1"/>
    <w:basedOn w:val="Normal"/>
    <w:pPr>
      <w:widowControl w:val="0"/>
    </w:pPr>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Quick" w:customStyle="1">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styleId="BalloonTextChar" w:customStyle="1">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styleId="HeaderChar" w:customStyle="1">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styleId="FooterChar" w:customStyle="1">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 w:type="character" w:styleId="normaltextrun" w:customStyle="1">
    <w:name w:val="normaltextrun"/>
    <w:basedOn w:val="DefaultParagraphFont"/>
    <w:rsid w:val="003A31B6"/>
  </w:style>
  <w:style w:type="character" w:styleId="eop" w:customStyle="1">
    <w:name w:val="eop"/>
    <w:basedOn w:val="DefaultParagraphFont"/>
    <w:rsid w:val="003A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hecarecouncil.org"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5.jpg" Id="Ra70201849a60456f" /></Relationships>
</file>

<file path=word/_rels/footer1.xml.rels>&#65279;<?xml version="1.0" encoding="utf-8"?><Relationships xmlns="http://schemas.openxmlformats.org/package/2006/relationships"><Relationship Type="http://schemas.openxmlformats.org/officeDocument/2006/relationships/image" Target="/media/image6.jpg" Id="R77543fff1a794f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FAF84-FA7B-435E-ACF4-F9295F03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0FD6C-59F1-42BD-94AE-B5BEE634E614}">
  <ds:schemaRefs>
    <ds:schemaRef ds:uri="http://schemas.microsoft.com/office/infopath/2007/PartnerControls"/>
    <ds:schemaRef ds:uri="http://purl.org/dc/elements/1.1/"/>
    <ds:schemaRef ds:uri="ee789178-75fd-446a-9bdf-1b3090d597e4"/>
    <ds:schemaRef ds:uri="http://schemas.openxmlformats.org/package/2006/metadata/core-properties"/>
    <ds:schemaRef ds:uri="http://schemas.microsoft.com/office/2006/documentManagement/types"/>
    <ds:schemaRef ds:uri="http://purl.org/dc/dcmitype/"/>
    <ds:schemaRef ds:uri="31a86828-fc10-4268-9d5c-968473cbea9f"/>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AC64A12-FA26-43C5-A867-3C067DF4BE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Lisa Nugent</dc:creator>
  <lastModifiedBy>Katie Scussel</lastModifiedBy>
  <revision>75</revision>
  <lastPrinted>2020-02-12T14:13:00.0000000Z</lastPrinted>
  <dcterms:created xsi:type="dcterms:W3CDTF">2020-05-14T12:37:00.0000000Z</dcterms:created>
  <dcterms:modified xsi:type="dcterms:W3CDTF">2021-05-13T14:57:17.3405570Z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