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drawing>
          <wp:inline xmlns:wp14="http://schemas.microsoft.com/office/word/2010/wordprocessingDrawing" wp14:editId="02429574" wp14:anchorId="389B9C74">
            <wp:extent cx="1057275" cy="12001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51d854a836684a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58560CAA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1B1DFFC">
        <w:rPr>
          <w:rFonts w:ascii="Arial" w:hAnsi="Arial" w:eastAsia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58560CAA" w:rsidRDefault="007F467C" w14:paraId="67C4002E" wp14:textId="17638FD5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2DEAFB35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2DEAFB35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2DEAFB35" w:rsidR="326BA9B4">
        <w:rPr>
          <w:rFonts w:ascii="Arial" w:hAnsi="Arial" w:eastAsia="Arial" w:cs="Arial"/>
          <w:b w:val="1"/>
          <w:bCs w:val="1"/>
          <w:sz w:val="22"/>
          <w:szCs w:val="22"/>
        </w:rPr>
        <w:t>APRIL 22</w:t>
      </w:r>
      <w:r w:rsidRPr="2DEAFB35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2DEAFB35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6EF05DA0" w:rsidR="00232CC0">
        <w:rPr>
          <w:rFonts w:ascii="Arial" w:hAnsi="Arial" w:eastAsia="Arial" w:cs="Arial"/>
          <w:sz w:val="22"/>
          <w:szCs w:val="22"/>
        </w:rPr>
        <w:t>t</w:t>
      </w:r>
      <w:r w:rsidRPr="6EF05DA0" w:rsidR="00867689">
        <w:rPr>
          <w:rFonts w:ascii="Arial" w:hAnsi="Arial" w:eastAsia="Arial" w:cs="Arial"/>
          <w:sz w:val="22"/>
          <w:szCs w:val="22"/>
        </w:rPr>
        <w:t xml:space="preserve">o </w:t>
      </w:r>
      <w:r w:rsidRPr="6EF05DA0" w:rsidR="00867689">
        <w:rPr>
          <w:rFonts w:ascii="Arial" w:hAnsi="Arial" w:eastAsia="Arial" w:cs="Arial"/>
          <w:sz w:val="22"/>
          <w:szCs w:val="22"/>
        </w:rPr>
        <w:t>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Roll </w:t>
      </w:r>
      <w:r w:rsidRPr="6EF05DA0" w:rsidR="00867689">
        <w:rPr>
          <w:rFonts w:ascii="Arial" w:hAnsi="Arial" w:eastAsia="Arial" w:cs="Arial"/>
          <w:sz w:val="22"/>
          <w:szCs w:val="22"/>
        </w:rPr>
        <w:t>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Staff</w:t>
      </w:r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Changes to </w:t>
      </w:r>
      <w:r w:rsidRPr="6EF05DA0" w:rsidR="00867689">
        <w:rPr>
          <w:rFonts w:ascii="Arial" w:hAnsi="Arial" w:eastAsia="Arial" w:cs="Arial"/>
          <w:sz w:val="22"/>
          <w:szCs w:val="22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6EF05DA0" w:rsidRDefault="00BE3EAD" w14:paraId="723F3C79" wp14:textId="62B4DD48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6EF05DA0" w:rsidR="534A9486">
        <w:rPr>
          <w:rFonts w:ascii="Arial" w:hAnsi="Arial" w:eastAsia="Arial" w:cs="Arial"/>
          <w:b w:val="0"/>
          <w:bCs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b w:val="0"/>
          <w:bCs w:val="0"/>
          <w:sz w:val="22"/>
          <w:szCs w:val="22"/>
        </w:rPr>
        <w:t>Chair</w:t>
      </w:r>
    </w:p>
    <w:p xmlns:wp14="http://schemas.microsoft.com/office/word/2010/wordml" w:rsidR="009A5F08" w:rsidP="58560CAA" w:rsidRDefault="00082C11" w14:paraId="608673E9" wp14:textId="350DEE89">
      <w:pPr>
        <w:widowControl w:val="0"/>
        <w:tabs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408273BC" w:rsidR="7E9FC298">
        <w:rPr>
          <w:rFonts w:ascii="Arial" w:hAnsi="Arial" w:eastAsia="Arial" w:cs="Arial"/>
          <w:b w:val="0"/>
          <w:bCs w:val="0"/>
          <w:sz w:val="22"/>
          <w:szCs w:val="22"/>
        </w:rPr>
        <w:t>March</w:t>
      </w:r>
      <w:r w:rsidRPr="408273BC" w:rsidR="4F80D097">
        <w:rPr>
          <w:rFonts w:ascii="Arial" w:hAnsi="Arial" w:eastAsia="Arial" w:cs="Arial"/>
          <w:b w:val="0"/>
          <w:bCs w:val="0"/>
          <w:sz w:val="22"/>
          <w:szCs w:val="22"/>
        </w:rPr>
        <w:t xml:space="preserve"> 2</w:t>
      </w:r>
      <w:r w:rsidRPr="408273BC" w:rsidR="6E7D343B">
        <w:rPr>
          <w:rFonts w:ascii="Arial" w:hAnsi="Arial" w:eastAsia="Arial" w:cs="Arial"/>
          <w:b w:val="0"/>
          <w:bCs w:val="0"/>
          <w:sz w:val="22"/>
          <w:szCs w:val="22"/>
        </w:rPr>
        <w:t>5</w:t>
      </w:r>
      <w:r w:rsidRPr="408273BC" w:rsidR="00F3260E">
        <w:rPr>
          <w:rFonts w:ascii="Arial" w:hAnsi="Arial" w:eastAsia="Arial" w:cs="Arial"/>
          <w:b w:val="0"/>
          <w:bCs w:val="0"/>
          <w:sz w:val="22"/>
          <w:szCs w:val="22"/>
        </w:rPr>
        <w:t>, 202</w:t>
      </w:r>
      <w:r w:rsidRPr="408273BC" w:rsidR="6EB19A48">
        <w:rPr>
          <w:rFonts w:ascii="Arial" w:hAnsi="Arial" w:eastAsia="Arial" w:cs="Arial"/>
          <w:b w:val="0"/>
          <w:bCs w:val="0"/>
          <w:sz w:val="22"/>
          <w:szCs w:val="22"/>
        </w:rPr>
        <w:t>1</w:t>
      </w:r>
      <w:r w:rsidRPr="408273BC" w:rsidR="00FC571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8560CAA" w:rsidR="00FC571B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xmlns:wp14="http://schemas.microsoft.com/office/word/2010/wordml" w:rsidRPr="00FE1AE7" w:rsidR="00460A30" w:rsidP="408273BC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45542BB" w:rsidR="00085976">
        <w:rPr>
          <w:rFonts w:ascii="Arial" w:hAnsi="Arial" w:eastAsia="Arial" w:cs="Arial"/>
          <w:sz w:val="22"/>
          <w:szCs w:val="22"/>
        </w:rPr>
        <w:t xml:space="preserve">Care Council </w:t>
      </w:r>
      <w:r w:rsidRPr="545542BB" w:rsidR="00085976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5542BB" w:rsidR="00970BE0">
        <w:rPr>
          <w:rFonts w:ascii="Arial" w:hAnsi="Arial" w:eastAsia="Arial" w:cs="Arial"/>
          <w:sz w:val="22"/>
          <w:szCs w:val="22"/>
        </w:rPr>
        <w:t>Co</w:t>
      </w:r>
      <w:r w:rsidRPr="545542BB" w:rsidR="00970BE0">
        <w:rPr>
          <w:rFonts w:ascii="Arial" w:hAnsi="Arial" w:eastAsia="Arial" w:cs="Arial"/>
          <w:sz w:val="22"/>
          <w:szCs w:val="22"/>
        </w:rPr>
        <w:t>-</w:t>
      </w:r>
      <w:r w:rsidRPr="545542BB" w:rsidR="00085976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408273BC" w:rsidRDefault="0026688A" w14:paraId="6EF803CB" wp14:textId="07DF8310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45542BB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545542BB" w:rsidR="0026688A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5542BB" w:rsidR="0026688A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0C235677" w:rsidP="545542BB" w:rsidRDefault="0C235677" w14:paraId="4E1EC4D1" w14:textId="2DDB67D2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45542BB" w:rsidR="0C235677">
        <w:rPr>
          <w:rFonts w:ascii="Arial" w:hAnsi="Arial" w:eastAsia="Arial" w:cs="Arial"/>
          <w:sz w:val="22"/>
          <w:szCs w:val="22"/>
        </w:rPr>
        <w:t>In-Person Meetings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5542BB" w:rsidR="0C235677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0C235677" w:rsidP="545542BB" w:rsidRDefault="0C235677" w14:paraId="59271295" w14:textId="44DD5293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45542BB" w:rsidR="0C235677">
        <w:rPr>
          <w:rFonts w:ascii="Arial" w:hAnsi="Arial" w:eastAsia="Arial" w:cs="Arial"/>
          <w:sz w:val="22"/>
          <w:szCs w:val="22"/>
        </w:rPr>
        <w:t>Care Continuum and Epidemiology Report</w:t>
      </w:r>
      <w:r>
        <w:tab/>
      </w:r>
      <w:r>
        <w:tab/>
      </w:r>
      <w:r>
        <w:tab/>
      </w:r>
      <w:r>
        <w:tab/>
      </w:r>
      <w:r w:rsidRPr="545542BB" w:rsidR="0C235677">
        <w:rPr>
          <w:rFonts w:ascii="Arial" w:hAnsi="Arial" w:eastAsia="Arial" w:cs="Arial"/>
          <w:sz w:val="22"/>
          <w:szCs w:val="22"/>
        </w:rPr>
        <w:t>Members</w:t>
      </w:r>
    </w:p>
    <w:p w:rsidR="2C6307F8" w:rsidP="58560CAA" w:rsidRDefault="2C6307F8" w14:paraId="03C739FE" w14:textId="4EB6D267">
      <w:pPr>
        <w:ind w:left="0" w:hanging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45542BB" w:rsidR="001F696F">
        <w:rPr>
          <w:rFonts w:ascii="Arial" w:hAnsi="Arial" w:eastAsia="Arial" w:cs="Arial"/>
          <w:sz w:val="22"/>
          <w:szCs w:val="22"/>
        </w:rPr>
        <w:t>Women/Youth Concerns/</w:t>
      </w:r>
      <w:r w:rsidRPr="545542BB" w:rsidR="001F696F">
        <w:rPr>
          <w:rFonts w:ascii="Arial" w:hAnsi="Arial" w:eastAsia="Arial" w:cs="Arial"/>
          <w:sz w:val="22"/>
          <w:szCs w:val="22"/>
        </w:rPr>
        <w:t>Up</w:t>
      </w:r>
      <w:r w:rsidRPr="545542BB" w:rsidR="001F696F">
        <w:rPr>
          <w:rFonts w:ascii="Arial" w:hAnsi="Arial" w:eastAsia="Arial" w:cs="Arial"/>
          <w:sz w:val="22"/>
          <w:szCs w:val="22"/>
        </w:rPr>
        <w:t>dates</w:t>
      </w:r>
      <w:r>
        <w:tab/>
      </w:r>
      <w:r>
        <w:tab/>
      </w:r>
      <w:r>
        <w:tab/>
      </w:r>
      <w:r>
        <w:tab/>
      </w:r>
      <w:r>
        <w:tab/>
      </w:r>
      <w:r w:rsidRPr="545542BB" w:rsidR="002115A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DEAFB35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2DEAFB35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2DEAFB35" w:rsidR="002C71A1">
        <w:rPr>
          <w:rFonts w:ascii="Arial" w:hAnsi="Arial" w:eastAsia="Arial" w:cs="Arial"/>
          <w:sz w:val="22"/>
          <w:szCs w:val="22"/>
        </w:rPr>
        <w:t>Concerns/</w:t>
      </w:r>
      <w:r w:rsidRPr="2DEAFB35" w:rsidR="002C71A1">
        <w:rPr>
          <w:rFonts w:ascii="Arial" w:hAnsi="Arial" w:eastAsia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 w:rsidRPr="2DEAFB35" w:rsidR="002C71A1">
        <w:rPr>
          <w:rFonts w:ascii="Arial" w:hAnsi="Arial" w:eastAsia="Arial" w:cs="Arial"/>
          <w:sz w:val="22"/>
          <w:szCs w:val="22"/>
        </w:rPr>
        <w:t>Members</w:t>
      </w:r>
      <w:r w:rsidRPr="2DEAFB35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DEAFB35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EAFB35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6EF05DA0" w:rsidRDefault="00867689" w14:paraId="6C1157CD" wp14:textId="4F992F8B">
      <w:pPr>
        <w:widowControl w:val="0"/>
        <w:rPr>
          <w:rFonts w:ascii="Arial" w:hAnsi="Arial"/>
          <w:b w:val="1"/>
          <w:bCs w:val="1"/>
          <w:sz w:val="22"/>
          <w:szCs w:val="22"/>
        </w:rPr>
      </w:pPr>
      <w:r w:rsidRPr="6EF05DA0" w:rsidR="00867689">
        <w:rPr>
          <w:rFonts w:ascii="Arial" w:hAnsi="Arial"/>
          <w:b w:val="1"/>
          <w:bCs w:val="1"/>
          <w:sz w:val="22"/>
          <w:szCs w:val="22"/>
        </w:rPr>
        <w:t xml:space="preserve">Note: </w:t>
      </w:r>
      <w:r w:rsidRPr="6EF05DA0" w:rsidR="5109937A">
        <w:rPr>
          <w:rFonts w:ascii="Arial" w:hAnsi="Arial"/>
          <w:b w:val="1"/>
          <w:bCs w:val="1"/>
          <w:sz w:val="22"/>
          <w:szCs w:val="22"/>
        </w:rPr>
        <w:t>Due to the Sunshine Laws, there will be no voting during virtual meetings.</w:t>
      </w:r>
    </w:p>
    <w:p xmlns:wp14="http://schemas.microsoft.com/office/word/2010/wordml" w:rsidRPr="00FE1AE7" w:rsidR="00094DE5" w:rsidP="07CF5398" w:rsidRDefault="00A569A7" w14:paraId="352B0EB6" wp14:textId="3E33D75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DEAFB35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2DEAFB35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2DEAFB35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2DEAFB35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2DEAFB35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2DEAFB35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DEAFB35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2DEAFB35" w:rsidR="37DF454C">
        <w:rPr>
          <w:rFonts w:ascii="Arial" w:hAnsi="Arial" w:cs="Arial"/>
          <w:b w:val="1"/>
          <w:bCs w:val="1"/>
          <w:sz w:val="22"/>
          <w:szCs w:val="22"/>
        </w:rPr>
        <w:t>May 5</w:t>
      </w:r>
      <w:r w:rsidRPr="2DEAFB35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2DEAFB35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2DEAFB35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2DEAFB35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DEAFB35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2DEAFB35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2DEAFB35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</w:t>
      </w:r>
      <w:r w:rsidRPr="2DEAFB35" w:rsidR="5DC0590D">
        <w:rPr>
          <w:rFonts w:ascii="Arial" w:hAnsi="Arial" w:cs="Arial"/>
          <w:b w:val="1"/>
          <w:bCs w:val="1"/>
          <w:sz w:val="22"/>
          <w:szCs w:val="22"/>
        </w:rPr>
        <w:t xml:space="preserve"> Metro Inclusive Health.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545542BB">
      <w:drawing>
        <wp:inline xmlns:wp14="http://schemas.microsoft.com/office/word/2010/wordprocessingDrawing" wp14:editId="06D4C708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79f11e106c740a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437E7E4"/>
    <w:rsid w:val="045C7757"/>
    <w:rsid w:val="079013CE"/>
    <w:rsid w:val="07CF5398"/>
    <w:rsid w:val="08441075"/>
    <w:rsid w:val="0C235677"/>
    <w:rsid w:val="0E17B636"/>
    <w:rsid w:val="0E32A678"/>
    <w:rsid w:val="1027B966"/>
    <w:rsid w:val="1107F751"/>
    <w:rsid w:val="11D63426"/>
    <w:rsid w:val="13B05696"/>
    <w:rsid w:val="18838BED"/>
    <w:rsid w:val="19739540"/>
    <w:rsid w:val="1BD1D49B"/>
    <w:rsid w:val="1C5A734C"/>
    <w:rsid w:val="1C81D5B1"/>
    <w:rsid w:val="1D6BDFA2"/>
    <w:rsid w:val="1ED9D535"/>
    <w:rsid w:val="1F7F8B09"/>
    <w:rsid w:val="1FBFBE38"/>
    <w:rsid w:val="213A4EC9"/>
    <w:rsid w:val="22D8ECA0"/>
    <w:rsid w:val="2632DA6D"/>
    <w:rsid w:val="27BD9DDE"/>
    <w:rsid w:val="28B5EECA"/>
    <w:rsid w:val="2932A3EF"/>
    <w:rsid w:val="2C53242E"/>
    <w:rsid w:val="2C6307F8"/>
    <w:rsid w:val="2D15E4C9"/>
    <w:rsid w:val="2DEAFB35"/>
    <w:rsid w:val="2F2DD494"/>
    <w:rsid w:val="2F32950B"/>
    <w:rsid w:val="326AEAFD"/>
    <w:rsid w:val="326BA9B4"/>
    <w:rsid w:val="35DD26FB"/>
    <w:rsid w:val="36483FD9"/>
    <w:rsid w:val="364EDFDE"/>
    <w:rsid w:val="37DF454C"/>
    <w:rsid w:val="39EFA026"/>
    <w:rsid w:val="3A9DF347"/>
    <w:rsid w:val="3C5CD939"/>
    <w:rsid w:val="3F3A1BFC"/>
    <w:rsid w:val="3F64D479"/>
    <w:rsid w:val="408273BC"/>
    <w:rsid w:val="44CD612C"/>
    <w:rsid w:val="44F708C8"/>
    <w:rsid w:val="4515D6F7"/>
    <w:rsid w:val="45B94E73"/>
    <w:rsid w:val="48A84A5B"/>
    <w:rsid w:val="4DE61AEE"/>
    <w:rsid w:val="4F80D097"/>
    <w:rsid w:val="4F8CC8DD"/>
    <w:rsid w:val="5109937A"/>
    <w:rsid w:val="52E2734D"/>
    <w:rsid w:val="534A9486"/>
    <w:rsid w:val="545542BB"/>
    <w:rsid w:val="57E0947E"/>
    <w:rsid w:val="58560CAA"/>
    <w:rsid w:val="59C9BE4F"/>
    <w:rsid w:val="5A49D26F"/>
    <w:rsid w:val="5DC0590D"/>
    <w:rsid w:val="5E8A0295"/>
    <w:rsid w:val="622171D0"/>
    <w:rsid w:val="63E8F13B"/>
    <w:rsid w:val="65AF8B35"/>
    <w:rsid w:val="672786B7"/>
    <w:rsid w:val="67F589ED"/>
    <w:rsid w:val="6AC0DC0A"/>
    <w:rsid w:val="6C5EEF42"/>
    <w:rsid w:val="6CF8A295"/>
    <w:rsid w:val="6E48745F"/>
    <w:rsid w:val="6E7D343B"/>
    <w:rsid w:val="6EB19A48"/>
    <w:rsid w:val="6EF05DA0"/>
    <w:rsid w:val="6F74A174"/>
    <w:rsid w:val="7152BF82"/>
    <w:rsid w:val="72B59186"/>
    <w:rsid w:val="72FFFBAA"/>
    <w:rsid w:val="744592DD"/>
    <w:rsid w:val="75C091C7"/>
    <w:rsid w:val="795A8861"/>
    <w:rsid w:val="79A7BB9A"/>
    <w:rsid w:val="79FADB8C"/>
    <w:rsid w:val="7B585FB1"/>
    <w:rsid w:val="7C569D23"/>
    <w:rsid w:val="7D081001"/>
    <w:rsid w:val="7D8F2B0B"/>
    <w:rsid w:val="7E9FC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51d854a836684a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jpg" Id="R479f11e106c740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26</revision>
  <lastPrinted>2018-08-22T21:16:00.0000000Z</lastPrinted>
  <dcterms:created xsi:type="dcterms:W3CDTF">2020-05-13T17:47:00.0000000Z</dcterms:created>
  <dcterms:modified xsi:type="dcterms:W3CDTF">2021-04-12T14:54:57.0133825Z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