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A5A84" w:rsidR="002B3AF6" w:rsidRDefault="00867689" w14:paraId="15839E70" wp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drawing>
          <wp:inline xmlns:wp14="http://schemas.microsoft.com/office/word/2010/wordprocessingDrawing" wp14:editId="48CA5917" wp14:anchorId="389B9C74">
            <wp:extent cx="1057275" cy="12001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0de9e76ad124e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E1AE7" w:rsidR="00C33501" w:rsidP="58560CAA" w:rsidRDefault="00817F01" w14:paraId="5705E16E" wp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 w:rsidR="00817F01">
        <w:rPr>
          <w:rFonts w:ascii="Arial" w:hAnsi="Arial" w:eastAsia="Arial" w:cs="Arial"/>
          <w:b w:val="1"/>
          <w:bCs w:val="1"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</w:rPr>
        <w:t>RYAN WHITE CARE COUNCIL</w:t>
      </w:r>
    </w:p>
    <w:p xmlns:wp14="http://schemas.microsoft.com/office/word/2010/wordml" w:rsidRPr="00FE1AE7" w:rsidR="00C33501" w:rsidP="58560CAA" w:rsidRDefault="00094DE5" w14:paraId="50A0A9F7" wp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01B1DFFC" w:rsidP="58560CAA" w:rsidRDefault="01B1DFFC" w14:paraId="030E0309" w14:textId="275639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8560CAA" w:rsidR="01B1DFFC">
        <w:rPr>
          <w:rFonts w:ascii="Arial" w:hAnsi="Arial" w:eastAsia="Arial" w:cs="Arial"/>
          <w:b w:val="1"/>
          <w:bCs w:val="1"/>
          <w:sz w:val="22"/>
          <w:szCs w:val="22"/>
        </w:rPr>
        <w:t>GOTOWEBINAR</w:t>
      </w:r>
    </w:p>
    <w:p xmlns:wp14="http://schemas.microsoft.com/office/word/2010/wordml" w:rsidRPr="00FE1AE7" w:rsidR="00867689" w:rsidP="58560CAA" w:rsidRDefault="007F467C" w14:paraId="67C4002E" wp14:textId="30C8A646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8CA5917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48CA5917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48CA5917" w:rsidR="7BD6862C">
        <w:rPr>
          <w:rFonts w:ascii="Arial" w:hAnsi="Arial" w:eastAsia="Arial" w:cs="Arial"/>
          <w:b w:val="1"/>
          <w:bCs w:val="1"/>
          <w:sz w:val="22"/>
          <w:szCs w:val="22"/>
        </w:rPr>
        <w:t>MAY</w:t>
      </w:r>
      <w:r w:rsidRPr="48CA5917" w:rsidR="326BA9B4">
        <w:rPr>
          <w:rFonts w:ascii="Arial" w:hAnsi="Arial" w:eastAsia="Arial" w:cs="Arial"/>
          <w:b w:val="1"/>
          <w:bCs w:val="1"/>
          <w:sz w:val="22"/>
          <w:szCs w:val="22"/>
        </w:rPr>
        <w:t xml:space="preserve"> 2</w:t>
      </w:r>
      <w:r w:rsidRPr="48CA5917" w:rsidR="7B081A94">
        <w:rPr>
          <w:rFonts w:ascii="Arial" w:hAnsi="Arial" w:eastAsia="Arial" w:cs="Arial"/>
          <w:b w:val="1"/>
          <w:bCs w:val="1"/>
          <w:sz w:val="22"/>
          <w:szCs w:val="22"/>
        </w:rPr>
        <w:t>7</w:t>
      </w:r>
      <w:r w:rsidRPr="48CA5917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48CA5917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xmlns:wp14="http://schemas.microsoft.com/office/word/2010/wordml" w:rsidRPr="00FE1AE7" w:rsidR="00867689" w:rsidP="58560CAA" w:rsidRDefault="00094DE5" w14:paraId="65B8648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 w:val="1"/>
          <w:bCs w:val="1"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 w:val="1"/>
          <w:bCs w:val="1"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 w:val="1"/>
          <w:bCs w:val="1"/>
          <w:sz w:val="22"/>
          <w:szCs w:val="22"/>
        </w:rPr>
        <w:t>M</w:t>
      </w:r>
    </w:p>
    <w:p xmlns:wp14="http://schemas.microsoft.com/office/word/2010/wordml" w:rsidRPr="00FE1AE7" w:rsidR="00EE2EA4" w:rsidP="58560CAA" w:rsidRDefault="00EE2EA4" w14:paraId="672A6659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A861B7" w:rsidP="58560CAA" w:rsidRDefault="00867689" w14:paraId="704904EE" wp14:textId="77777777">
      <w:pPr>
        <w:widowControl w:val="0"/>
        <w:tabs>
          <w:tab w:val="center" w:pos="4680"/>
        </w:tabs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 w:rsidR="0086768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AGENDA</w:t>
      </w:r>
    </w:p>
    <w:p xmlns:wp14="http://schemas.microsoft.com/office/word/2010/wordml" w:rsidRPr="00FE1AE7" w:rsidR="00A861B7" w:rsidP="58560CAA" w:rsidRDefault="00A861B7" w14:paraId="0A37501D" wp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2376FE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6EF05DA0" w:rsidR="00232CC0">
        <w:rPr>
          <w:rFonts w:ascii="Arial" w:hAnsi="Arial" w:eastAsia="Arial" w:cs="Arial"/>
          <w:sz w:val="22"/>
          <w:szCs w:val="22"/>
        </w:rPr>
        <w:t>t</w:t>
      </w:r>
      <w:r w:rsidRPr="6EF05DA0" w:rsidR="00867689">
        <w:rPr>
          <w:rFonts w:ascii="Arial" w:hAnsi="Arial" w:eastAsia="Arial" w:cs="Arial"/>
          <w:sz w:val="22"/>
          <w:szCs w:val="22"/>
        </w:rPr>
        <w:t xml:space="preserve">o </w:t>
      </w:r>
      <w:r w:rsidRPr="6EF05DA0" w:rsidR="00867689">
        <w:rPr>
          <w:rFonts w:ascii="Arial" w:hAnsi="Arial" w:eastAsia="Arial" w:cs="Arial"/>
          <w:sz w:val="22"/>
          <w:szCs w:val="22"/>
        </w:rPr>
        <w:t>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Chair</w:t>
      </w:r>
    </w:p>
    <w:p xmlns:wp14="http://schemas.microsoft.com/office/word/2010/wordml" w:rsidRPr="00FE1AE7" w:rsidR="005C0DD3" w:rsidP="58560CAA" w:rsidRDefault="005C0DD3" w14:paraId="5DAB6C7B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49C231A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Roll </w:t>
      </w:r>
      <w:r w:rsidRPr="6EF05DA0" w:rsidR="00867689">
        <w:rPr>
          <w:rFonts w:ascii="Arial" w:hAnsi="Arial" w:eastAsia="Arial" w:cs="Arial"/>
          <w:sz w:val="22"/>
          <w:szCs w:val="22"/>
        </w:rPr>
        <w:t>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Staff</w:t>
      </w:r>
    </w:p>
    <w:p xmlns:wp14="http://schemas.microsoft.com/office/word/2010/wordml" w:rsidRPr="00FE1AE7" w:rsidR="005C0DD3" w:rsidP="58560CAA" w:rsidRDefault="005C0DD3" w14:paraId="02EB378F" wp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67689" w:rsidP="58560CAA" w:rsidRDefault="00867689" w14:paraId="65BBA8FC" wp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EF05DA0" w:rsidR="00867689">
        <w:rPr>
          <w:rFonts w:ascii="Arial" w:hAnsi="Arial" w:eastAsia="Arial" w:cs="Arial"/>
          <w:sz w:val="22"/>
          <w:szCs w:val="22"/>
        </w:rPr>
        <w:t xml:space="preserve">Changes to </w:t>
      </w:r>
      <w:r w:rsidRPr="6EF05DA0" w:rsidR="00867689">
        <w:rPr>
          <w:rFonts w:ascii="Arial" w:hAnsi="Arial" w:eastAsia="Arial" w:cs="Arial"/>
          <w:sz w:val="22"/>
          <w:szCs w:val="22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5C0DD3" w:rsidP="58560CAA" w:rsidRDefault="005C0DD3" w14:paraId="6A05A809" wp14:textId="77777777">
      <w:pPr>
        <w:pStyle w:val="QuickI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FE1AE7" w:rsidR="00867689" w:rsidP="6EF05DA0" w:rsidRDefault="00BE3EAD" w14:paraId="723F3C79" wp14:textId="62B4DD48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6EF05DA0" w:rsidR="534A9486">
        <w:rPr>
          <w:rFonts w:ascii="Arial" w:hAnsi="Arial" w:eastAsia="Arial" w:cs="Arial"/>
          <w:b w:val="0"/>
          <w:bCs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F05DA0" w:rsidR="00867689">
        <w:rPr>
          <w:rFonts w:ascii="Arial" w:hAnsi="Arial" w:eastAsia="Arial" w:cs="Arial"/>
          <w:b w:val="0"/>
          <w:bCs w:val="0"/>
          <w:sz w:val="22"/>
          <w:szCs w:val="22"/>
        </w:rPr>
        <w:t>Chair</w:t>
      </w:r>
    </w:p>
    <w:p xmlns:wp14="http://schemas.microsoft.com/office/word/2010/wordml" w:rsidR="009A5F08" w:rsidP="58560CAA" w:rsidRDefault="00082C11" w14:paraId="608673E9" wp14:textId="350DEE89">
      <w:pPr>
        <w:widowControl w:val="0"/>
        <w:tabs>
          <w:tab w:val="num" w:pos="720"/>
        </w:tabs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00FE1AE7">
        <w:rPr>
          <w:rFonts w:ascii="Arial" w:hAnsi="Arial"/>
          <w:sz w:val="22"/>
          <w:szCs w:val="22"/>
        </w:rPr>
        <w:tab/>
      </w:r>
      <w:r w:rsidRPr="00FE1AE7" w:rsidR="005D2548">
        <w:rPr>
          <w:rFonts w:ascii="Arial" w:hAnsi="Arial"/>
          <w:sz w:val="22"/>
          <w:szCs w:val="22"/>
        </w:rPr>
        <w:tab/>
      </w:r>
      <w:r w:rsidRPr="408273BC" w:rsidR="2D3F75EC">
        <w:rPr>
          <w:rFonts w:ascii="Arial" w:hAnsi="Arial" w:eastAsia="Arial" w:cs="Arial"/>
          <w:b w:val="0"/>
          <w:bCs w:val="0"/>
          <w:sz w:val="22"/>
          <w:szCs w:val="22"/>
        </w:rPr>
        <w:t>April 22</w:t>
      </w:r>
      <w:r w:rsidRPr="408273BC" w:rsidR="00F3260E">
        <w:rPr>
          <w:rFonts w:ascii="Arial" w:hAnsi="Arial" w:eastAsia="Arial" w:cs="Arial"/>
          <w:b w:val="0"/>
          <w:bCs w:val="0"/>
          <w:sz w:val="22"/>
          <w:szCs w:val="22"/>
        </w:rPr>
        <w:t>, 202</w:t>
      </w:r>
      <w:r w:rsidRPr="408273BC" w:rsidR="6EB19A48">
        <w:rPr>
          <w:rFonts w:ascii="Arial" w:hAnsi="Arial" w:eastAsia="Arial" w:cs="Arial"/>
          <w:b w:val="0"/>
          <w:bCs w:val="0"/>
          <w:sz w:val="22"/>
          <w:szCs w:val="22"/>
        </w:rPr>
        <w:t>1</w:t>
      </w:r>
      <w:r w:rsidRPr="408273BC" w:rsidR="00FC571B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8560CAA" w:rsidR="00FC571B">
        <w:rPr>
          <w:rFonts w:ascii="Arial" w:hAnsi="Arial" w:eastAsia="Arial" w:cs="Arial"/>
          <w:b w:val="0"/>
          <w:bCs w:val="0"/>
          <w:sz w:val="22"/>
          <w:szCs w:val="22"/>
        </w:rPr>
        <w:t>(Attachment)</w:t>
      </w:r>
    </w:p>
    <w:p xmlns:wp14="http://schemas.microsoft.com/office/word/2010/wordml" w:rsidRPr="00FE1AE7" w:rsidR="00460A30" w:rsidP="408273BC" w:rsidRDefault="00460A30" w14:paraId="5A39BBE3" wp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z w:val="22"/>
          <w:szCs w:val="22"/>
        </w:rPr>
      </w:pPr>
    </w:p>
    <w:p xmlns:wp14="http://schemas.microsoft.com/office/word/2010/wordml" w:rsidRPr="00FE1AE7" w:rsidR="00D91C9D" w:rsidP="58560CAA" w:rsidRDefault="00085976" w14:paraId="683A201A" wp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8CA5917" w:rsidR="00085976">
        <w:rPr>
          <w:rFonts w:ascii="Arial" w:hAnsi="Arial" w:eastAsia="Arial" w:cs="Arial"/>
          <w:sz w:val="22"/>
          <w:szCs w:val="22"/>
        </w:rPr>
        <w:t xml:space="preserve">Care Council </w:t>
      </w:r>
      <w:r w:rsidRPr="48CA5917" w:rsidR="00085976">
        <w:rPr>
          <w:rFonts w:ascii="Arial" w:hAnsi="Arial" w:eastAsia="Arial" w:cs="Arial"/>
          <w:sz w:val="22"/>
          <w:szCs w:val="22"/>
        </w:rP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CA5917" w:rsidR="5D8B3B15">
        <w:rPr>
          <w:rFonts w:ascii="Arial" w:hAnsi="Arial" w:eastAsia="Arial" w:cs="Arial"/>
          <w:sz w:val="22"/>
          <w:szCs w:val="22"/>
        </w:rPr>
        <w:t>Members/Staff</w:t>
      </w:r>
    </w:p>
    <w:p xmlns:wp14="http://schemas.microsoft.com/office/word/2010/wordml" w:rsidRPr="00FE1AE7" w:rsidR="0026688A" w:rsidP="364EDFDE" w:rsidRDefault="0026688A" w14:paraId="41C8F396" wp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B1C6A" w:rsidR="00F7643A" w:rsidP="408273BC" w:rsidRDefault="0026688A" w14:paraId="6EF803CB" wp14:textId="07DF831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45542BB" w:rsidR="0026688A">
        <w:rPr>
          <w:rFonts w:ascii="Arial" w:hAnsi="Arial" w:eastAsia="Arial" w:cs="Arial"/>
          <w:sz w:val="22"/>
          <w:szCs w:val="22"/>
        </w:rPr>
        <w:t xml:space="preserve">Moment of </w:t>
      </w:r>
      <w:r w:rsidRPr="545542BB" w:rsidR="0026688A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5542BB" w:rsidR="0026688A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2C6307F8" w:rsidP="48CA5917" w:rsidRDefault="2C6307F8" w14:paraId="03C739FE" w14:textId="4E7BA96B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8CA5917" w:rsidR="0C235677">
        <w:rPr>
          <w:rFonts w:ascii="Arial" w:hAnsi="Arial" w:eastAsia="Arial" w:cs="Arial"/>
          <w:sz w:val="22"/>
          <w:szCs w:val="22"/>
        </w:rPr>
        <w:t>In-Person Meetings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CA5917" w:rsidR="0C235677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xmlns:wp14="http://schemas.microsoft.com/office/word/2010/wordml" w:rsidRPr="00FE1AE7" w:rsidR="002115AA" w:rsidP="58560CAA" w:rsidRDefault="001F696F" w14:paraId="35031B4F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8CA5917" w:rsidR="001F696F">
        <w:rPr>
          <w:rFonts w:ascii="Arial" w:hAnsi="Arial" w:eastAsia="Arial" w:cs="Arial"/>
          <w:sz w:val="22"/>
          <w:szCs w:val="22"/>
        </w:rPr>
        <w:t>Women/Youth Concerns/</w:t>
      </w:r>
      <w:r w:rsidRPr="48CA5917" w:rsidR="001F696F">
        <w:rPr>
          <w:rFonts w:ascii="Arial" w:hAnsi="Arial" w:eastAsia="Arial" w:cs="Arial"/>
          <w:sz w:val="22"/>
          <w:szCs w:val="22"/>
        </w:rPr>
        <w:t>Up</w:t>
      </w:r>
      <w:r w:rsidRPr="48CA5917" w:rsidR="001F696F">
        <w:rPr>
          <w:rFonts w:ascii="Arial" w:hAnsi="Arial" w:eastAsia="Arial" w:cs="Arial"/>
          <w:sz w:val="22"/>
          <w:szCs w:val="22"/>
        </w:rPr>
        <w:t>dates</w:t>
      </w:r>
      <w:r>
        <w:tab/>
      </w:r>
      <w:r>
        <w:tab/>
      </w:r>
      <w:r>
        <w:tab/>
      </w:r>
      <w:r>
        <w:tab/>
      </w:r>
      <w:r>
        <w:tab/>
      </w:r>
      <w:r w:rsidRPr="48CA5917" w:rsidR="002115AA">
        <w:rPr>
          <w:rFonts w:ascii="Arial" w:hAnsi="Arial" w:eastAsia="Arial" w:cs="Arial"/>
          <w:sz w:val="22"/>
          <w:szCs w:val="22"/>
        </w:rPr>
        <w:t>Members</w:t>
      </w:r>
    </w:p>
    <w:p xmlns:wp14="http://schemas.microsoft.com/office/word/2010/wordml" w:rsidRPr="00FE1AE7" w:rsidR="00AC7001" w:rsidP="58560CAA" w:rsidRDefault="00777540" w14:paraId="0E27B00A" wp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FE1AE7" w:rsidR="00327334" w:rsidP="58560CAA" w:rsidRDefault="002C71A1" w14:paraId="4FEAF542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8CA5917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48CA5917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48CA5917" w:rsidR="002C71A1">
        <w:rPr>
          <w:rFonts w:ascii="Arial" w:hAnsi="Arial" w:eastAsia="Arial" w:cs="Arial"/>
          <w:sz w:val="22"/>
          <w:szCs w:val="22"/>
        </w:rPr>
        <w:t>Concerns/</w:t>
      </w:r>
      <w:r w:rsidRPr="48CA5917" w:rsidR="002C71A1">
        <w:rPr>
          <w:rFonts w:ascii="Arial" w:hAnsi="Arial" w:eastAsia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 w:rsidRPr="48CA5917" w:rsidR="002C71A1">
        <w:rPr>
          <w:rFonts w:ascii="Arial" w:hAnsi="Arial" w:eastAsia="Arial" w:cs="Arial"/>
          <w:sz w:val="22"/>
          <w:szCs w:val="22"/>
        </w:rPr>
        <w:t>Members</w:t>
      </w:r>
      <w:r w:rsidRPr="48CA5917" w:rsidR="0026688A">
        <w:rPr>
          <w:rFonts w:ascii="Arial" w:hAnsi="Arial" w:eastAsia="Arial" w:cs="Arial"/>
          <w:sz w:val="22"/>
          <w:szCs w:val="22"/>
        </w:rPr>
        <w:t>/Guests</w:t>
      </w:r>
    </w:p>
    <w:p xmlns:wp14="http://schemas.microsoft.com/office/word/2010/wordml" w:rsidRPr="00FE1AE7" w:rsidR="005C0DD3" w:rsidP="58560CAA" w:rsidRDefault="005C0DD3" w14:paraId="60061E4C" wp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FE1AE7" w:rsidR="008B6E37" w:rsidP="58560CAA" w:rsidRDefault="002C71A1" w14:paraId="0E623423" wp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8CA5917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CA5917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xmlns:wp14="http://schemas.microsoft.com/office/word/2010/wordml" w:rsidRPr="00FE1AE7" w:rsidR="00867689" w:rsidRDefault="00867689" w14:paraId="44EAFD9C" wp14:textId="77777777">
      <w:pPr>
        <w:widowControl w:val="0"/>
        <w:rPr>
          <w:rFonts w:ascii="Arial" w:hAnsi="Arial"/>
          <w:sz w:val="22"/>
          <w:szCs w:val="22"/>
        </w:rPr>
      </w:pPr>
    </w:p>
    <w:p xmlns:wp14="http://schemas.microsoft.com/office/word/2010/wordml" w:rsidRPr="00FE1AE7" w:rsidR="00867689" w:rsidP="6EF05DA0" w:rsidRDefault="00867689" w14:paraId="6C1157CD" wp14:textId="4F992F8B">
      <w:pPr>
        <w:widowControl w:val="0"/>
        <w:rPr>
          <w:rFonts w:ascii="Arial" w:hAnsi="Arial"/>
          <w:b w:val="1"/>
          <w:bCs w:val="1"/>
          <w:sz w:val="22"/>
          <w:szCs w:val="22"/>
        </w:rPr>
      </w:pPr>
      <w:r w:rsidRPr="6EF05DA0" w:rsidR="00867689">
        <w:rPr>
          <w:rFonts w:ascii="Arial" w:hAnsi="Arial"/>
          <w:b w:val="1"/>
          <w:bCs w:val="1"/>
          <w:sz w:val="22"/>
          <w:szCs w:val="22"/>
        </w:rPr>
        <w:t xml:space="preserve">Note: </w:t>
      </w:r>
      <w:r w:rsidRPr="6EF05DA0" w:rsidR="5109937A">
        <w:rPr>
          <w:rFonts w:ascii="Arial" w:hAnsi="Arial"/>
          <w:b w:val="1"/>
          <w:bCs w:val="1"/>
          <w:sz w:val="22"/>
          <w:szCs w:val="22"/>
        </w:rPr>
        <w:t>Due to the Sunshine Laws, there will be no voting during virtual meetings.</w:t>
      </w:r>
    </w:p>
    <w:p xmlns:wp14="http://schemas.microsoft.com/office/word/2010/wordml" w:rsidRPr="00FE1AE7" w:rsidR="00094DE5" w:rsidP="07CF5398" w:rsidRDefault="00A569A7" w14:paraId="352B0EB6" wp14:textId="4399370F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8CA5917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48CA5917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48CA5917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48CA5917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48CA5917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48CA5917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8CA5917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48CA5917" w:rsidR="19DA00A2">
        <w:rPr>
          <w:rFonts w:ascii="Arial" w:hAnsi="Arial" w:cs="Arial"/>
          <w:b w:val="1"/>
          <w:bCs w:val="1"/>
          <w:sz w:val="22"/>
          <w:szCs w:val="22"/>
        </w:rPr>
        <w:t>June</w:t>
      </w:r>
      <w:r w:rsidRPr="48CA5917" w:rsidR="37DF454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8CA5917" w:rsidR="538B784D">
        <w:rPr>
          <w:rFonts w:ascii="Arial" w:hAnsi="Arial" w:cs="Arial"/>
          <w:b w:val="1"/>
          <w:bCs w:val="1"/>
          <w:sz w:val="22"/>
          <w:szCs w:val="22"/>
        </w:rPr>
        <w:t>2</w:t>
      </w:r>
      <w:r w:rsidRPr="48CA5917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48CA5917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48CA5917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48CA5917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8CA5917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48CA5917" w:rsidR="6CF8A295">
        <w:rPr>
          <w:rFonts w:ascii="Arial" w:hAnsi="Arial" w:cs="Arial"/>
          <w:b w:val="1"/>
          <w:bCs w:val="1"/>
          <w:sz w:val="22"/>
          <w:szCs w:val="22"/>
        </w:rPr>
        <w:t>.</w:t>
      </w:r>
      <w:r w:rsidRPr="48CA5917" w:rsidR="0437E7E4">
        <w:rPr>
          <w:rFonts w:ascii="Arial" w:hAnsi="Arial" w:cs="Arial"/>
          <w:b w:val="1"/>
          <w:bCs w:val="1"/>
          <w:sz w:val="22"/>
          <w:szCs w:val="22"/>
        </w:rPr>
        <w:t xml:space="preserve"> The location is</w:t>
      </w:r>
      <w:r w:rsidRPr="48CA5917" w:rsidR="5DC0590D">
        <w:rPr>
          <w:rFonts w:ascii="Arial" w:hAnsi="Arial" w:cs="Arial"/>
          <w:b w:val="1"/>
          <w:bCs w:val="1"/>
          <w:sz w:val="22"/>
          <w:szCs w:val="22"/>
        </w:rPr>
        <w:t xml:space="preserve"> Metro Inclusive Health.</w:t>
      </w:r>
    </w:p>
    <w:p xmlns:wp14="http://schemas.microsoft.com/office/word/2010/wordml" w:rsidRPr="00FE1AE7" w:rsidR="007D10B3" w:rsidP="00ED1B24" w:rsidRDefault="00094DE5" w14:paraId="7DA0239A" wp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E6D" w:rsidRDefault="000B7E6D" w14:paraId="45FB0818" wp14:textId="77777777">
      <w:r>
        <w:separator/>
      </w:r>
    </w:p>
  </w:endnote>
  <w:endnote w:type="continuationSeparator" w:id="0">
    <w:p xmlns:wp14="http://schemas.microsoft.com/office/word/2010/wordml" w:rsidR="000B7E6D" w:rsidRDefault="000B7E6D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D84B46" w:rsidP="001F30BC" w:rsidRDefault="00BD11E1" w14:paraId="3656B9AB" wp14:textId="77777777">
    <w:pPr>
      <w:pStyle w:val="Footer"/>
      <w:jc w:val="center"/>
    </w:pPr>
    <w:r w:rsidR="48CA5917">
      <w:drawing>
        <wp:inline xmlns:wp14="http://schemas.microsoft.com/office/word/2010/wordprocessingDrawing" wp14:editId="052B6289" wp14:anchorId="2AD10266">
          <wp:extent cx="1247775" cy="600075"/>
          <wp:effectExtent l="0" t="0" r="0" b="0"/>
          <wp:docPr id="90368588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2a9421385fd450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E6D" w:rsidRDefault="000B7E6D" w14:paraId="4B94D5A5" wp14:textId="77777777">
      <w:r>
        <w:separator/>
      </w:r>
    </w:p>
  </w:footnote>
  <w:footnote w:type="continuationSeparator" w:id="0">
    <w:p xmlns:wp14="http://schemas.microsoft.com/office/word/2010/wordml" w:rsidR="000B7E6D" w:rsidRDefault="000B7E6D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38DE3CC"/>
    <w:rsid w:val="0437E7E4"/>
    <w:rsid w:val="045C7757"/>
    <w:rsid w:val="079013CE"/>
    <w:rsid w:val="07CF5398"/>
    <w:rsid w:val="08441075"/>
    <w:rsid w:val="0C235677"/>
    <w:rsid w:val="0E17B636"/>
    <w:rsid w:val="0E32A678"/>
    <w:rsid w:val="0FE3BD6B"/>
    <w:rsid w:val="1027B966"/>
    <w:rsid w:val="1107F751"/>
    <w:rsid w:val="117F8DCC"/>
    <w:rsid w:val="11D63426"/>
    <w:rsid w:val="13B05696"/>
    <w:rsid w:val="18838BED"/>
    <w:rsid w:val="19739540"/>
    <w:rsid w:val="19DA00A2"/>
    <w:rsid w:val="1BD1D49B"/>
    <w:rsid w:val="1C5A734C"/>
    <w:rsid w:val="1C81D5B1"/>
    <w:rsid w:val="1D6BDFA2"/>
    <w:rsid w:val="1ED9D535"/>
    <w:rsid w:val="1F7F8B09"/>
    <w:rsid w:val="1FBFBE38"/>
    <w:rsid w:val="213A4EC9"/>
    <w:rsid w:val="22D8ECA0"/>
    <w:rsid w:val="2632DA6D"/>
    <w:rsid w:val="27BD9DDE"/>
    <w:rsid w:val="28B5EECA"/>
    <w:rsid w:val="2932A3EF"/>
    <w:rsid w:val="2C53242E"/>
    <w:rsid w:val="2C6307F8"/>
    <w:rsid w:val="2D15E4C9"/>
    <w:rsid w:val="2D3F75EC"/>
    <w:rsid w:val="2DEAFB35"/>
    <w:rsid w:val="2F2DD494"/>
    <w:rsid w:val="2F32950B"/>
    <w:rsid w:val="326AEAFD"/>
    <w:rsid w:val="326BA9B4"/>
    <w:rsid w:val="35DD26FB"/>
    <w:rsid w:val="36483FD9"/>
    <w:rsid w:val="364EDFDE"/>
    <w:rsid w:val="37DF454C"/>
    <w:rsid w:val="39EFA026"/>
    <w:rsid w:val="3A9DF347"/>
    <w:rsid w:val="3C5CD939"/>
    <w:rsid w:val="3F3A1BFC"/>
    <w:rsid w:val="3F64D479"/>
    <w:rsid w:val="408273BC"/>
    <w:rsid w:val="44CD612C"/>
    <w:rsid w:val="44F708C8"/>
    <w:rsid w:val="4515D6F7"/>
    <w:rsid w:val="45B94E73"/>
    <w:rsid w:val="48A84A5B"/>
    <w:rsid w:val="48CA5917"/>
    <w:rsid w:val="4DE61AEE"/>
    <w:rsid w:val="4F80D097"/>
    <w:rsid w:val="4F8CC8DD"/>
    <w:rsid w:val="5109937A"/>
    <w:rsid w:val="52E2734D"/>
    <w:rsid w:val="534A9486"/>
    <w:rsid w:val="538B784D"/>
    <w:rsid w:val="545542BB"/>
    <w:rsid w:val="57E0947E"/>
    <w:rsid w:val="58560CAA"/>
    <w:rsid w:val="59C9BE4F"/>
    <w:rsid w:val="5A49D26F"/>
    <w:rsid w:val="5D8B3B15"/>
    <w:rsid w:val="5DC0590D"/>
    <w:rsid w:val="5E8A0295"/>
    <w:rsid w:val="622171D0"/>
    <w:rsid w:val="63E8F13B"/>
    <w:rsid w:val="65AF8B35"/>
    <w:rsid w:val="672786B7"/>
    <w:rsid w:val="67F589ED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B59186"/>
    <w:rsid w:val="72FFFBAA"/>
    <w:rsid w:val="744592DD"/>
    <w:rsid w:val="75C091C7"/>
    <w:rsid w:val="795A8861"/>
    <w:rsid w:val="79A7BB9A"/>
    <w:rsid w:val="79FADB8C"/>
    <w:rsid w:val="7B081A94"/>
    <w:rsid w:val="7B585FB1"/>
    <w:rsid w:val="7BD6862C"/>
    <w:rsid w:val="7C569D23"/>
    <w:rsid w:val="7D081001"/>
    <w:rsid w:val="7D8F2B0B"/>
    <w:rsid w:val="7E9FC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4.jpg" Id="Rc0de9e76ad124e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c2a9421385fd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27</revision>
  <lastPrinted>2018-08-22T21:16:00.0000000Z</lastPrinted>
  <dcterms:created xsi:type="dcterms:W3CDTF">2020-05-13T17:47:00.0000000Z</dcterms:created>
  <dcterms:modified xsi:type="dcterms:W3CDTF">2021-05-14T20:48:18.6973408Z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