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7375D" w:rsidR="002B3AF6" w:rsidRDefault="00867689" w14:paraId="15839E70" w14:textId="77777777">
      <w:pPr>
        <w:widowControl w:val="0"/>
        <w:tabs>
          <w:tab w:val="center" w:pos="4680"/>
        </w:tabs>
      </w:pPr>
      <w:r>
        <w:fldChar w:fldCharType="begin"/>
      </w:r>
      <w:r>
        <w:instrText xml:space="preserve"> SEQ CHAPTER \h \r 1</w:instrText>
      </w:r>
      <w:r>
        <w:fldChar w:fldCharType="end"/>
      </w:r>
      <w:r>
        <w:tab/>
      </w:r>
      <w:r w:rsidR="00CB419D">
        <w:drawing>
          <wp:inline wp14:editId="0F5C088B" wp14:anchorId="5BF5FAD7">
            <wp:extent cx="962025" cy="1104900"/>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ff2b10e15a16416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62025" cy="1104900"/>
                    </a:xfrm>
                    <a:prstGeom prst="rect">
                      <a:avLst/>
                    </a:prstGeom>
                  </pic:spPr>
                </pic:pic>
              </a:graphicData>
            </a:graphic>
          </wp:inline>
        </w:drawing>
      </w:r>
    </w:p>
    <w:p w:rsidRPr="0017375D" w:rsidR="0044244C" w:rsidP="00B94866" w:rsidRDefault="0044244C" w14:paraId="5705E16E" w14:textId="77777777">
      <w:pPr>
        <w:jc w:val="center"/>
        <w:rPr>
          <w:rFonts w:ascii="Arial" w:hAnsi="Arial" w:cs="Arial"/>
          <w:b/>
          <w:sz w:val="22"/>
          <w:szCs w:val="22"/>
        </w:rPr>
      </w:pPr>
      <w:r w:rsidRPr="0017375D">
        <w:rPr>
          <w:rFonts w:ascii="Arial" w:hAnsi="Arial" w:cs="Arial"/>
          <w:b/>
          <w:sz w:val="22"/>
          <w:szCs w:val="22"/>
        </w:rPr>
        <w:t>WEST CENTRAL FLORIDA RYAN WHITE CARE COUNCIL</w:t>
      </w:r>
    </w:p>
    <w:p w:rsidR="00AB3F68" w:rsidP="00B94866" w:rsidRDefault="00AB3F68" w14:paraId="7F6ECE6F" w14:textId="689FB559">
      <w:pPr>
        <w:jc w:val="center"/>
        <w:rPr>
          <w:rFonts w:ascii="Arial" w:hAnsi="Arial" w:cs="Arial"/>
          <w:b/>
          <w:sz w:val="22"/>
          <w:szCs w:val="22"/>
        </w:rPr>
      </w:pPr>
      <w:r>
        <w:rPr>
          <w:rFonts w:ascii="Arial" w:hAnsi="Arial" w:cs="Arial"/>
          <w:b/>
          <w:sz w:val="22"/>
          <w:szCs w:val="22"/>
        </w:rPr>
        <w:t>PLANNING &amp; EVALUATION COMMITTEE</w:t>
      </w:r>
    </w:p>
    <w:p w:rsidR="006D1683" w:rsidP="3D495B43" w:rsidRDefault="00F01233" w14:paraId="5E03F685" w14:textId="2DA63019">
      <w:pPr>
        <w:jc w:val="center"/>
        <w:rPr>
          <w:rFonts w:ascii="Arial" w:hAnsi="Arial"/>
          <w:b w:val="1"/>
          <w:bCs w:val="1"/>
          <w:sz w:val="22"/>
          <w:szCs w:val="22"/>
        </w:rPr>
      </w:pPr>
      <w:r w:rsidRPr="3D495B43" w:rsidR="0403AC87">
        <w:rPr>
          <w:rFonts w:ascii="Arial" w:hAnsi="Arial"/>
          <w:b w:val="1"/>
          <w:bCs w:val="1"/>
          <w:sz w:val="22"/>
          <w:szCs w:val="22"/>
        </w:rPr>
        <w:t>GOTO WEBINAR</w:t>
      </w:r>
    </w:p>
    <w:p w:rsidRPr="0017375D" w:rsidR="00B94866" w:rsidP="448C9001" w:rsidRDefault="60E11C60" w14:paraId="10B4CED2" w14:textId="297488FA">
      <w:pPr>
        <w:jc w:val="center"/>
        <w:rPr>
          <w:rFonts w:ascii="Arial" w:hAnsi="Arial" w:cs="Arial"/>
          <w:b/>
          <w:bCs/>
          <w:sz w:val="22"/>
          <w:szCs w:val="22"/>
        </w:rPr>
      </w:pPr>
      <w:r w:rsidRPr="2CBE70EA">
        <w:rPr>
          <w:rFonts w:ascii="Arial" w:hAnsi="Arial" w:cs="Arial"/>
          <w:b/>
          <w:bCs/>
          <w:sz w:val="22"/>
          <w:szCs w:val="22"/>
        </w:rPr>
        <w:t>THURSDAY</w:t>
      </w:r>
      <w:r w:rsidRPr="2CBE70EA" w:rsidR="00AF460C">
        <w:rPr>
          <w:rFonts w:ascii="Arial" w:hAnsi="Arial" w:cs="Arial"/>
          <w:b/>
          <w:bCs/>
          <w:sz w:val="22"/>
          <w:szCs w:val="22"/>
        </w:rPr>
        <w:t xml:space="preserve">, </w:t>
      </w:r>
      <w:r w:rsidR="004B06FE">
        <w:rPr>
          <w:rFonts w:ascii="Arial" w:hAnsi="Arial" w:cs="Arial"/>
          <w:b/>
          <w:bCs/>
          <w:sz w:val="22"/>
          <w:szCs w:val="22"/>
        </w:rPr>
        <w:t>MAY 13</w:t>
      </w:r>
      <w:r w:rsidRPr="2CBE70EA" w:rsidR="00AF460C">
        <w:rPr>
          <w:rFonts w:ascii="Arial" w:hAnsi="Arial" w:cs="Arial"/>
          <w:b/>
          <w:bCs/>
          <w:sz w:val="22"/>
          <w:szCs w:val="22"/>
        </w:rPr>
        <w:t>,</w:t>
      </w:r>
      <w:r w:rsidRPr="2CBE70EA" w:rsidR="00446F87">
        <w:rPr>
          <w:rFonts w:ascii="Arial" w:hAnsi="Arial" w:cs="Arial"/>
          <w:b/>
          <w:bCs/>
          <w:sz w:val="22"/>
          <w:szCs w:val="22"/>
        </w:rPr>
        <w:t xml:space="preserve"> 202</w:t>
      </w:r>
      <w:r w:rsidR="00FB64D6">
        <w:rPr>
          <w:rFonts w:ascii="Arial" w:hAnsi="Arial" w:cs="Arial"/>
          <w:b/>
          <w:bCs/>
          <w:sz w:val="22"/>
          <w:szCs w:val="22"/>
        </w:rPr>
        <w:t>1</w:t>
      </w:r>
    </w:p>
    <w:p w:rsidRPr="0017375D" w:rsidR="00B94866" w:rsidP="00B94866" w:rsidRDefault="00B94866" w14:paraId="425B4E47" w14:textId="77777777">
      <w:pPr>
        <w:jc w:val="center"/>
        <w:rPr>
          <w:rFonts w:ascii="Arial" w:hAnsi="Arial" w:cs="Arial"/>
          <w:b/>
          <w:sz w:val="22"/>
          <w:szCs w:val="22"/>
        </w:rPr>
      </w:pPr>
      <w:r w:rsidRPr="0017375D">
        <w:rPr>
          <w:rFonts w:ascii="Arial" w:hAnsi="Arial" w:cs="Arial"/>
          <w:b/>
          <w:sz w:val="22"/>
          <w:szCs w:val="22"/>
        </w:rPr>
        <w:t>9:30 AM TO 11:00 AM</w:t>
      </w:r>
    </w:p>
    <w:p w:rsidR="00867689" w:rsidRDefault="00867689" w14:paraId="672A6659" w14:textId="75469528">
      <w:pPr>
        <w:widowControl w:val="0"/>
        <w:rPr>
          <w:rFonts w:ascii="Arial" w:hAnsi="Arial"/>
        </w:rPr>
      </w:pPr>
    </w:p>
    <w:p w:rsidR="000004F6" w:rsidP="000004F6" w:rsidRDefault="000004F6" w14:paraId="2FD526A1" w14:textId="05E18244">
      <w:pPr>
        <w:widowControl w:val="0"/>
        <w:jc w:val="center"/>
        <w:rPr>
          <w:rStyle w:val="eop"/>
          <w:rFonts w:ascii="Arial" w:hAnsi="Arial" w:cs="Arial"/>
          <w:color w:val="000000"/>
          <w:sz w:val="20"/>
          <w:shd w:val="clear" w:color="auto" w:fill="FFFFFF"/>
        </w:rPr>
      </w:pPr>
      <w:r>
        <w:rPr>
          <w:rStyle w:val="normaltextrun"/>
          <w:rFonts w:ascii="Arial" w:hAnsi="Arial" w:cs="Arial"/>
          <w:i/>
          <w:iCs/>
          <w:color w:val="000000"/>
          <w:sz w:val="20"/>
          <w:shd w:val="clear" w:color="auto" w:fill="FFFFFF"/>
        </w:rPr>
        <w:t>*Please adhere to social distancing protocols and properly wear a mask at all times*</w:t>
      </w:r>
    </w:p>
    <w:p w:rsidRPr="0017375D" w:rsidR="000004F6" w:rsidP="000004F6" w:rsidRDefault="000004F6" w14:paraId="374F1D35" w14:textId="77777777">
      <w:pPr>
        <w:widowControl w:val="0"/>
        <w:jc w:val="center"/>
        <w:rPr>
          <w:rFonts w:ascii="Arial" w:hAnsi="Arial"/>
        </w:rPr>
      </w:pPr>
    </w:p>
    <w:p w:rsidRPr="0017375D" w:rsidR="00867689" w:rsidRDefault="00867689" w14:paraId="704904EE" w14:textId="77777777">
      <w:pPr>
        <w:widowControl w:val="0"/>
        <w:tabs>
          <w:tab w:val="center" w:pos="4680"/>
        </w:tabs>
        <w:rPr>
          <w:rFonts w:ascii="Arial" w:hAnsi="Arial"/>
        </w:rPr>
      </w:pPr>
      <w:r w:rsidRPr="0017375D">
        <w:rPr>
          <w:rFonts w:ascii="Arial" w:hAnsi="Arial"/>
        </w:rPr>
        <w:tab/>
      </w:r>
      <w:r w:rsidRPr="0017375D">
        <w:rPr>
          <w:rFonts w:ascii="Arial" w:hAnsi="Arial"/>
          <w:b/>
          <w:u w:val="single"/>
        </w:rPr>
        <w:t>AGENDA</w:t>
      </w:r>
    </w:p>
    <w:p w:rsidRPr="0017375D" w:rsidR="00867689" w:rsidRDefault="00867689" w14:paraId="0A37501D" w14:textId="77777777">
      <w:pPr>
        <w:widowControl w:val="0"/>
        <w:rPr>
          <w:rFonts w:ascii="Arial" w:hAnsi="Arial"/>
          <w:sz w:val="22"/>
          <w:szCs w:val="22"/>
        </w:rPr>
      </w:pPr>
    </w:p>
    <w:p w:rsidRPr="0017375D" w:rsidR="00F37865" w:rsidP="00D26C49" w:rsidRDefault="00824D94" w14:paraId="21C22836" w14:textId="4E69099D">
      <w:pPr>
        <w:pStyle w:val="QuickI"/>
        <w:rPr>
          <w:rFonts w:ascii="Arial" w:hAnsi="Arial"/>
          <w:sz w:val="22"/>
          <w:szCs w:val="22"/>
        </w:rPr>
      </w:pPr>
      <w:r w:rsidRPr="0017375D">
        <w:rPr>
          <w:rFonts w:ascii="Arial" w:hAnsi="Arial"/>
          <w:sz w:val="22"/>
          <w:szCs w:val="22"/>
        </w:rPr>
        <w:t>I.</w:t>
      </w:r>
      <w:r w:rsidRPr="0017375D">
        <w:rPr>
          <w:rFonts w:ascii="Arial" w:hAnsi="Arial"/>
          <w:sz w:val="22"/>
          <w:szCs w:val="22"/>
        </w:rPr>
        <w:tab/>
      </w:r>
      <w:r w:rsidRPr="0017375D" w:rsidR="00867689">
        <w:rPr>
          <w:rFonts w:ascii="Arial" w:hAnsi="Arial"/>
          <w:sz w:val="22"/>
          <w:szCs w:val="22"/>
        </w:rPr>
        <w:t xml:space="preserve">Call </w:t>
      </w:r>
      <w:r w:rsidRPr="0017375D" w:rsidR="00232CC0">
        <w:rPr>
          <w:rFonts w:ascii="Arial" w:hAnsi="Arial"/>
          <w:sz w:val="22"/>
          <w:szCs w:val="22"/>
        </w:rPr>
        <w:t>t</w:t>
      </w:r>
      <w:r w:rsidRPr="0017375D" w:rsidR="00867689">
        <w:rPr>
          <w:rFonts w:ascii="Arial" w:hAnsi="Arial"/>
          <w:sz w:val="22"/>
          <w:szCs w:val="22"/>
        </w:rPr>
        <w:t>o Order</w:t>
      </w:r>
      <w:r w:rsidRPr="0017375D" w:rsidR="00867689">
        <w:rPr>
          <w:rFonts w:ascii="Arial" w:hAnsi="Arial"/>
          <w:sz w:val="22"/>
          <w:szCs w:val="22"/>
        </w:rPr>
        <w:tab/>
      </w:r>
      <w:r w:rsidRPr="0017375D" w:rsidR="00867689">
        <w:rPr>
          <w:rFonts w:ascii="Arial" w:hAnsi="Arial"/>
          <w:sz w:val="22"/>
          <w:szCs w:val="22"/>
        </w:rPr>
        <w:tab/>
      </w:r>
      <w:r w:rsidRPr="0017375D" w:rsidR="00867689">
        <w:rPr>
          <w:rFonts w:ascii="Arial" w:hAnsi="Arial"/>
          <w:sz w:val="22"/>
          <w:szCs w:val="22"/>
        </w:rPr>
        <w:tab/>
      </w:r>
      <w:r w:rsidRPr="0017375D" w:rsidR="00F8589D">
        <w:rPr>
          <w:rFonts w:ascii="Arial" w:hAnsi="Arial"/>
          <w:sz w:val="22"/>
          <w:szCs w:val="22"/>
        </w:rPr>
        <w:tab/>
      </w:r>
      <w:r w:rsidRPr="0017375D" w:rsidR="00571834">
        <w:rPr>
          <w:rFonts w:ascii="Arial" w:hAnsi="Arial"/>
          <w:sz w:val="22"/>
          <w:szCs w:val="22"/>
        </w:rPr>
        <w:tab/>
      </w:r>
      <w:r w:rsidRPr="0017375D" w:rsidR="00571834">
        <w:rPr>
          <w:rFonts w:ascii="Arial" w:hAnsi="Arial"/>
          <w:sz w:val="22"/>
          <w:szCs w:val="22"/>
        </w:rPr>
        <w:tab/>
      </w:r>
      <w:r w:rsidRPr="0017375D" w:rsidR="00571834">
        <w:rPr>
          <w:rFonts w:ascii="Arial" w:hAnsi="Arial"/>
          <w:sz w:val="22"/>
          <w:szCs w:val="22"/>
        </w:rPr>
        <w:tab/>
      </w:r>
      <w:r w:rsidRPr="0017375D" w:rsidR="00571834">
        <w:rPr>
          <w:rFonts w:ascii="Arial" w:hAnsi="Arial"/>
          <w:sz w:val="22"/>
          <w:szCs w:val="22"/>
        </w:rPr>
        <w:tab/>
      </w:r>
      <w:r w:rsidR="00AF460C">
        <w:rPr>
          <w:rFonts w:ascii="Arial" w:hAnsi="Arial"/>
          <w:sz w:val="22"/>
          <w:szCs w:val="22"/>
        </w:rPr>
        <w:t>Chair</w:t>
      </w:r>
    </w:p>
    <w:p w:rsidRPr="0017375D" w:rsidR="00571834" w:rsidP="00571834" w:rsidRDefault="00571834" w14:paraId="5DAB6C7B" w14:textId="77777777">
      <w:pPr>
        <w:pStyle w:val="QuickI"/>
        <w:tabs>
          <w:tab w:val="num" w:pos="630"/>
        </w:tabs>
        <w:ind w:left="540"/>
        <w:rPr>
          <w:rFonts w:ascii="Arial" w:hAnsi="Arial"/>
          <w:sz w:val="22"/>
          <w:szCs w:val="22"/>
        </w:rPr>
      </w:pPr>
    </w:p>
    <w:p w:rsidR="00867689" w:rsidP="00824D94" w:rsidRDefault="00824D94" w14:paraId="26348876" w14:textId="6C6F9965">
      <w:pPr>
        <w:pStyle w:val="QuickI"/>
        <w:rPr>
          <w:rFonts w:ascii="Arial" w:hAnsi="Arial"/>
          <w:sz w:val="22"/>
          <w:szCs w:val="22"/>
        </w:rPr>
      </w:pPr>
      <w:r w:rsidRPr="0017375D">
        <w:rPr>
          <w:rFonts w:ascii="Arial" w:hAnsi="Arial"/>
          <w:sz w:val="22"/>
          <w:szCs w:val="22"/>
        </w:rPr>
        <w:t>II.</w:t>
      </w:r>
      <w:r w:rsidRPr="0017375D">
        <w:rPr>
          <w:rFonts w:ascii="Arial" w:hAnsi="Arial"/>
          <w:sz w:val="22"/>
          <w:szCs w:val="22"/>
        </w:rPr>
        <w:tab/>
      </w:r>
      <w:r w:rsidRPr="0017375D" w:rsidR="00867689">
        <w:rPr>
          <w:rFonts w:ascii="Arial" w:hAnsi="Arial"/>
          <w:sz w:val="22"/>
          <w:szCs w:val="22"/>
        </w:rPr>
        <w:t>Roll Call</w:t>
      </w:r>
      <w:r w:rsidRPr="0017375D" w:rsidR="00867689">
        <w:rPr>
          <w:rFonts w:ascii="Arial" w:hAnsi="Arial"/>
          <w:sz w:val="22"/>
          <w:szCs w:val="22"/>
        </w:rPr>
        <w:tab/>
      </w:r>
      <w:r w:rsidRPr="0017375D" w:rsidR="00867689">
        <w:rPr>
          <w:rFonts w:ascii="Arial" w:hAnsi="Arial"/>
          <w:sz w:val="22"/>
          <w:szCs w:val="22"/>
        </w:rPr>
        <w:tab/>
      </w:r>
      <w:r w:rsidRPr="0017375D" w:rsidR="00867689">
        <w:rPr>
          <w:rFonts w:ascii="Arial" w:hAnsi="Arial"/>
          <w:sz w:val="22"/>
          <w:szCs w:val="22"/>
        </w:rPr>
        <w:tab/>
      </w:r>
      <w:r w:rsidRPr="0017375D" w:rsidR="00867689">
        <w:rPr>
          <w:rFonts w:ascii="Arial" w:hAnsi="Arial"/>
          <w:sz w:val="22"/>
          <w:szCs w:val="22"/>
        </w:rPr>
        <w:tab/>
      </w:r>
      <w:r w:rsidRPr="0017375D" w:rsidR="00867689">
        <w:rPr>
          <w:rFonts w:ascii="Arial" w:hAnsi="Arial"/>
          <w:sz w:val="22"/>
          <w:szCs w:val="22"/>
        </w:rPr>
        <w:tab/>
      </w:r>
      <w:r w:rsidRPr="0017375D" w:rsidR="00867689">
        <w:rPr>
          <w:rFonts w:ascii="Arial" w:hAnsi="Arial"/>
          <w:sz w:val="22"/>
          <w:szCs w:val="22"/>
        </w:rPr>
        <w:tab/>
      </w:r>
      <w:r w:rsidRPr="0017375D" w:rsidR="00867689">
        <w:rPr>
          <w:rFonts w:ascii="Arial" w:hAnsi="Arial"/>
          <w:sz w:val="22"/>
          <w:szCs w:val="22"/>
        </w:rPr>
        <w:tab/>
      </w:r>
      <w:r w:rsidRPr="0017375D" w:rsidR="00867689">
        <w:rPr>
          <w:rFonts w:ascii="Arial" w:hAnsi="Arial"/>
          <w:sz w:val="22"/>
          <w:szCs w:val="22"/>
        </w:rPr>
        <w:tab/>
      </w:r>
      <w:r w:rsidRPr="0017375D" w:rsidR="00867689">
        <w:rPr>
          <w:rFonts w:ascii="Arial" w:hAnsi="Arial"/>
          <w:sz w:val="22"/>
          <w:szCs w:val="22"/>
        </w:rPr>
        <w:t>Staff</w:t>
      </w:r>
    </w:p>
    <w:p w:rsidR="00F37865" w:rsidP="00824D94" w:rsidRDefault="00F37865" w14:paraId="105C95BB" w14:textId="4AE8D8E9">
      <w:pPr>
        <w:pStyle w:val="QuickI"/>
        <w:rPr>
          <w:rFonts w:ascii="Arial" w:hAnsi="Arial"/>
          <w:sz w:val="22"/>
          <w:szCs w:val="22"/>
        </w:rPr>
      </w:pPr>
    </w:p>
    <w:p w:rsidRPr="0017375D" w:rsidR="00F37865" w:rsidP="00824D94" w:rsidRDefault="00F37865" w14:paraId="65F04398" w14:textId="7C5ED4A5">
      <w:pPr>
        <w:pStyle w:val="QuickI"/>
        <w:rPr>
          <w:rFonts w:ascii="Arial" w:hAnsi="Arial"/>
          <w:sz w:val="22"/>
          <w:szCs w:val="22"/>
        </w:rPr>
      </w:pPr>
      <w:r>
        <w:rPr>
          <w:rFonts w:ascii="Arial" w:hAnsi="Arial"/>
          <w:sz w:val="22"/>
          <w:szCs w:val="22"/>
        </w:rPr>
        <w:t xml:space="preserve">III. </w:t>
      </w:r>
      <w:r>
        <w:rPr>
          <w:rFonts w:ascii="Arial" w:hAnsi="Arial"/>
          <w:sz w:val="22"/>
          <w:szCs w:val="22"/>
        </w:rPr>
        <w:tab/>
      </w:r>
      <w:r>
        <w:rPr>
          <w:rFonts w:ascii="Arial" w:hAnsi="Arial"/>
          <w:sz w:val="22"/>
          <w:szCs w:val="22"/>
        </w:rPr>
        <w:t>Changes to Agenda</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Members</w:t>
      </w:r>
    </w:p>
    <w:p w:rsidRPr="0017375D" w:rsidR="00571834" w:rsidP="00571834" w:rsidRDefault="00571834" w14:paraId="6A05A809" w14:textId="77777777">
      <w:pPr>
        <w:pStyle w:val="QuickI"/>
        <w:tabs>
          <w:tab w:val="num" w:pos="630"/>
        </w:tabs>
        <w:ind w:left="540"/>
        <w:rPr>
          <w:rFonts w:ascii="Arial" w:hAnsi="Arial"/>
          <w:sz w:val="22"/>
          <w:szCs w:val="22"/>
        </w:rPr>
      </w:pPr>
    </w:p>
    <w:p w:rsidRPr="00C37183" w:rsidR="002B3A36" w:rsidP="002B3A36" w:rsidRDefault="00824D94" w14:paraId="7D159351" w14:textId="2E41A279">
      <w:pPr>
        <w:pStyle w:val="QuickI"/>
        <w:rPr>
          <w:rFonts w:ascii="Arial" w:hAnsi="Arial" w:cs="Arial"/>
          <w:bCs/>
          <w:sz w:val="22"/>
          <w:szCs w:val="22"/>
        </w:rPr>
      </w:pPr>
      <w:r w:rsidRPr="0017375D">
        <w:rPr>
          <w:rFonts w:ascii="Arial" w:hAnsi="Arial" w:cs="Arial"/>
          <w:sz w:val="22"/>
          <w:szCs w:val="22"/>
        </w:rPr>
        <w:t>I</w:t>
      </w:r>
      <w:r w:rsidR="00F37865">
        <w:rPr>
          <w:rFonts w:ascii="Arial" w:hAnsi="Arial" w:cs="Arial"/>
          <w:sz w:val="22"/>
          <w:szCs w:val="22"/>
        </w:rPr>
        <w:t>V</w:t>
      </w:r>
      <w:r w:rsidRPr="0017375D">
        <w:rPr>
          <w:rFonts w:ascii="Arial" w:hAnsi="Arial" w:cs="Arial"/>
          <w:sz w:val="22"/>
          <w:szCs w:val="22"/>
        </w:rPr>
        <w:t>.</w:t>
      </w:r>
      <w:r w:rsidRPr="0017375D" w:rsidR="00573638">
        <w:rPr>
          <w:rFonts w:ascii="Arial" w:hAnsi="Arial" w:cs="Arial"/>
          <w:b/>
          <w:sz w:val="22"/>
          <w:szCs w:val="22"/>
        </w:rPr>
        <w:tab/>
      </w:r>
      <w:r w:rsidRPr="00C37183" w:rsidR="00896B14">
        <w:rPr>
          <w:rFonts w:ascii="Arial" w:hAnsi="Arial" w:cs="Arial"/>
          <w:bCs/>
          <w:sz w:val="22"/>
          <w:szCs w:val="22"/>
        </w:rPr>
        <w:t>Review</w:t>
      </w:r>
      <w:r w:rsidRPr="00C37183" w:rsidR="002B3A36">
        <w:rPr>
          <w:rFonts w:ascii="Arial" w:hAnsi="Arial" w:cs="Arial"/>
          <w:bCs/>
          <w:sz w:val="22"/>
          <w:szCs w:val="22"/>
        </w:rPr>
        <w:t xml:space="preserve"> of Minutes</w:t>
      </w:r>
      <w:r w:rsidRPr="00C37183" w:rsidR="002B3A36">
        <w:rPr>
          <w:rFonts w:ascii="Arial" w:hAnsi="Arial" w:cs="Arial"/>
          <w:bCs/>
          <w:sz w:val="22"/>
          <w:szCs w:val="22"/>
        </w:rPr>
        <w:tab/>
      </w:r>
      <w:r w:rsidRPr="00C37183" w:rsidR="002B3A36">
        <w:rPr>
          <w:rFonts w:ascii="Arial" w:hAnsi="Arial" w:cs="Arial"/>
          <w:bCs/>
          <w:sz w:val="22"/>
          <w:szCs w:val="22"/>
        </w:rPr>
        <w:tab/>
      </w:r>
      <w:r w:rsidRPr="00C37183" w:rsidR="002B3A36">
        <w:rPr>
          <w:rFonts w:ascii="Arial" w:hAnsi="Arial" w:cs="Arial"/>
          <w:bCs/>
          <w:sz w:val="22"/>
          <w:szCs w:val="22"/>
        </w:rPr>
        <w:tab/>
      </w:r>
      <w:r w:rsidRPr="00C37183" w:rsidR="002B3A36">
        <w:rPr>
          <w:rFonts w:ascii="Arial" w:hAnsi="Arial" w:cs="Arial"/>
          <w:bCs/>
          <w:sz w:val="22"/>
          <w:szCs w:val="22"/>
        </w:rPr>
        <w:tab/>
      </w:r>
      <w:r w:rsidRPr="00C37183" w:rsidR="002B3A36">
        <w:rPr>
          <w:rFonts w:ascii="Arial" w:hAnsi="Arial" w:cs="Arial"/>
          <w:bCs/>
          <w:sz w:val="22"/>
          <w:szCs w:val="22"/>
        </w:rPr>
        <w:tab/>
      </w:r>
      <w:r w:rsidRPr="00C37183" w:rsidR="002B3A36">
        <w:rPr>
          <w:rFonts w:ascii="Arial" w:hAnsi="Arial" w:cs="Arial"/>
          <w:bCs/>
          <w:sz w:val="22"/>
          <w:szCs w:val="22"/>
        </w:rPr>
        <w:tab/>
      </w:r>
      <w:r w:rsidRPr="00C37183" w:rsidR="002B3A36">
        <w:rPr>
          <w:rFonts w:ascii="Arial" w:hAnsi="Arial" w:cs="Arial"/>
          <w:bCs/>
          <w:sz w:val="22"/>
          <w:szCs w:val="22"/>
        </w:rPr>
        <w:tab/>
      </w:r>
      <w:r w:rsidRPr="00C37183" w:rsidR="002B3A36">
        <w:rPr>
          <w:rFonts w:ascii="Arial" w:hAnsi="Arial" w:cs="Arial"/>
          <w:bCs/>
          <w:sz w:val="22"/>
          <w:szCs w:val="22"/>
        </w:rPr>
        <w:t>Chair</w:t>
      </w:r>
    </w:p>
    <w:p w:rsidRPr="00C37183" w:rsidR="00AE327A" w:rsidP="00896B14" w:rsidRDefault="005900F8" w14:paraId="40971F12" w14:textId="666E9D0A">
      <w:pPr>
        <w:pStyle w:val="QuickI"/>
        <w:numPr>
          <w:ilvl w:val="1"/>
          <w:numId w:val="35"/>
        </w:numPr>
        <w:rPr>
          <w:rFonts w:ascii="Arial" w:hAnsi="Arial" w:cs="Arial"/>
          <w:bCs/>
          <w:sz w:val="22"/>
          <w:szCs w:val="22"/>
        </w:rPr>
      </w:pPr>
      <w:r w:rsidRPr="00C37183">
        <w:rPr>
          <w:rFonts w:ascii="Arial" w:hAnsi="Arial" w:cs="Arial"/>
          <w:bCs/>
          <w:sz w:val="22"/>
          <w:szCs w:val="22"/>
        </w:rPr>
        <w:t>March 11, 2021 (Attachment)</w:t>
      </w:r>
    </w:p>
    <w:p w:rsidRPr="00C37183" w:rsidR="000004F6" w:rsidP="000004F6" w:rsidRDefault="000004F6" w14:paraId="3C8B79ED" w14:textId="5EF61DA8">
      <w:pPr>
        <w:pStyle w:val="QuickI"/>
        <w:numPr>
          <w:ilvl w:val="1"/>
          <w:numId w:val="35"/>
        </w:numPr>
        <w:rPr>
          <w:rFonts w:ascii="Arial" w:hAnsi="Arial" w:cs="Arial"/>
          <w:bCs/>
          <w:sz w:val="22"/>
          <w:szCs w:val="22"/>
        </w:rPr>
      </w:pPr>
      <w:r w:rsidRPr="00C37183">
        <w:rPr>
          <w:rFonts w:ascii="Arial" w:hAnsi="Arial" w:cs="Arial"/>
          <w:bCs/>
          <w:sz w:val="22"/>
          <w:szCs w:val="22"/>
        </w:rPr>
        <w:t>April 8, 2021 (Attachment)</w:t>
      </w:r>
    </w:p>
    <w:p w:rsidR="00F37865" w:rsidP="00F37865" w:rsidRDefault="00F37865" w14:paraId="3069A075" w14:textId="4E002048">
      <w:pPr>
        <w:pStyle w:val="QuickI"/>
        <w:rPr>
          <w:rFonts w:ascii="Arial" w:hAnsi="Arial" w:cs="Arial"/>
          <w:b/>
          <w:sz w:val="22"/>
          <w:szCs w:val="22"/>
        </w:rPr>
      </w:pPr>
    </w:p>
    <w:p w:rsidRPr="00F37865" w:rsidR="00F37865" w:rsidP="00F37865" w:rsidRDefault="00F37865" w14:paraId="75E34544" w14:textId="62727E9C">
      <w:pPr>
        <w:pStyle w:val="QuickI"/>
        <w:rPr>
          <w:rFonts w:ascii="Arial" w:hAnsi="Arial" w:cs="Arial"/>
          <w:bCs/>
          <w:sz w:val="22"/>
          <w:szCs w:val="22"/>
        </w:rPr>
      </w:pPr>
      <w:r>
        <w:rPr>
          <w:rFonts w:ascii="Arial" w:hAnsi="Arial" w:cs="Arial"/>
          <w:bCs/>
          <w:sz w:val="22"/>
          <w:szCs w:val="22"/>
        </w:rPr>
        <w:t>V.</w:t>
      </w:r>
      <w:r>
        <w:rPr>
          <w:rFonts w:ascii="Arial" w:hAnsi="Arial" w:cs="Arial"/>
          <w:bCs/>
          <w:sz w:val="22"/>
          <w:szCs w:val="22"/>
        </w:rPr>
        <w:tab/>
      </w:r>
      <w:r>
        <w:rPr>
          <w:rFonts w:ascii="Arial" w:hAnsi="Arial" w:cs="Arial"/>
          <w:bCs/>
          <w:sz w:val="22"/>
          <w:szCs w:val="22"/>
        </w:rPr>
        <w:t>Care Council Report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Co-Chair</w:t>
      </w:r>
    </w:p>
    <w:p w:rsidR="003D2766" w:rsidP="002B3A36" w:rsidRDefault="003D2766" w14:paraId="01FFC618" w14:textId="45444D33">
      <w:pPr>
        <w:pStyle w:val="QuickI"/>
        <w:rPr>
          <w:rFonts w:ascii="Arial" w:hAnsi="Arial" w:cs="Arial"/>
          <w:sz w:val="22"/>
          <w:szCs w:val="22"/>
        </w:rPr>
      </w:pPr>
    </w:p>
    <w:p w:rsidRPr="00C37183" w:rsidR="00AE327A" w:rsidP="002B3A36" w:rsidRDefault="00D26C49" w14:paraId="5E372D7C" w14:textId="6E5F42B5">
      <w:pPr>
        <w:pStyle w:val="QuickI"/>
        <w:rPr>
          <w:rFonts w:ascii="Arial" w:hAnsi="Arial" w:cs="Arial"/>
          <w:sz w:val="22"/>
          <w:szCs w:val="22"/>
        </w:rPr>
      </w:pPr>
      <w:r w:rsidRPr="00C37183">
        <w:rPr>
          <w:rFonts w:ascii="Arial" w:hAnsi="Arial" w:cs="Arial"/>
          <w:sz w:val="22"/>
          <w:szCs w:val="22"/>
        </w:rPr>
        <w:t>VI</w:t>
      </w:r>
      <w:r w:rsidRPr="00C37183" w:rsidR="003D2766">
        <w:rPr>
          <w:rFonts w:ascii="Arial" w:hAnsi="Arial" w:cs="Arial"/>
          <w:sz w:val="22"/>
          <w:szCs w:val="22"/>
        </w:rPr>
        <w:t>.</w:t>
      </w:r>
      <w:r w:rsidRPr="00C37183" w:rsidR="003D2766">
        <w:rPr>
          <w:rFonts w:ascii="Arial" w:hAnsi="Arial" w:cs="Arial"/>
          <w:sz w:val="22"/>
          <w:szCs w:val="22"/>
        </w:rPr>
        <w:tab/>
      </w:r>
      <w:r w:rsidRPr="00C37183" w:rsidR="005900F8">
        <w:rPr>
          <w:rFonts w:ascii="Arial" w:hAnsi="Arial" w:cs="Arial"/>
          <w:sz w:val="22"/>
          <w:szCs w:val="22"/>
        </w:rPr>
        <w:t>2020 Needs Assessment</w:t>
      </w:r>
      <w:r w:rsidR="00005FCE">
        <w:rPr>
          <w:rFonts w:ascii="Arial" w:hAnsi="Arial" w:cs="Arial"/>
          <w:sz w:val="22"/>
          <w:szCs w:val="22"/>
        </w:rPr>
        <w:t xml:space="preserve"> </w:t>
      </w:r>
      <w:r w:rsidR="00D771DB">
        <w:rPr>
          <w:rFonts w:ascii="Arial" w:hAnsi="Arial" w:cs="Arial"/>
          <w:sz w:val="22"/>
          <w:szCs w:val="22"/>
        </w:rPr>
        <w:t>Discussion</w:t>
      </w:r>
      <w:r w:rsidRPr="00C37183" w:rsidR="005900F8">
        <w:rPr>
          <w:rFonts w:ascii="Arial" w:hAnsi="Arial" w:cs="Arial"/>
          <w:sz w:val="22"/>
          <w:szCs w:val="22"/>
        </w:rPr>
        <w:tab/>
      </w:r>
      <w:r w:rsidRPr="00C37183" w:rsidR="005900F8">
        <w:rPr>
          <w:rFonts w:ascii="Arial" w:hAnsi="Arial" w:cs="Arial"/>
          <w:sz w:val="22"/>
          <w:szCs w:val="22"/>
        </w:rPr>
        <w:tab/>
      </w:r>
      <w:r w:rsidRPr="00C37183" w:rsidR="003D2766">
        <w:rPr>
          <w:rFonts w:ascii="Arial" w:hAnsi="Arial" w:cs="Arial"/>
          <w:sz w:val="22"/>
          <w:szCs w:val="22"/>
        </w:rPr>
        <w:tab/>
      </w:r>
      <w:r w:rsidRPr="00C37183" w:rsidR="003D2766">
        <w:rPr>
          <w:rFonts w:ascii="Arial" w:hAnsi="Arial" w:cs="Arial"/>
          <w:sz w:val="22"/>
          <w:szCs w:val="22"/>
        </w:rPr>
        <w:tab/>
      </w:r>
      <w:r w:rsidRPr="00C37183" w:rsidR="003D2766">
        <w:rPr>
          <w:rFonts w:ascii="Arial" w:hAnsi="Arial" w:cs="Arial"/>
          <w:sz w:val="22"/>
          <w:szCs w:val="22"/>
        </w:rPr>
        <w:tab/>
      </w:r>
      <w:r w:rsidRPr="00C37183" w:rsidR="007D1F6B">
        <w:rPr>
          <w:rFonts w:ascii="Arial" w:hAnsi="Arial" w:cs="Arial"/>
          <w:sz w:val="22"/>
          <w:szCs w:val="22"/>
        </w:rPr>
        <w:t>Staff</w:t>
      </w:r>
    </w:p>
    <w:p w:rsidR="0021418B" w:rsidP="001447B1" w:rsidRDefault="0021418B" w14:paraId="43EB7DDA" w14:textId="3C47E44B">
      <w:pPr>
        <w:widowControl w:val="0"/>
        <w:tabs>
          <w:tab w:val="num" w:pos="630"/>
          <w:tab w:val="num" w:pos="720"/>
        </w:tabs>
        <w:rPr>
          <w:rFonts w:ascii="Arial" w:hAnsi="Arial"/>
          <w:sz w:val="22"/>
          <w:szCs w:val="22"/>
        </w:rPr>
      </w:pPr>
    </w:p>
    <w:p w:rsidRPr="000E43DB" w:rsidR="0021418B" w:rsidP="001447B1" w:rsidRDefault="0021418B" w14:paraId="2D0DF1C1" w14:textId="6D8B2FEC">
      <w:pPr>
        <w:widowControl w:val="0"/>
        <w:tabs>
          <w:tab w:val="num" w:pos="630"/>
          <w:tab w:val="num" w:pos="720"/>
        </w:tabs>
        <w:rPr>
          <w:rFonts w:ascii="Arial" w:hAnsi="Arial"/>
          <w:sz w:val="22"/>
          <w:szCs w:val="22"/>
        </w:rPr>
      </w:pPr>
      <w:r>
        <w:rPr>
          <w:rFonts w:ascii="Arial" w:hAnsi="Arial"/>
          <w:sz w:val="22"/>
          <w:szCs w:val="22"/>
        </w:rPr>
        <w:t>V</w:t>
      </w:r>
      <w:r w:rsidR="00D26C49">
        <w:rPr>
          <w:rFonts w:ascii="Arial" w:hAnsi="Arial"/>
          <w:sz w:val="22"/>
          <w:szCs w:val="22"/>
        </w:rPr>
        <w:t>I</w:t>
      </w:r>
      <w:r w:rsidR="007D1F6B">
        <w:rPr>
          <w:rFonts w:ascii="Arial" w:hAnsi="Arial"/>
          <w:sz w:val="22"/>
          <w:szCs w:val="22"/>
        </w:rPr>
        <w:t>I</w:t>
      </w:r>
      <w:r>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Community Concerns &amp; Announcements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Members</w:t>
      </w:r>
    </w:p>
    <w:p w:rsidRPr="0017375D" w:rsidR="000E43DB" w:rsidP="001447B1" w:rsidRDefault="000E43DB" w14:paraId="460789B6" w14:textId="77777777">
      <w:pPr>
        <w:widowControl w:val="0"/>
        <w:tabs>
          <w:tab w:val="num" w:pos="630"/>
          <w:tab w:val="num" w:pos="720"/>
        </w:tabs>
        <w:rPr>
          <w:rFonts w:ascii="Arial" w:hAnsi="Arial"/>
          <w:sz w:val="22"/>
          <w:szCs w:val="22"/>
        </w:rPr>
      </w:pPr>
    </w:p>
    <w:p w:rsidRPr="0017375D" w:rsidR="008B6E37" w:rsidP="00824D94" w:rsidRDefault="005900F8" w14:paraId="6120D270" w14:textId="3CC516C2">
      <w:pPr>
        <w:widowControl w:val="0"/>
        <w:rPr>
          <w:rFonts w:ascii="Arial" w:hAnsi="Arial"/>
          <w:sz w:val="22"/>
          <w:szCs w:val="22"/>
        </w:rPr>
      </w:pPr>
      <w:r>
        <w:rPr>
          <w:rFonts w:ascii="Arial" w:hAnsi="Arial"/>
          <w:sz w:val="22"/>
          <w:szCs w:val="22"/>
        </w:rPr>
        <w:t>VIII</w:t>
      </w:r>
      <w:r w:rsidRPr="0017375D" w:rsidR="0095797A">
        <w:rPr>
          <w:rFonts w:ascii="Arial" w:hAnsi="Arial"/>
          <w:sz w:val="22"/>
          <w:szCs w:val="22"/>
        </w:rPr>
        <w:t>.</w:t>
      </w:r>
      <w:r w:rsidRPr="0017375D" w:rsidR="00824D94">
        <w:rPr>
          <w:rFonts w:ascii="Arial" w:hAnsi="Arial"/>
          <w:sz w:val="22"/>
          <w:szCs w:val="22"/>
        </w:rPr>
        <w:tab/>
      </w:r>
      <w:r w:rsidRPr="0017375D" w:rsidR="00571834">
        <w:rPr>
          <w:rFonts w:ascii="Arial" w:hAnsi="Arial"/>
          <w:sz w:val="22"/>
          <w:szCs w:val="22"/>
        </w:rPr>
        <w:t>Ad</w:t>
      </w:r>
      <w:r w:rsidRPr="0017375D" w:rsidR="00271298">
        <w:rPr>
          <w:rFonts w:ascii="Arial" w:hAnsi="Arial"/>
          <w:sz w:val="22"/>
          <w:szCs w:val="22"/>
        </w:rPr>
        <w:t>journment</w:t>
      </w:r>
      <w:r w:rsidRPr="0017375D" w:rsidR="00271298">
        <w:rPr>
          <w:rFonts w:ascii="Arial" w:hAnsi="Arial"/>
          <w:sz w:val="22"/>
          <w:szCs w:val="22"/>
        </w:rPr>
        <w:tab/>
      </w:r>
      <w:r w:rsidRPr="0017375D" w:rsidR="00271298">
        <w:rPr>
          <w:rFonts w:ascii="Arial" w:hAnsi="Arial"/>
          <w:sz w:val="22"/>
          <w:szCs w:val="22"/>
        </w:rPr>
        <w:tab/>
      </w:r>
      <w:r w:rsidRPr="0017375D" w:rsidR="00571834">
        <w:rPr>
          <w:rFonts w:ascii="Arial" w:hAnsi="Arial"/>
          <w:sz w:val="22"/>
          <w:szCs w:val="22"/>
        </w:rPr>
        <w:tab/>
      </w:r>
      <w:r w:rsidRPr="0017375D" w:rsidR="00571834">
        <w:rPr>
          <w:rFonts w:ascii="Arial" w:hAnsi="Arial"/>
          <w:sz w:val="22"/>
          <w:szCs w:val="22"/>
        </w:rPr>
        <w:tab/>
      </w:r>
      <w:r w:rsidRPr="0017375D" w:rsidR="00571834">
        <w:rPr>
          <w:rFonts w:ascii="Arial" w:hAnsi="Arial"/>
          <w:sz w:val="22"/>
          <w:szCs w:val="22"/>
        </w:rPr>
        <w:tab/>
      </w:r>
      <w:r w:rsidRPr="0017375D" w:rsidR="00571834">
        <w:rPr>
          <w:rFonts w:ascii="Arial" w:hAnsi="Arial"/>
          <w:sz w:val="22"/>
          <w:szCs w:val="22"/>
        </w:rPr>
        <w:tab/>
      </w:r>
      <w:r w:rsidRPr="0017375D" w:rsidR="00571834">
        <w:rPr>
          <w:rFonts w:ascii="Arial" w:hAnsi="Arial"/>
          <w:sz w:val="22"/>
          <w:szCs w:val="22"/>
        </w:rPr>
        <w:tab/>
      </w:r>
      <w:r w:rsidRPr="0017375D" w:rsidR="00571834">
        <w:rPr>
          <w:rFonts w:ascii="Arial" w:hAnsi="Arial"/>
          <w:sz w:val="22"/>
          <w:szCs w:val="22"/>
        </w:rPr>
        <w:tab/>
      </w:r>
      <w:r w:rsidRPr="0017375D" w:rsidR="002C71A1">
        <w:rPr>
          <w:rFonts w:ascii="Arial" w:hAnsi="Arial"/>
          <w:sz w:val="22"/>
          <w:szCs w:val="22"/>
        </w:rPr>
        <w:t>Chair</w:t>
      </w:r>
      <w:r w:rsidRPr="0017375D" w:rsidR="002C71A1">
        <w:rPr>
          <w:rFonts w:ascii="Arial" w:hAnsi="Arial"/>
          <w:sz w:val="22"/>
          <w:szCs w:val="22"/>
        </w:rPr>
        <w:tab/>
      </w:r>
    </w:p>
    <w:p w:rsidRPr="0017375D" w:rsidR="00271298" w:rsidP="002C1A2F" w:rsidRDefault="00271298" w14:paraId="0D0B940D" w14:textId="77777777">
      <w:pPr>
        <w:widowControl w:val="0"/>
        <w:rPr>
          <w:rFonts w:ascii="Arial" w:hAnsi="Arial"/>
          <w:b/>
          <w:sz w:val="22"/>
          <w:szCs w:val="22"/>
        </w:rPr>
      </w:pPr>
    </w:p>
    <w:p w:rsidRPr="0017375D" w:rsidR="00964456" w:rsidP="002C1A2F" w:rsidRDefault="00964456" w14:paraId="0E27B00A" w14:textId="77777777">
      <w:pPr>
        <w:widowControl w:val="0"/>
        <w:rPr>
          <w:rFonts w:ascii="Arial" w:hAnsi="Arial"/>
          <w:b/>
          <w:sz w:val="22"/>
          <w:szCs w:val="22"/>
        </w:rPr>
      </w:pPr>
    </w:p>
    <w:p w:rsidRPr="0017375D" w:rsidR="00271298" w:rsidP="002C1A2F" w:rsidRDefault="00867689" w14:paraId="6C1157CD" w14:textId="77777777">
      <w:pPr>
        <w:widowControl w:val="0"/>
        <w:rPr>
          <w:rFonts w:ascii="Arial" w:hAnsi="Arial"/>
          <w:b/>
          <w:sz w:val="22"/>
          <w:szCs w:val="22"/>
        </w:rPr>
      </w:pPr>
      <w:r w:rsidRPr="0017375D">
        <w:rPr>
          <w:rFonts w:ascii="Arial" w:hAnsi="Arial"/>
          <w:b/>
          <w:sz w:val="22"/>
          <w:szCs w:val="22"/>
        </w:rPr>
        <w:t>Note:</w:t>
      </w:r>
      <w:r w:rsidRPr="0017375D" w:rsidR="002C1A2F">
        <w:rPr>
          <w:rFonts w:ascii="Arial" w:hAnsi="Arial"/>
          <w:b/>
          <w:sz w:val="22"/>
          <w:szCs w:val="22"/>
        </w:rPr>
        <w:t xml:space="preserve"> Items in bold are action items.</w:t>
      </w:r>
    </w:p>
    <w:p w:rsidRPr="0017375D" w:rsidR="00271298" w:rsidP="002C1A2F" w:rsidRDefault="00271298" w14:paraId="60061E4C" w14:textId="77777777">
      <w:pPr>
        <w:widowControl w:val="0"/>
        <w:rPr>
          <w:rFonts w:ascii="Arial" w:hAnsi="Arial"/>
          <w:b/>
          <w:sz w:val="22"/>
          <w:szCs w:val="22"/>
        </w:rPr>
      </w:pPr>
    </w:p>
    <w:p w:rsidRPr="0017375D" w:rsidR="00964456" w:rsidP="002F4680" w:rsidRDefault="00964456" w14:paraId="44EAFD9C" w14:textId="77777777">
      <w:pPr>
        <w:jc w:val="center"/>
        <w:rPr>
          <w:rFonts w:ascii="Arial" w:hAnsi="Arial" w:cs="Arial"/>
          <w:b/>
          <w:sz w:val="22"/>
          <w:szCs w:val="22"/>
        </w:rPr>
      </w:pPr>
    </w:p>
    <w:p w:rsidR="00271298" w:rsidP="004B06FE" w:rsidRDefault="002F4680" w14:paraId="21AC9CD0" w14:textId="7E9B1CA9">
      <w:pPr>
        <w:jc w:val="center"/>
        <w:rPr>
          <w:rFonts w:ascii="Arial" w:hAnsi="Arial" w:cs="Arial"/>
          <w:i/>
          <w:iCs/>
          <w:sz w:val="22"/>
          <w:szCs w:val="22"/>
        </w:rPr>
      </w:pPr>
      <w:r w:rsidRPr="00EC42EE">
        <w:rPr>
          <w:rFonts w:ascii="Arial" w:hAnsi="Arial" w:cs="Arial"/>
          <w:b/>
          <w:bCs/>
          <w:sz w:val="22"/>
          <w:szCs w:val="22"/>
        </w:rPr>
        <w:t xml:space="preserve">The Ryan White Care Council’s next meeting will be </w:t>
      </w:r>
      <w:r w:rsidR="004B06FE">
        <w:rPr>
          <w:rFonts w:ascii="Arial" w:hAnsi="Arial" w:cs="Arial"/>
          <w:b/>
          <w:bCs/>
          <w:sz w:val="22"/>
          <w:szCs w:val="22"/>
        </w:rPr>
        <w:t>June 2</w:t>
      </w:r>
      <w:r w:rsidRPr="00EC42EE">
        <w:rPr>
          <w:rFonts w:ascii="Arial" w:hAnsi="Arial" w:cs="Arial"/>
          <w:b/>
          <w:bCs/>
          <w:sz w:val="22"/>
          <w:szCs w:val="22"/>
        </w:rPr>
        <w:t>, 20</w:t>
      </w:r>
      <w:r w:rsidRPr="00EC42EE" w:rsidR="000A2A05">
        <w:rPr>
          <w:rFonts w:ascii="Arial" w:hAnsi="Arial" w:cs="Arial"/>
          <w:b/>
          <w:bCs/>
          <w:sz w:val="22"/>
          <w:szCs w:val="22"/>
        </w:rPr>
        <w:t>2</w:t>
      </w:r>
      <w:r w:rsidRPr="00EC42EE" w:rsidR="00143ED6">
        <w:rPr>
          <w:rFonts w:ascii="Arial" w:hAnsi="Arial" w:cs="Arial"/>
          <w:b/>
          <w:bCs/>
          <w:sz w:val="22"/>
          <w:szCs w:val="22"/>
        </w:rPr>
        <w:t>1</w:t>
      </w:r>
      <w:r w:rsidRPr="00EC42EE">
        <w:rPr>
          <w:rFonts w:ascii="Arial" w:hAnsi="Arial" w:cs="Arial"/>
          <w:b/>
          <w:bCs/>
          <w:sz w:val="22"/>
          <w:szCs w:val="22"/>
        </w:rPr>
        <w:t xml:space="preserve"> from 1:30pm to 3:30pm</w:t>
      </w:r>
      <w:r w:rsidR="004E4B8D">
        <w:rPr>
          <w:rFonts w:ascii="Arial" w:hAnsi="Arial" w:cs="Arial"/>
          <w:b/>
          <w:bCs/>
          <w:sz w:val="22"/>
          <w:szCs w:val="22"/>
        </w:rPr>
        <w:t xml:space="preserve">, </w:t>
      </w:r>
      <w:r w:rsidR="00F07586">
        <w:rPr>
          <w:rFonts w:ascii="Arial" w:hAnsi="Arial" w:cs="Arial"/>
          <w:i/>
          <w:iCs/>
          <w:sz w:val="22"/>
          <w:szCs w:val="22"/>
        </w:rPr>
        <w:t xml:space="preserve">at Metro Inclusive Health – Saint Petersburg Office. </w:t>
      </w:r>
    </w:p>
    <w:p w:rsidR="00BE2264" w:rsidP="004B06FE" w:rsidRDefault="00BE2264" w14:paraId="7C640217" w14:textId="23B11974">
      <w:pPr>
        <w:jc w:val="center"/>
        <w:rPr>
          <w:rFonts w:ascii="Arial" w:hAnsi="Arial" w:cs="Arial"/>
          <w:i/>
          <w:iCs/>
          <w:sz w:val="22"/>
          <w:szCs w:val="22"/>
        </w:rPr>
      </w:pPr>
    </w:p>
    <w:p w:rsidRPr="008B21A0" w:rsidR="00BE2264" w:rsidP="00BE2264" w:rsidRDefault="00BE2264" w14:paraId="5B63A208" w14:textId="77777777">
      <w:pPr>
        <w:jc w:val="both"/>
        <w:rPr>
          <w:rFonts w:ascii="Arial" w:hAnsi="Arial" w:cs="Arial"/>
          <w:color w:val="000000"/>
          <w:szCs w:val="24"/>
        </w:rPr>
      </w:pPr>
      <w:r>
        <w:rPr>
          <w:rFonts w:ascii="Arial" w:hAnsi="Arial" w:cs="Arial"/>
          <w:b/>
          <w:bCs/>
          <w:color w:val="000000"/>
          <w:szCs w:val="24"/>
          <w:u w:val="single"/>
        </w:rPr>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rsidRPr="008B21A0" w:rsidR="00BE2264" w:rsidP="00BE2264" w:rsidRDefault="00BE2264" w14:paraId="184BEEB1" w14:textId="77777777">
      <w:pPr>
        <w:jc w:val="center"/>
        <w:rPr>
          <w:rFonts w:ascii="Arial" w:hAnsi="Arial" w:cs="Arial"/>
          <w:color w:val="000000"/>
          <w:szCs w:val="24"/>
        </w:rPr>
      </w:pPr>
      <w:r w:rsidRPr="008B21A0">
        <w:rPr>
          <w:rFonts w:ascii="Arial" w:hAnsi="Arial" w:cs="Arial"/>
          <w:color w:val="000000"/>
          <w:szCs w:val="24"/>
        </w:rPr>
        <w:lastRenderedPageBreak/>
        <w:t xml:space="preserve"> </w:t>
      </w:r>
    </w:p>
    <w:p w:rsidRPr="00311192" w:rsidR="00BE2264" w:rsidP="00BE2264" w:rsidRDefault="00BE2264" w14:paraId="3410B15A" w14:textId="77777777">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rsidRPr="004B06FE" w:rsidR="00BE2264" w:rsidP="00BE2264" w:rsidRDefault="00BE2264" w14:paraId="5C2A3C99" w14:textId="77777777">
      <w:pPr>
        <w:rPr>
          <w:rFonts w:ascii="Arial" w:hAnsi="Arial" w:cs="Arial"/>
          <w:i/>
          <w:iCs/>
          <w:sz w:val="22"/>
          <w:szCs w:val="22"/>
        </w:rPr>
      </w:pPr>
    </w:p>
    <w:p w:rsidRPr="0017375D" w:rsidR="00335D31" w:rsidP="00F01C01" w:rsidRDefault="00335D31" w14:paraId="4B94D5A5" w14:textId="77777777">
      <w:pPr>
        <w:rPr>
          <w:rFonts w:ascii="Arial" w:hAnsi="Arial" w:cs="Arial"/>
          <w:b/>
          <w:sz w:val="22"/>
          <w:szCs w:val="22"/>
        </w:rPr>
      </w:pPr>
    </w:p>
    <w:p w:rsidR="008309BC" w:rsidP="00271298" w:rsidRDefault="00D3142F" w14:paraId="122B939B" w14:textId="77777777">
      <w:pPr>
        <w:jc w:val="center"/>
        <w:rPr>
          <w:rFonts w:ascii="Arial" w:hAnsi="Arial" w:cs="Arial"/>
          <w:i/>
          <w:sz w:val="22"/>
          <w:szCs w:val="22"/>
        </w:rPr>
      </w:pPr>
      <w:r w:rsidRPr="0017375D">
        <w:rPr>
          <w:rFonts w:ascii="Arial" w:hAnsi="Arial" w:cs="Arial"/>
          <w:i/>
          <w:sz w:val="22"/>
          <w:szCs w:val="22"/>
        </w:rPr>
        <w:t xml:space="preserve">The CARE COUNCIL website is at </w:t>
      </w:r>
      <w:hyperlink w:history="1" r:id="rId10">
        <w:r w:rsidRPr="0017375D">
          <w:rPr>
            <w:rStyle w:val="Hyperlink"/>
            <w:rFonts w:ascii="Arial" w:hAnsi="Arial" w:cs="Arial"/>
            <w:i/>
            <w:sz w:val="22"/>
            <w:szCs w:val="22"/>
          </w:rPr>
          <w:t>www.thecarecouncil.org</w:t>
        </w:r>
      </w:hyperlink>
      <w:r w:rsidRPr="0017375D">
        <w:rPr>
          <w:rFonts w:ascii="Arial" w:hAnsi="Arial" w:cs="Arial"/>
          <w:i/>
          <w:sz w:val="22"/>
          <w:szCs w:val="22"/>
        </w:rPr>
        <w:t xml:space="preserve">.  </w:t>
      </w:r>
    </w:p>
    <w:p w:rsidR="00D3142F" w:rsidP="00271298" w:rsidRDefault="00D3142F" w14:paraId="5A0ACC0A" w14:textId="4B6FA4D2">
      <w:pPr>
        <w:jc w:val="center"/>
        <w:rPr>
          <w:rFonts w:ascii="Arial" w:hAnsi="Arial" w:cs="Arial"/>
          <w:i/>
          <w:sz w:val="22"/>
          <w:szCs w:val="22"/>
        </w:rPr>
      </w:pPr>
      <w:r w:rsidRPr="0017375D">
        <w:rPr>
          <w:rFonts w:ascii="Arial" w:hAnsi="Arial" w:cs="Arial"/>
          <w:i/>
          <w:sz w:val="22"/>
          <w:szCs w:val="22"/>
        </w:rPr>
        <w:t>Agendas and minutes will be posted on this website.</w:t>
      </w:r>
    </w:p>
    <w:p w:rsidR="000351B3" w:rsidP="00271298" w:rsidRDefault="000351B3" w14:paraId="1512FAC6" w14:textId="142B3E12">
      <w:pPr>
        <w:jc w:val="center"/>
        <w:rPr>
          <w:rFonts w:ascii="Arial" w:hAnsi="Arial" w:cs="Arial"/>
          <w:i/>
          <w:sz w:val="22"/>
          <w:szCs w:val="22"/>
        </w:rPr>
      </w:pPr>
    </w:p>
    <w:p w:rsidRPr="00EA67D2" w:rsidR="000351B3" w:rsidP="00271298" w:rsidRDefault="000351B3" w14:paraId="59F8FE99" w14:textId="77777777">
      <w:pPr>
        <w:jc w:val="center"/>
        <w:rPr>
          <w:rFonts w:ascii="Arial" w:hAnsi="Arial" w:cs="Arial"/>
          <w:i/>
          <w:sz w:val="22"/>
          <w:szCs w:val="22"/>
        </w:rPr>
      </w:pPr>
    </w:p>
    <w:sectPr w:rsidRPr="00EA67D2" w:rsidR="000351B3" w:rsidSect="007811D1">
      <w:footerReference w:type="default" r:id="rId11"/>
      <w:footnotePr>
        <w:numFmt w:val="lowerLetter"/>
      </w:footnotePr>
      <w:endnotePr>
        <w:numFmt w:val="lowerLetter"/>
      </w:endnotePr>
      <w:pgSz w:w="12240" w:h="15840" w:orient="portrait"/>
      <w:pgMar w:top="1152" w:right="1152" w:bottom="7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1CCB" w:rsidRDefault="00041CCB" w14:paraId="1CDE7E61" w14:textId="77777777">
      <w:r>
        <w:separator/>
      </w:r>
    </w:p>
  </w:endnote>
  <w:endnote w:type="continuationSeparator" w:id="0">
    <w:p w:rsidR="00041CCB" w:rsidRDefault="00041CCB" w14:paraId="71FBF20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A7C11" w:rsidP="00944566" w:rsidRDefault="2CBE70EA" w14:paraId="5B9FBA58" w14:textId="77777777">
    <w:pPr>
      <w:pStyle w:val="Footer"/>
      <w:ind w:firstLine="2880"/>
    </w:pPr>
    <w:r w:rsidR="3D495B43">
      <w:rPr/>
      <w:t xml:space="preserve">               </w:t>
    </w:r>
    <w:r w:rsidR="3D495B43">
      <w:drawing>
        <wp:inline wp14:editId="7D63D6B7" wp14:anchorId="64478100">
          <wp:extent cx="1457325" cy="704850"/>
          <wp:effectExtent l="0" t="0" r="0" b="0"/>
          <wp:docPr id="1731952920" name="Picture 1" title=""/>
          <wp:cNvGraphicFramePr>
            <a:graphicFrameLocks noChangeAspect="1"/>
          </wp:cNvGraphicFramePr>
          <a:graphic>
            <a:graphicData uri="http://schemas.openxmlformats.org/drawingml/2006/picture">
              <pic:pic>
                <pic:nvPicPr>
                  <pic:cNvPr id="0" name="Picture 1"/>
                  <pic:cNvPicPr/>
                </pic:nvPicPr>
                <pic:blipFill>
                  <a:blip r:embed="R978b2f0ad5df4a4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57325" cy="704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1CCB" w:rsidRDefault="00041CCB" w14:paraId="3C82F93B" w14:textId="77777777">
      <w:r>
        <w:separator/>
      </w:r>
    </w:p>
  </w:footnote>
  <w:footnote w:type="continuationSeparator" w:id="0">
    <w:p w:rsidR="00041CCB" w:rsidRDefault="00041CCB" w14:paraId="2453CF5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6"/>
      <w:numFmt w:val="none"/>
      <w:suff w:val="nothing"/>
      <w:lvlText w:val="II"/>
      <w:lvlJc w:val="left"/>
    </w:lvl>
  </w:abstractNum>
  <w:abstractNum w:abstractNumId="1" w15:restartNumberingAfterBreak="0">
    <w:nsid w:val="00000002"/>
    <w:multiLevelType w:val="singleLevel"/>
    <w:tmpl w:val="00000002"/>
    <w:lvl w:ilvl="0">
      <w:start w:val="8"/>
      <w:numFmt w:val="none"/>
      <w:suff w:val="nothing"/>
      <w:lvlText w:val="II"/>
      <w:lvlJc w:val="left"/>
    </w:lvl>
  </w:abstractNum>
  <w:abstractNum w:abstractNumId="2" w15:restartNumberingAfterBreak="0">
    <w:nsid w:val="00000003"/>
    <w:multiLevelType w:val="singleLevel"/>
    <w:tmpl w:val="00000003"/>
    <w:lvl w:ilvl="0">
      <w:start w:val="1"/>
      <w:numFmt w:val="none"/>
      <w:suff w:val="nothing"/>
      <w:lvlText w:val="II"/>
      <w:lvlJc w:val="left"/>
    </w:lvl>
  </w:abstractNum>
  <w:abstractNum w:abstractNumId="3" w15:restartNumberingAfterBreak="0">
    <w:nsid w:val="00000004"/>
    <w:multiLevelType w:val="singleLevel"/>
    <w:tmpl w:val="00000004"/>
    <w:lvl w:ilvl="0">
      <w:start w:val="11"/>
      <w:numFmt w:val="none"/>
      <w:suff w:val="nothing"/>
      <w:lvlText w:val="II"/>
      <w:lvlJc w:val="left"/>
    </w:lvl>
  </w:abstractNum>
  <w:abstractNum w:abstractNumId="4" w15:restartNumberingAfterBreak="0">
    <w:nsid w:val="00B12E45"/>
    <w:multiLevelType w:val="hybridMultilevel"/>
    <w:tmpl w:val="DADA7AB0"/>
    <w:lvl w:ilvl="0" w:tplc="1E5E6D3C">
      <w:start w:val="1"/>
      <w:numFmt w:val="decimal"/>
      <w:lvlText w:val="%1."/>
      <w:lvlJc w:val="left"/>
      <w:pPr>
        <w:tabs>
          <w:tab w:val="num" w:pos="1710"/>
        </w:tabs>
        <w:ind w:left="1710" w:hanging="360"/>
      </w:pPr>
      <w:rPr>
        <w:rFonts w:hint="default"/>
      </w:rPr>
    </w:lvl>
    <w:lvl w:ilvl="1" w:tplc="2ADC994A">
      <w:start w:val="8"/>
      <w:numFmt w:val="upperRoman"/>
      <w:lvlText w:val="%2."/>
      <w:lvlJc w:val="left"/>
      <w:pPr>
        <w:tabs>
          <w:tab w:val="num" w:pos="2790"/>
        </w:tabs>
        <w:ind w:left="2790" w:hanging="72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15:restartNumberingAfterBreak="0">
    <w:nsid w:val="06966593"/>
    <w:multiLevelType w:val="hybridMultilevel"/>
    <w:tmpl w:val="11900816"/>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DD248A"/>
    <w:multiLevelType w:val="hybridMultilevel"/>
    <w:tmpl w:val="12049DB0"/>
    <w:lvl w:ilvl="0" w:tplc="F1DACBDE">
      <w:start w:val="7"/>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6B09DC"/>
    <w:multiLevelType w:val="hybridMultilevel"/>
    <w:tmpl w:val="65EEF94E"/>
    <w:lvl w:ilvl="0" w:tplc="8464749E">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15:restartNumberingAfterBreak="0">
    <w:nsid w:val="11D5564D"/>
    <w:multiLevelType w:val="hybridMultilevel"/>
    <w:tmpl w:val="1F80B25E"/>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025070"/>
    <w:multiLevelType w:val="hybridMultilevel"/>
    <w:tmpl w:val="12FEF1D2"/>
    <w:lvl w:ilvl="0" w:tplc="82BE1F78">
      <w:start w:val="1"/>
      <w:numFmt w:val="upperRoman"/>
      <w:lvlText w:val="%1."/>
      <w:lvlJc w:val="left"/>
      <w:pPr>
        <w:tabs>
          <w:tab w:val="num" w:pos="1260"/>
        </w:tabs>
        <w:ind w:left="1260" w:hanging="720"/>
      </w:pPr>
      <w:rPr>
        <w:rFonts w:hint="default"/>
        <w:b w:val="0"/>
      </w:rPr>
    </w:lvl>
    <w:lvl w:ilvl="1" w:tplc="04090009">
      <w:start w:val="1"/>
      <w:numFmt w:val="bullet"/>
      <w:lvlText w:val=""/>
      <w:lvlJc w:val="left"/>
      <w:pPr>
        <w:tabs>
          <w:tab w:val="num" w:pos="1440"/>
        </w:tabs>
        <w:ind w:left="1440" w:hanging="360"/>
      </w:pPr>
      <w:rPr>
        <w:rFonts w:hint="default" w:ascii="Wingdings" w:hAnsi="Wingding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67478B"/>
    <w:multiLevelType w:val="hybridMultilevel"/>
    <w:tmpl w:val="A7B66B06"/>
    <w:lvl w:ilvl="0" w:tplc="EBEEC7C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386FE6"/>
    <w:multiLevelType w:val="hybridMultilevel"/>
    <w:tmpl w:val="C8BA3A02"/>
    <w:lvl w:ilvl="0" w:tplc="5C0CB5C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9423C9"/>
    <w:multiLevelType w:val="hybridMultilevel"/>
    <w:tmpl w:val="3872D8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BB36280"/>
    <w:multiLevelType w:val="hybridMultilevel"/>
    <w:tmpl w:val="4BC2B51C"/>
    <w:lvl w:ilvl="0" w:tplc="A574DBC8">
      <w:start w:val="7"/>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26E679BA"/>
    <w:multiLevelType w:val="hybridMultilevel"/>
    <w:tmpl w:val="3264954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7272A08"/>
    <w:multiLevelType w:val="hybridMultilevel"/>
    <w:tmpl w:val="BBD0C778"/>
    <w:lvl w:ilvl="0" w:tplc="602E22B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5202B"/>
    <w:multiLevelType w:val="hybridMultilevel"/>
    <w:tmpl w:val="9E825AD6"/>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985CD1"/>
    <w:multiLevelType w:val="hybridMultilevel"/>
    <w:tmpl w:val="C8DE6E5C"/>
    <w:lvl w:ilvl="0" w:tplc="7EB6871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8D3DF1"/>
    <w:multiLevelType w:val="hybridMultilevel"/>
    <w:tmpl w:val="1FE298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17E5D70"/>
    <w:multiLevelType w:val="hybridMultilevel"/>
    <w:tmpl w:val="5BEE3ECA"/>
    <w:lvl w:ilvl="0" w:tplc="274A9072">
      <w:start w:val="1"/>
      <w:numFmt w:val="decimal"/>
      <w:lvlText w:val="%1."/>
      <w:lvlJc w:val="left"/>
      <w:pPr>
        <w:ind w:left="720" w:hanging="360"/>
      </w:pPr>
      <w:rPr>
        <w:rFonts w:hint="default"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361A6"/>
    <w:multiLevelType w:val="hybridMultilevel"/>
    <w:tmpl w:val="B2F289A8"/>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40401695"/>
    <w:multiLevelType w:val="hybridMultilevel"/>
    <w:tmpl w:val="1A98B5C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hint="default" w:ascii="Arial" w:hAnsi="Arial" w:eastAsia="Times New Roman" w:cs="Arial"/>
        <w:b/>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3" w15:restartNumberingAfterBreak="0">
    <w:nsid w:val="4D160488"/>
    <w:multiLevelType w:val="hybridMultilevel"/>
    <w:tmpl w:val="12FEF1D2"/>
    <w:lvl w:ilvl="0" w:tplc="3EB07168">
      <w:start w:val="1"/>
      <w:numFmt w:val="upperRoman"/>
      <w:lvlText w:val="%1."/>
      <w:lvlJc w:val="left"/>
      <w:pPr>
        <w:tabs>
          <w:tab w:val="num" w:pos="1260"/>
        </w:tabs>
        <w:ind w:left="1260" w:hanging="720"/>
      </w:pPr>
      <w:rPr>
        <w:rFonts w:hint="default"/>
        <w:b w:val="0"/>
      </w:rPr>
    </w:lvl>
    <w:lvl w:ilvl="1" w:tplc="2A44DA30">
      <w:start w:val="1"/>
      <w:numFmt w:val="bullet"/>
      <w:lvlText w:val=""/>
      <w:lvlJc w:val="left"/>
      <w:pPr>
        <w:tabs>
          <w:tab w:val="num" w:pos="1440"/>
        </w:tabs>
        <w:ind w:left="1440" w:hanging="360"/>
      </w:pPr>
      <w:rPr>
        <w:rFonts w:hint="default" w:ascii="Wingdings" w:hAnsi="Wingdings"/>
      </w:rPr>
    </w:lvl>
    <w:lvl w:ilvl="2" w:tplc="E5F21E4A">
      <w:start w:val="1"/>
      <w:numFmt w:val="lowerRoman"/>
      <w:lvlText w:val="%3."/>
      <w:lvlJc w:val="right"/>
      <w:pPr>
        <w:tabs>
          <w:tab w:val="num" w:pos="2160"/>
        </w:tabs>
        <w:ind w:left="2160" w:hanging="180"/>
      </w:pPr>
    </w:lvl>
    <w:lvl w:ilvl="3" w:tplc="5C16316C">
      <w:start w:val="1"/>
      <w:numFmt w:val="decimal"/>
      <w:lvlText w:val="%4."/>
      <w:lvlJc w:val="left"/>
      <w:pPr>
        <w:tabs>
          <w:tab w:val="num" w:pos="2880"/>
        </w:tabs>
        <w:ind w:left="2880" w:hanging="360"/>
      </w:pPr>
    </w:lvl>
    <w:lvl w:ilvl="4" w:tplc="500414AE">
      <w:start w:val="1"/>
      <w:numFmt w:val="lowerLetter"/>
      <w:lvlText w:val="%5."/>
      <w:lvlJc w:val="left"/>
      <w:pPr>
        <w:tabs>
          <w:tab w:val="num" w:pos="3600"/>
        </w:tabs>
        <w:ind w:left="3600" w:hanging="360"/>
      </w:pPr>
    </w:lvl>
    <w:lvl w:ilvl="5" w:tplc="CF6623EC">
      <w:start w:val="1"/>
      <w:numFmt w:val="lowerRoman"/>
      <w:lvlText w:val="%6."/>
      <w:lvlJc w:val="right"/>
      <w:pPr>
        <w:tabs>
          <w:tab w:val="num" w:pos="4320"/>
        </w:tabs>
        <w:ind w:left="4320" w:hanging="180"/>
      </w:pPr>
    </w:lvl>
    <w:lvl w:ilvl="6" w:tplc="9FEED3E0">
      <w:start w:val="1"/>
      <w:numFmt w:val="decimal"/>
      <w:lvlText w:val="%7."/>
      <w:lvlJc w:val="left"/>
      <w:pPr>
        <w:tabs>
          <w:tab w:val="num" w:pos="5040"/>
        </w:tabs>
        <w:ind w:left="5040" w:hanging="360"/>
      </w:pPr>
    </w:lvl>
    <w:lvl w:ilvl="7" w:tplc="BA0A9324">
      <w:start w:val="1"/>
      <w:numFmt w:val="lowerLetter"/>
      <w:lvlText w:val="%8."/>
      <w:lvlJc w:val="left"/>
      <w:pPr>
        <w:tabs>
          <w:tab w:val="num" w:pos="5760"/>
        </w:tabs>
        <w:ind w:left="5760" w:hanging="360"/>
      </w:pPr>
    </w:lvl>
    <w:lvl w:ilvl="8" w:tplc="429AA28A">
      <w:start w:val="1"/>
      <w:numFmt w:val="lowerRoman"/>
      <w:lvlText w:val="%9."/>
      <w:lvlJc w:val="right"/>
      <w:pPr>
        <w:tabs>
          <w:tab w:val="num" w:pos="6480"/>
        </w:tabs>
        <w:ind w:left="6480" w:hanging="180"/>
      </w:pPr>
    </w:lvl>
  </w:abstractNum>
  <w:abstractNum w:abstractNumId="24" w15:restartNumberingAfterBreak="0">
    <w:nsid w:val="543E097C"/>
    <w:multiLevelType w:val="hybridMultilevel"/>
    <w:tmpl w:val="23DE48CA"/>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7C704C"/>
    <w:multiLevelType w:val="hybridMultilevel"/>
    <w:tmpl w:val="C414DD9A"/>
    <w:lvl w:ilvl="0" w:tplc="FC224078">
      <w:start w:val="1"/>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0740620"/>
    <w:multiLevelType w:val="hybridMultilevel"/>
    <w:tmpl w:val="3AC4CE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1709F3"/>
    <w:multiLevelType w:val="hybridMultilevel"/>
    <w:tmpl w:val="CA78E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F15C0F"/>
    <w:multiLevelType w:val="hybridMultilevel"/>
    <w:tmpl w:val="8A36B178"/>
    <w:lvl w:ilvl="0" w:tplc="ADECD8F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387CC3"/>
    <w:multiLevelType w:val="hybridMultilevel"/>
    <w:tmpl w:val="1C960132"/>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F0484F"/>
    <w:multiLevelType w:val="hybridMultilevel"/>
    <w:tmpl w:val="EEA86850"/>
    <w:lvl w:ilvl="0" w:tplc="1C7C4780">
      <w:start w:val="1"/>
      <w:numFmt w:val="upperRoman"/>
      <w:lvlText w:val="%1."/>
      <w:lvlJc w:val="left"/>
      <w:pPr>
        <w:tabs>
          <w:tab w:val="num" w:pos="1080"/>
        </w:tabs>
        <w:ind w:left="1080" w:hanging="720"/>
      </w:pPr>
      <w:rPr>
        <w:rFonts w:hint="default"/>
        <w:b w:val="0"/>
      </w:rPr>
    </w:lvl>
    <w:lvl w:ilvl="1" w:tplc="0409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6BD40441"/>
    <w:multiLevelType w:val="hybridMultilevel"/>
    <w:tmpl w:val="DF6A783C"/>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C5723C"/>
    <w:multiLevelType w:val="hybridMultilevel"/>
    <w:tmpl w:val="9022F7D4"/>
    <w:lvl w:ilvl="0" w:tplc="0409000F">
      <w:start w:val="1"/>
      <w:numFmt w:val="decimal"/>
      <w:lvlText w:val="%1."/>
      <w:lvlJc w:val="left"/>
      <w:pPr>
        <w:ind w:left="1346" w:hanging="360"/>
      </w:p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33" w15:restartNumberingAfterBreak="0">
    <w:nsid w:val="751F6613"/>
    <w:multiLevelType w:val="hybridMultilevel"/>
    <w:tmpl w:val="88524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B73EF"/>
    <w:multiLevelType w:val="hybridMultilevel"/>
    <w:tmpl w:val="C0AC11A2"/>
    <w:lvl w:ilvl="0" w:tplc="8A44D52E">
      <w:start w:val="1"/>
      <w:numFmt w:val="decimal"/>
      <w:lvlText w:val="%1."/>
      <w:lvlJc w:val="left"/>
      <w:pPr>
        <w:ind w:left="1620" w:hanging="360"/>
      </w:pPr>
      <w:rPr>
        <w:rFonts w:hint="default" w:cs="Arial"/>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7FD31DCD"/>
    <w:multiLevelType w:val="hybridMultilevel"/>
    <w:tmpl w:val="EBBE7932"/>
    <w:lvl w:ilvl="0" w:tplc="48EE5290">
      <w:start w:val="6"/>
      <w:numFmt w:val="bullet"/>
      <w:lvlText w:val="-"/>
      <w:lvlJc w:val="left"/>
      <w:pPr>
        <w:tabs>
          <w:tab w:val="num" w:pos="1080"/>
        </w:tabs>
        <w:ind w:left="1080" w:hanging="360"/>
      </w:pPr>
      <w:rPr>
        <w:rFonts w:hint="default" w:ascii="Arial" w:hAnsi="Arial" w:eastAsia="Times New Roman" w:cs="Aria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35"/>
  </w:num>
  <w:num w:numId="6">
    <w:abstractNumId w:val="22"/>
  </w:num>
  <w:num w:numId="7">
    <w:abstractNumId w:val="4"/>
  </w:num>
  <w:num w:numId="8">
    <w:abstractNumId w:val="10"/>
  </w:num>
  <w:num w:numId="9">
    <w:abstractNumId w:val="11"/>
  </w:num>
  <w:num w:numId="10">
    <w:abstractNumId w:val="28"/>
  </w:num>
  <w:num w:numId="11">
    <w:abstractNumId w:val="7"/>
  </w:num>
  <w:num w:numId="12">
    <w:abstractNumId w:val="6"/>
  </w:num>
  <w:num w:numId="13">
    <w:abstractNumId w:val="17"/>
  </w:num>
  <w:num w:numId="14">
    <w:abstractNumId w:val="15"/>
  </w:num>
  <w:num w:numId="15">
    <w:abstractNumId w:val="24"/>
  </w:num>
  <w:num w:numId="16">
    <w:abstractNumId w:val="29"/>
  </w:num>
  <w:num w:numId="17">
    <w:abstractNumId w:val="16"/>
  </w:num>
  <w:num w:numId="18">
    <w:abstractNumId w:val="8"/>
  </w:num>
  <w:num w:numId="19">
    <w:abstractNumId w:val="13"/>
  </w:num>
  <w:num w:numId="20">
    <w:abstractNumId w:val="20"/>
  </w:num>
  <w:num w:numId="21">
    <w:abstractNumId w:val="5"/>
  </w:num>
  <w:num w:numId="22">
    <w:abstractNumId w:val="12"/>
  </w:num>
  <w:num w:numId="23">
    <w:abstractNumId w:val="9"/>
  </w:num>
  <w:num w:numId="24">
    <w:abstractNumId w:val="31"/>
  </w:num>
  <w:num w:numId="25">
    <w:abstractNumId w:val="25"/>
  </w:num>
  <w:num w:numId="26">
    <w:abstractNumId w:val="30"/>
  </w:num>
  <w:num w:numId="27">
    <w:abstractNumId w:val="23"/>
  </w:num>
  <w:num w:numId="28">
    <w:abstractNumId w:val="34"/>
  </w:num>
  <w:num w:numId="29">
    <w:abstractNumId w:val="19"/>
  </w:num>
  <w:num w:numId="30">
    <w:abstractNumId w:val="14"/>
  </w:num>
  <w:num w:numId="31">
    <w:abstractNumId w:val="27"/>
  </w:num>
  <w:num w:numId="32">
    <w:abstractNumId w:val="21"/>
  </w:num>
  <w:num w:numId="33">
    <w:abstractNumId w:val="32"/>
  </w:num>
  <w:num w:numId="34">
    <w:abstractNumId w:val="33"/>
  </w:num>
  <w:num w:numId="35">
    <w:abstractNumId w:val="26"/>
  </w:num>
  <w:num w:numId="36">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89"/>
    <w:rsid w:val="000004F6"/>
    <w:rsid w:val="00001461"/>
    <w:rsid w:val="00005FCE"/>
    <w:rsid w:val="00010D1F"/>
    <w:rsid w:val="00010EAE"/>
    <w:rsid w:val="00011474"/>
    <w:rsid w:val="000124F6"/>
    <w:rsid w:val="00021273"/>
    <w:rsid w:val="00022183"/>
    <w:rsid w:val="00022E14"/>
    <w:rsid w:val="0002580C"/>
    <w:rsid w:val="0002632F"/>
    <w:rsid w:val="0003198D"/>
    <w:rsid w:val="00032A0A"/>
    <w:rsid w:val="0003374D"/>
    <w:rsid w:val="000340C9"/>
    <w:rsid w:val="000351B3"/>
    <w:rsid w:val="000359B9"/>
    <w:rsid w:val="00041CCB"/>
    <w:rsid w:val="00043E88"/>
    <w:rsid w:val="00046D11"/>
    <w:rsid w:val="000504C0"/>
    <w:rsid w:val="00050856"/>
    <w:rsid w:val="00052068"/>
    <w:rsid w:val="00057BB6"/>
    <w:rsid w:val="00062BBA"/>
    <w:rsid w:val="00062DB8"/>
    <w:rsid w:val="000671DD"/>
    <w:rsid w:val="00070D74"/>
    <w:rsid w:val="00072DC5"/>
    <w:rsid w:val="0007552F"/>
    <w:rsid w:val="00075CAD"/>
    <w:rsid w:val="00076E9E"/>
    <w:rsid w:val="000814B1"/>
    <w:rsid w:val="00082C11"/>
    <w:rsid w:val="00085976"/>
    <w:rsid w:val="00092F16"/>
    <w:rsid w:val="00097DC6"/>
    <w:rsid w:val="000A08D2"/>
    <w:rsid w:val="000A2A05"/>
    <w:rsid w:val="000A3024"/>
    <w:rsid w:val="000B3A6A"/>
    <w:rsid w:val="000B57E6"/>
    <w:rsid w:val="000C1063"/>
    <w:rsid w:val="000C283B"/>
    <w:rsid w:val="000C4FA6"/>
    <w:rsid w:val="000C58AE"/>
    <w:rsid w:val="000D14CE"/>
    <w:rsid w:val="000D1ACD"/>
    <w:rsid w:val="000D3CF5"/>
    <w:rsid w:val="000E0F9A"/>
    <w:rsid w:val="000E1228"/>
    <w:rsid w:val="000E4309"/>
    <w:rsid w:val="000E43DB"/>
    <w:rsid w:val="000E5CD1"/>
    <w:rsid w:val="000F2524"/>
    <w:rsid w:val="00100932"/>
    <w:rsid w:val="00114366"/>
    <w:rsid w:val="00115519"/>
    <w:rsid w:val="0011573A"/>
    <w:rsid w:val="00116CFE"/>
    <w:rsid w:val="0011716A"/>
    <w:rsid w:val="00120FB3"/>
    <w:rsid w:val="001214DB"/>
    <w:rsid w:val="00121579"/>
    <w:rsid w:val="0012476B"/>
    <w:rsid w:val="00131AA3"/>
    <w:rsid w:val="00134EB9"/>
    <w:rsid w:val="00141DFA"/>
    <w:rsid w:val="00142EFB"/>
    <w:rsid w:val="001433BD"/>
    <w:rsid w:val="00143A03"/>
    <w:rsid w:val="00143ED6"/>
    <w:rsid w:val="001447B1"/>
    <w:rsid w:val="0015396E"/>
    <w:rsid w:val="00161A74"/>
    <w:rsid w:val="00161B73"/>
    <w:rsid w:val="0016718A"/>
    <w:rsid w:val="00172480"/>
    <w:rsid w:val="00172D8D"/>
    <w:rsid w:val="0017375D"/>
    <w:rsid w:val="00176153"/>
    <w:rsid w:val="00184390"/>
    <w:rsid w:val="001846EC"/>
    <w:rsid w:val="0019654C"/>
    <w:rsid w:val="00196BEA"/>
    <w:rsid w:val="001A24FF"/>
    <w:rsid w:val="001A3D18"/>
    <w:rsid w:val="001B0C4E"/>
    <w:rsid w:val="001B0DFF"/>
    <w:rsid w:val="001B66EA"/>
    <w:rsid w:val="001C07C8"/>
    <w:rsid w:val="001C3FB9"/>
    <w:rsid w:val="001C6392"/>
    <w:rsid w:val="001D3ABF"/>
    <w:rsid w:val="001D5DFF"/>
    <w:rsid w:val="001D7F4B"/>
    <w:rsid w:val="001E15FD"/>
    <w:rsid w:val="001F0A4B"/>
    <w:rsid w:val="001F1B36"/>
    <w:rsid w:val="001F37FE"/>
    <w:rsid w:val="001F6541"/>
    <w:rsid w:val="001F706D"/>
    <w:rsid w:val="0020282A"/>
    <w:rsid w:val="00203044"/>
    <w:rsid w:val="00203CA5"/>
    <w:rsid w:val="0021098A"/>
    <w:rsid w:val="00212A09"/>
    <w:rsid w:val="0021418B"/>
    <w:rsid w:val="00220ACA"/>
    <w:rsid w:val="0022165B"/>
    <w:rsid w:val="00232CC0"/>
    <w:rsid w:val="0023302C"/>
    <w:rsid w:val="002474E9"/>
    <w:rsid w:val="0025020F"/>
    <w:rsid w:val="00251783"/>
    <w:rsid w:val="00256E6F"/>
    <w:rsid w:val="00256E9A"/>
    <w:rsid w:val="00260FAA"/>
    <w:rsid w:val="002625CF"/>
    <w:rsid w:val="002642D8"/>
    <w:rsid w:val="002709C7"/>
    <w:rsid w:val="00271298"/>
    <w:rsid w:val="00271A32"/>
    <w:rsid w:val="00273ADC"/>
    <w:rsid w:val="002916E2"/>
    <w:rsid w:val="002929C4"/>
    <w:rsid w:val="002930A1"/>
    <w:rsid w:val="0029685E"/>
    <w:rsid w:val="002A0C13"/>
    <w:rsid w:val="002A3E5B"/>
    <w:rsid w:val="002A585C"/>
    <w:rsid w:val="002A5E59"/>
    <w:rsid w:val="002B13E3"/>
    <w:rsid w:val="002B152E"/>
    <w:rsid w:val="002B1DE9"/>
    <w:rsid w:val="002B3A36"/>
    <w:rsid w:val="002B3AF6"/>
    <w:rsid w:val="002C0FF9"/>
    <w:rsid w:val="002C1A2F"/>
    <w:rsid w:val="002C5CE3"/>
    <w:rsid w:val="002C671A"/>
    <w:rsid w:val="002C6BE2"/>
    <w:rsid w:val="002C71A1"/>
    <w:rsid w:val="002E14B6"/>
    <w:rsid w:val="002E1C12"/>
    <w:rsid w:val="002E31AE"/>
    <w:rsid w:val="002E7411"/>
    <w:rsid w:val="002F38DA"/>
    <w:rsid w:val="002F4680"/>
    <w:rsid w:val="002F582C"/>
    <w:rsid w:val="002F5832"/>
    <w:rsid w:val="002F5999"/>
    <w:rsid w:val="00303BE6"/>
    <w:rsid w:val="003113DB"/>
    <w:rsid w:val="00311D8D"/>
    <w:rsid w:val="00314A2A"/>
    <w:rsid w:val="0032390B"/>
    <w:rsid w:val="00325F7B"/>
    <w:rsid w:val="0032794A"/>
    <w:rsid w:val="00331102"/>
    <w:rsid w:val="00335D31"/>
    <w:rsid w:val="00341212"/>
    <w:rsid w:val="00344ED7"/>
    <w:rsid w:val="00345B31"/>
    <w:rsid w:val="003472FE"/>
    <w:rsid w:val="0035217F"/>
    <w:rsid w:val="00355F7B"/>
    <w:rsid w:val="00356EE3"/>
    <w:rsid w:val="0036148F"/>
    <w:rsid w:val="00363B9A"/>
    <w:rsid w:val="00363D2D"/>
    <w:rsid w:val="00371811"/>
    <w:rsid w:val="00374B45"/>
    <w:rsid w:val="0037515E"/>
    <w:rsid w:val="003773EC"/>
    <w:rsid w:val="003806F6"/>
    <w:rsid w:val="0038473F"/>
    <w:rsid w:val="00385469"/>
    <w:rsid w:val="003867D8"/>
    <w:rsid w:val="003875A8"/>
    <w:rsid w:val="00392624"/>
    <w:rsid w:val="00395970"/>
    <w:rsid w:val="003A3DA9"/>
    <w:rsid w:val="003A5DC8"/>
    <w:rsid w:val="003B0FCE"/>
    <w:rsid w:val="003B29A3"/>
    <w:rsid w:val="003B70E9"/>
    <w:rsid w:val="003C4EE3"/>
    <w:rsid w:val="003C5BAF"/>
    <w:rsid w:val="003C6D1F"/>
    <w:rsid w:val="003C75FE"/>
    <w:rsid w:val="003D2766"/>
    <w:rsid w:val="003D28BA"/>
    <w:rsid w:val="003D3679"/>
    <w:rsid w:val="003D4EF2"/>
    <w:rsid w:val="003D51B2"/>
    <w:rsid w:val="003E0917"/>
    <w:rsid w:val="003F05F0"/>
    <w:rsid w:val="003F428A"/>
    <w:rsid w:val="004031A3"/>
    <w:rsid w:val="00404206"/>
    <w:rsid w:val="004059E9"/>
    <w:rsid w:val="00405EB7"/>
    <w:rsid w:val="004168D4"/>
    <w:rsid w:val="00421312"/>
    <w:rsid w:val="00421946"/>
    <w:rsid w:val="00426886"/>
    <w:rsid w:val="004271EF"/>
    <w:rsid w:val="00427AC6"/>
    <w:rsid w:val="00430C5E"/>
    <w:rsid w:val="00434254"/>
    <w:rsid w:val="004365AF"/>
    <w:rsid w:val="0044147A"/>
    <w:rsid w:val="0044244C"/>
    <w:rsid w:val="00445CB2"/>
    <w:rsid w:val="00446F87"/>
    <w:rsid w:val="00447EB2"/>
    <w:rsid w:val="00451D12"/>
    <w:rsid w:val="004523F9"/>
    <w:rsid w:val="0046113F"/>
    <w:rsid w:val="0046673F"/>
    <w:rsid w:val="00471041"/>
    <w:rsid w:val="00472CA1"/>
    <w:rsid w:val="004746FF"/>
    <w:rsid w:val="004768DB"/>
    <w:rsid w:val="0047740C"/>
    <w:rsid w:val="00481984"/>
    <w:rsid w:val="004838DE"/>
    <w:rsid w:val="004879B1"/>
    <w:rsid w:val="00487C26"/>
    <w:rsid w:val="004905F1"/>
    <w:rsid w:val="0049303B"/>
    <w:rsid w:val="004937D3"/>
    <w:rsid w:val="00495D46"/>
    <w:rsid w:val="004978F1"/>
    <w:rsid w:val="004A0F4F"/>
    <w:rsid w:val="004A19F6"/>
    <w:rsid w:val="004B06FE"/>
    <w:rsid w:val="004B144E"/>
    <w:rsid w:val="004B18D6"/>
    <w:rsid w:val="004B30B1"/>
    <w:rsid w:val="004B4D31"/>
    <w:rsid w:val="004B6F3F"/>
    <w:rsid w:val="004C51BA"/>
    <w:rsid w:val="004D3865"/>
    <w:rsid w:val="004D438E"/>
    <w:rsid w:val="004D5AF2"/>
    <w:rsid w:val="004D7105"/>
    <w:rsid w:val="004E145C"/>
    <w:rsid w:val="004E4B8D"/>
    <w:rsid w:val="004E5694"/>
    <w:rsid w:val="004F19B8"/>
    <w:rsid w:val="004F4C8B"/>
    <w:rsid w:val="00507AC1"/>
    <w:rsid w:val="00510285"/>
    <w:rsid w:val="00524018"/>
    <w:rsid w:val="00524041"/>
    <w:rsid w:val="005334A2"/>
    <w:rsid w:val="00542C23"/>
    <w:rsid w:val="00542CBC"/>
    <w:rsid w:val="005436A6"/>
    <w:rsid w:val="00544A42"/>
    <w:rsid w:val="00546943"/>
    <w:rsid w:val="005509F7"/>
    <w:rsid w:val="00552C3F"/>
    <w:rsid w:val="00553AC3"/>
    <w:rsid w:val="00555D30"/>
    <w:rsid w:val="0056359B"/>
    <w:rsid w:val="005640E2"/>
    <w:rsid w:val="0056481A"/>
    <w:rsid w:val="00564967"/>
    <w:rsid w:val="00564EC7"/>
    <w:rsid w:val="00571834"/>
    <w:rsid w:val="005734A1"/>
    <w:rsid w:val="00573638"/>
    <w:rsid w:val="00574672"/>
    <w:rsid w:val="00576C58"/>
    <w:rsid w:val="005803D2"/>
    <w:rsid w:val="00581931"/>
    <w:rsid w:val="005900F8"/>
    <w:rsid w:val="00591226"/>
    <w:rsid w:val="00591DFA"/>
    <w:rsid w:val="005926F5"/>
    <w:rsid w:val="005939AF"/>
    <w:rsid w:val="00593FA8"/>
    <w:rsid w:val="005A5B8D"/>
    <w:rsid w:val="005B4716"/>
    <w:rsid w:val="005B47AF"/>
    <w:rsid w:val="005B54E6"/>
    <w:rsid w:val="005C0DD3"/>
    <w:rsid w:val="005C12E7"/>
    <w:rsid w:val="005C1779"/>
    <w:rsid w:val="005C69AA"/>
    <w:rsid w:val="005D167A"/>
    <w:rsid w:val="005D2548"/>
    <w:rsid w:val="005D471F"/>
    <w:rsid w:val="005D7605"/>
    <w:rsid w:val="005E2560"/>
    <w:rsid w:val="005F1C18"/>
    <w:rsid w:val="005F2CD8"/>
    <w:rsid w:val="005F5BBD"/>
    <w:rsid w:val="00602154"/>
    <w:rsid w:val="006039DC"/>
    <w:rsid w:val="0060628F"/>
    <w:rsid w:val="00610EFA"/>
    <w:rsid w:val="00620B6E"/>
    <w:rsid w:val="006313F4"/>
    <w:rsid w:val="006315EB"/>
    <w:rsid w:val="006317F7"/>
    <w:rsid w:val="0063649C"/>
    <w:rsid w:val="00641173"/>
    <w:rsid w:val="00641450"/>
    <w:rsid w:val="00641E04"/>
    <w:rsid w:val="00646611"/>
    <w:rsid w:val="00654A6A"/>
    <w:rsid w:val="006613D3"/>
    <w:rsid w:val="00665E70"/>
    <w:rsid w:val="006679C7"/>
    <w:rsid w:val="00670CF9"/>
    <w:rsid w:val="0067780D"/>
    <w:rsid w:val="00677D6E"/>
    <w:rsid w:val="00680D66"/>
    <w:rsid w:val="00685998"/>
    <w:rsid w:val="00685B50"/>
    <w:rsid w:val="0068655E"/>
    <w:rsid w:val="00686D20"/>
    <w:rsid w:val="00686D8A"/>
    <w:rsid w:val="0068789F"/>
    <w:rsid w:val="006911AB"/>
    <w:rsid w:val="00693D5C"/>
    <w:rsid w:val="00696A7B"/>
    <w:rsid w:val="006A1F79"/>
    <w:rsid w:val="006B4856"/>
    <w:rsid w:val="006C16DE"/>
    <w:rsid w:val="006C3E19"/>
    <w:rsid w:val="006C6EC7"/>
    <w:rsid w:val="006C7743"/>
    <w:rsid w:val="006D1149"/>
    <w:rsid w:val="006D1683"/>
    <w:rsid w:val="006D4A9E"/>
    <w:rsid w:val="006D5C15"/>
    <w:rsid w:val="006E0B22"/>
    <w:rsid w:val="006E117E"/>
    <w:rsid w:val="006E32D7"/>
    <w:rsid w:val="006E4463"/>
    <w:rsid w:val="006F0755"/>
    <w:rsid w:val="006F0D78"/>
    <w:rsid w:val="006F11FB"/>
    <w:rsid w:val="006F3795"/>
    <w:rsid w:val="007018D9"/>
    <w:rsid w:val="00702106"/>
    <w:rsid w:val="00711C4F"/>
    <w:rsid w:val="00714CA8"/>
    <w:rsid w:val="00717626"/>
    <w:rsid w:val="00720B21"/>
    <w:rsid w:val="00730C53"/>
    <w:rsid w:val="00735927"/>
    <w:rsid w:val="00744075"/>
    <w:rsid w:val="00744A9E"/>
    <w:rsid w:val="007479D1"/>
    <w:rsid w:val="00751516"/>
    <w:rsid w:val="00760077"/>
    <w:rsid w:val="00767717"/>
    <w:rsid w:val="00767E9B"/>
    <w:rsid w:val="00773DF1"/>
    <w:rsid w:val="007801CA"/>
    <w:rsid w:val="0078068A"/>
    <w:rsid w:val="007811D1"/>
    <w:rsid w:val="007823DB"/>
    <w:rsid w:val="007833D4"/>
    <w:rsid w:val="007865AE"/>
    <w:rsid w:val="007874EC"/>
    <w:rsid w:val="007A25A6"/>
    <w:rsid w:val="007A32A2"/>
    <w:rsid w:val="007A4312"/>
    <w:rsid w:val="007B15B8"/>
    <w:rsid w:val="007C0670"/>
    <w:rsid w:val="007C7B75"/>
    <w:rsid w:val="007D10B3"/>
    <w:rsid w:val="007D1F6B"/>
    <w:rsid w:val="007D5DDC"/>
    <w:rsid w:val="007D71F6"/>
    <w:rsid w:val="007E0E40"/>
    <w:rsid w:val="007E170D"/>
    <w:rsid w:val="007E7F7D"/>
    <w:rsid w:val="007F13B7"/>
    <w:rsid w:val="007F1E1A"/>
    <w:rsid w:val="007F34DF"/>
    <w:rsid w:val="008002DB"/>
    <w:rsid w:val="00802118"/>
    <w:rsid w:val="00807CCE"/>
    <w:rsid w:val="00813648"/>
    <w:rsid w:val="0081419A"/>
    <w:rsid w:val="0081442A"/>
    <w:rsid w:val="00815809"/>
    <w:rsid w:val="00817D57"/>
    <w:rsid w:val="00823692"/>
    <w:rsid w:val="00824D94"/>
    <w:rsid w:val="00824FC9"/>
    <w:rsid w:val="008309BC"/>
    <w:rsid w:val="0083722F"/>
    <w:rsid w:val="0084023B"/>
    <w:rsid w:val="00843137"/>
    <w:rsid w:val="0085049D"/>
    <w:rsid w:val="008507DC"/>
    <w:rsid w:val="00851C9E"/>
    <w:rsid w:val="00852717"/>
    <w:rsid w:val="0086069C"/>
    <w:rsid w:val="00860865"/>
    <w:rsid w:val="00861336"/>
    <w:rsid w:val="00862672"/>
    <w:rsid w:val="00864E48"/>
    <w:rsid w:val="00867689"/>
    <w:rsid w:val="0087102D"/>
    <w:rsid w:val="008727CD"/>
    <w:rsid w:val="00872D92"/>
    <w:rsid w:val="00874003"/>
    <w:rsid w:val="00884ECF"/>
    <w:rsid w:val="008858C1"/>
    <w:rsid w:val="00887CF5"/>
    <w:rsid w:val="00891977"/>
    <w:rsid w:val="00893DE4"/>
    <w:rsid w:val="008942F5"/>
    <w:rsid w:val="00896B14"/>
    <w:rsid w:val="008A0073"/>
    <w:rsid w:val="008A6019"/>
    <w:rsid w:val="008A7E35"/>
    <w:rsid w:val="008B1A16"/>
    <w:rsid w:val="008B536F"/>
    <w:rsid w:val="008B6E37"/>
    <w:rsid w:val="008C21C7"/>
    <w:rsid w:val="008C4E10"/>
    <w:rsid w:val="008C50D6"/>
    <w:rsid w:val="008C6B84"/>
    <w:rsid w:val="008D0396"/>
    <w:rsid w:val="008D096F"/>
    <w:rsid w:val="008D20B5"/>
    <w:rsid w:val="008E41F8"/>
    <w:rsid w:val="008E5810"/>
    <w:rsid w:val="008E7EE5"/>
    <w:rsid w:val="008F039D"/>
    <w:rsid w:val="008F0EFD"/>
    <w:rsid w:val="008F5E53"/>
    <w:rsid w:val="009000AE"/>
    <w:rsid w:val="00900BC6"/>
    <w:rsid w:val="00903A3B"/>
    <w:rsid w:val="00904613"/>
    <w:rsid w:val="009054CD"/>
    <w:rsid w:val="00906D89"/>
    <w:rsid w:val="009129BB"/>
    <w:rsid w:val="0092054F"/>
    <w:rsid w:val="00922566"/>
    <w:rsid w:val="00926E16"/>
    <w:rsid w:val="00932C08"/>
    <w:rsid w:val="00933670"/>
    <w:rsid w:val="0093400F"/>
    <w:rsid w:val="00935127"/>
    <w:rsid w:val="009357B0"/>
    <w:rsid w:val="009368C2"/>
    <w:rsid w:val="00940027"/>
    <w:rsid w:val="009407D6"/>
    <w:rsid w:val="00941E50"/>
    <w:rsid w:val="00944559"/>
    <w:rsid w:val="00944566"/>
    <w:rsid w:val="00945B71"/>
    <w:rsid w:val="00950C97"/>
    <w:rsid w:val="009555EE"/>
    <w:rsid w:val="00955F5F"/>
    <w:rsid w:val="0095797A"/>
    <w:rsid w:val="00964456"/>
    <w:rsid w:val="00965FE4"/>
    <w:rsid w:val="00966E0E"/>
    <w:rsid w:val="00970911"/>
    <w:rsid w:val="009837F1"/>
    <w:rsid w:val="0098481D"/>
    <w:rsid w:val="009859CF"/>
    <w:rsid w:val="00986293"/>
    <w:rsid w:val="00986804"/>
    <w:rsid w:val="009873A4"/>
    <w:rsid w:val="00995161"/>
    <w:rsid w:val="009A478C"/>
    <w:rsid w:val="009A59AD"/>
    <w:rsid w:val="009A6DC4"/>
    <w:rsid w:val="009B2BC6"/>
    <w:rsid w:val="009B393E"/>
    <w:rsid w:val="009B4BD7"/>
    <w:rsid w:val="009B5C21"/>
    <w:rsid w:val="009C2CBE"/>
    <w:rsid w:val="009C2EE6"/>
    <w:rsid w:val="009C628C"/>
    <w:rsid w:val="009C6467"/>
    <w:rsid w:val="009C6CAE"/>
    <w:rsid w:val="009C7D7F"/>
    <w:rsid w:val="009D2ACD"/>
    <w:rsid w:val="009D4F41"/>
    <w:rsid w:val="009D6B02"/>
    <w:rsid w:val="009D7BF0"/>
    <w:rsid w:val="009E1037"/>
    <w:rsid w:val="009E11A0"/>
    <w:rsid w:val="009E318A"/>
    <w:rsid w:val="009F2C7D"/>
    <w:rsid w:val="009F3C68"/>
    <w:rsid w:val="009F6FBC"/>
    <w:rsid w:val="00A00C54"/>
    <w:rsid w:val="00A00D5E"/>
    <w:rsid w:val="00A35B93"/>
    <w:rsid w:val="00A36CBA"/>
    <w:rsid w:val="00A40112"/>
    <w:rsid w:val="00A43761"/>
    <w:rsid w:val="00A43DD2"/>
    <w:rsid w:val="00A45AF4"/>
    <w:rsid w:val="00A475BB"/>
    <w:rsid w:val="00A51FC5"/>
    <w:rsid w:val="00A62E90"/>
    <w:rsid w:val="00A67DD5"/>
    <w:rsid w:val="00A755D3"/>
    <w:rsid w:val="00A849B0"/>
    <w:rsid w:val="00A84D7E"/>
    <w:rsid w:val="00A84D96"/>
    <w:rsid w:val="00A90407"/>
    <w:rsid w:val="00A93177"/>
    <w:rsid w:val="00A94B58"/>
    <w:rsid w:val="00AA0FB0"/>
    <w:rsid w:val="00AA4B60"/>
    <w:rsid w:val="00AB3F68"/>
    <w:rsid w:val="00AB65B0"/>
    <w:rsid w:val="00AD3190"/>
    <w:rsid w:val="00AD46A5"/>
    <w:rsid w:val="00AD7094"/>
    <w:rsid w:val="00AD731A"/>
    <w:rsid w:val="00AE1CAE"/>
    <w:rsid w:val="00AE327A"/>
    <w:rsid w:val="00AE4FDB"/>
    <w:rsid w:val="00AE567A"/>
    <w:rsid w:val="00AF460C"/>
    <w:rsid w:val="00AF7A73"/>
    <w:rsid w:val="00B04067"/>
    <w:rsid w:val="00B042DD"/>
    <w:rsid w:val="00B07093"/>
    <w:rsid w:val="00B1112B"/>
    <w:rsid w:val="00B112FD"/>
    <w:rsid w:val="00B116D2"/>
    <w:rsid w:val="00B11BF1"/>
    <w:rsid w:val="00B162F8"/>
    <w:rsid w:val="00B165C6"/>
    <w:rsid w:val="00B21C2A"/>
    <w:rsid w:val="00B26585"/>
    <w:rsid w:val="00B30833"/>
    <w:rsid w:val="00B32EEE"/>
    <w:rsid w:val="00B33879"/>
    <w:rsid w:val="00B37C84"/>
    <w:rsid w:val="00B44E09"/>
    <w:rsid w:val="00B46538"/>
    <w:rsid w:val="00B466D3"/>
    <w:rsid w:val="00B5312A"/>
    <w:rsid w:val="00B568EF"/>
    <w:rsid w:val="00B56C02"/>
    <w:rsid w:val="00B60B99"/>
    <w:rsid w:val="00B70BF3"/>
    <w:rsid w:val="00B77629"/>
    <w:rsid w:val="00B8296F"/>
    <w:rsid w:val="00B83EE5"/>
    <w:rsid w:val="00B87B09"/>
    <w:rsid w:val="00B90474"/>
    <w:rsid w:val="00B90DDE"/>
    <w:rsid w:val="00B94866"/>
    <w:rsid w:val="00B97698"/>
    <w:rsid w:val="00BA1762"/>
    <w:rsid w:val="00BA5494"/>
    <w:rsid w:val="00BB19A1"/>
    <w:rsid w:val="00BB2F90"/>
    <w:rsid w:val="00BC2321"/>
    <w:rsid w:val="00BC44B2"/>
    <w:rsid w:val="00BC675B"/>
    <w:rsid w:val="00BD0432"/>
    <w:rsid w:val="00BD14F6"/>
    <w:rsid w:val="00BD1D82"/>
    <w:rsid w:val="00BD270A"/>
    <w:rsid w:val="00BD4D91"/>
    <w:rsid w:val="00BE0C2B"/>
    <w:rsid w:val="00BE2056"/>
    <w:rsid w:val="00BE2264"/>
    <w:rsid w:val="00BE3EAD"/>
    <w:rsid w:val="00BE6D12"/>
    <w:rsid w:val="00BF1994"/>
    <w:rsid w:val="00BF1AC4"/>
    <w:rsid w:val="00BF5ED2"/>
    <w:rsid w:val="00BF70FA"/>
    <w:rsid w:val="00C04D1A"/>
    <w:rsid w:val="00C066C3"/>
    <w:rsid w:val="00C14CE0"/>
    <w:rsid w:val="00C16456"/>
    <w:rsid w:val="00C26AF0"/>
    <w:rsid w:val="00C2741B"/>
    <w:rsid w:val="00C32142"/>
    <w:rsid w:val="00C36033"/>
    <w:rsid w:val="00C37183"/>
    <w:rsid w:val="00C427EE"/>
    <w:rsid w:val="00C431C0"/>
    <w:rsid w:val="00C5687E"/>
    <w:rsid w:val="00C56997"/>
    <w:rsid w:val="00C60E09"/>
    <w:rsid w:val="00C6208E"/>
    <w:rsid w:val="00C62B5F"/>
    <w:rsid w:val="00C631C6"/>
    <w:rsid w:val="00C65C08"/>
    <w:rsid w:val="00C665EF"/>
    <w:rsid w:val="00C707F7"/>
    <w:rsid w:val="00C721A5"/>
    <w:rsid w:val="00C72751"/>
    <w:rsid w:val="00C72DB1"/>
    <w:rsid w:val="00C7463A"/>
    <w:rsid w:val="00C77A22"/>
    <w:rsid w:val="00C8463E"/>
    <w:rsid w:val="00C917DE"/>
    <w:rsid w:val="00C92528"/>
    <w:rsid w:val="00C950F2"/>
    <w:rsid w:val="00CA5F23"/>
    <w:rsid w:val="00CA6E9D"/>
    <w:rsid w:val="00CA7BA5"/>
    <w:rsid w:val="00CB34DD"/>
    <w:rsid w:val="00CB419D"/>
    <w:rsid w:val="00CC1BA0"/>
    <w:rsid w:val="00CC223A"/>
    <w:rsid w:val="00CC3788"/>
    <w:rsid w:val="00CC42C6"/>
    <w:rsid w:val="00CC5564"/>
    <w:rsid w:val="00CD039A"/>
    <w:rsid w:val="00CD09A4"/>
    <w:rsid w:val="00CD46D1"/>
    <w:rsid w:val="00CD516B"/>
    <w:rsid w:val="00CE595D"/>
    <w:rsid w:val="00CE601F"/>
    <w:rsid w:val="00CE6A3D"/>
    <w:rsid w:val="00CF0321"/>
    <w:rsid w:val="00CF11E0"/>
    <w:rsid w:val="00CF2A48"/>
    <w:rsid w:val="00CF382C"/>
    <w:rsid w:val="00CF618A"/>
    <w:rsid w:val="00D071EA"/>
    <w:rsid w:val="00D13FDE"/>
    <w:rsid w:val="00D14DC4"/>
    <w:rsid w:val="00D17C8F"/>
    <w:rsid w:val="00D2476F"/>
    <w:rsid w:val="00D26C49"/>
    <w:rsid w:val="00D3142F"/>
    <w:rsid w:val="00D3213E"/>
    <w:rsid w:val="00D3309B"/>
    <w:rsid w:val="00D33592"/>
    <w:rsid w:val="00D33A28"/>
    <w:rsid w:val="00D34A87"/>
    <w:rsid w:val="00D429BD"/>
    <w:rsid w:val="00D45477"/>
    <w:rsid w:val="00D502FE"/>
    <w:rsid w:val="00D5264F"/>
    <w:rsid w:val="00D60C78"/>
    <w:rsid w:val="00D6404A"/>
    <w:rsid w:val="00D64368"/>
    <w:rsid w:val="00D64946"/>
    <w:rsid w:val="00D64F95"/>
    <w:rsid w:val="00D714BB"/>
    <w:rsid w:val="00D737DE"/>
    <w:rsid w:val="00D751AE"/>
    <w:rsid w:val="00D771DB"/>
    <w:rsid w:val="00D90FD0"/>
    <w:rsid w:val="00D92F90"/>
    <w:rsid w:val="00D95985"/>
    <w:rsid w:val="00D95E0E"/>
    <w:rsid w:val="00DB5B95"/>
    <w:rsid w:val="00DD0D24"/>
    <w:rsid w:val="00DD51E5"/>
    <w:rsid w:val="00DD5FE8"/>
    <w:rsid w:val="00DE762C"/>
    <w:rsid w:val="00E0690B"/>
    <w:rsid w:val="00E07C37"/>
    <w:rsid w:val="00E17F2F"/>
    <w:rsid w:val="00E23581"/>
    <w:rsid w:val="00E23EC2"/>
    <w:rsid w:val="00E2653D"/>
    <w:rsid w:val="00E31B33"/>
    <w:rsid w:val="00E33A61"/>
    <w:rsid w:val="00E3436A"/>
    <w:rsid w:val="00E57913"/>
    <w:rsid w:val="00E60D2A"/>
    <w:rsid w:val="00E6114C"/>
    <w:rsid w:val="00E661B7"/>
    <w:rsid w:val="00E67A01"/>
    <w:rsid w:val="00E74229"/>
    <w:rsid w:val="00E76501"/>
    <w:rsid w:val="00E80704"/>
    <w:rsid w:val="00E85002"/>
    <w:rsid w:val="00E85A1E"/>
    <w:rsid w:val="00E92C8D"/>
    <w:rsid w:val="00E95F22"/>
    <w:rsid w:val="00EA47C4"/>
    <w:rsid w:val="00EA67D2"/>
    <w:rsid w:val="00EA7C11"/>
    <w:rsid w:val="00EB02F9"/>
    <w:rsid w:val="00EB18FD"/>
    <w:rsid w:val="00EC0570"/>
    <w:rsid w:val="00EC42EE"/>
    <w:rsid w:val="00ED0034"/>
    <w:rsid w:val="00ED003F"/>
    <w:rsid w:val="00ED17AA"/>
    <w:rsid w:val="00ED40FC"/>
    <w:rsid w:val="00ED4584"/>
    <w:rsid w:val="00EE70FB"/>
    <w:rsid w:val="00EF10A9"/>
    <w:rsid w:val="00EF22C7"/>
    <w:rsid w:val="00EF2453"/>
    <w:rsid w:val="00EF3648"/>
    <w:rsid w:val="00EF440B"/>
    <w:rsid w:val="00EF626A"/>
    <w:rsid w:val="00F010D9"/>
    <w:rsid w:val="00F01233"/>
    <w:rsid w:val="00F017BB"/>
    <w:rsid w:val="00F01969"/>
    <w:rsid w:val="00F01C01"/>
    <w:rsid w:val="00F04083"/>
    <w:rsid w:val="00F07586"/>
    <w:rsid w:val="00F079C9"/>
    <w:rsid w:val="00F13EF0"/>
    <w:rsid w:val="00F150FE"/>
    <w:rsid w:val="00F165E5"/>
    <w:rsid w:val="00F21C3C"/>
    <w:rsid w:val="00F22215"/>
    <w:rsid w:val="00F23DEC"/>
    <w:rsid w:val="00F24514"/>
    <w:rsid w:val="00F27401"/>
    <w:rsid w:val="00F320E4"/>
    <w:rsid w:val="00F341B1"/>
    <w:rsid w:val="00F3498B"/>
    <w:rsid w:val="00F35A05"/>
    <w:rsid w:val="00F377B3"/>
    <w:rsid w:val="00F37865"/>
    <w:rsid w:val="00F4142D"/>
    <w:rsid w:val="00F5350F"/>
    <w:rsid w:val="00F73564"/>
    <w:rsid w:val="00F73E27"/>
    <w:rsid w:val="00F755FD"/>
    <w:rsid w:val="00F77321"/>
    <w:rsid w:val="00F80783"/>
    <w:rsid w:val="00F8589D"/>
    <w:rsid w:val="00F85DC5"/>
    <w:rsid w:val="00F86824"/>
    <w:rsid w:val="00F86E94"/>
    <w:rsid w:val="00F93C6B"/>
    <w:rsid w:val="00FA5761"/>
    <w:rsid w:val="00FA7208"/>
    <w:rsid w:val="00FB4735"/>
    <w:rsid w:val="00FB606B"/>
    <w:rsid w:val="00FB64D6"/>
    <w:rsid w:val="00FB7D4B"/>
    <w:rsid w:val="00FC6B75"/>
    <w:rsid w:val="00FC6D93"/>
    <w:rsid w:val="00FD2702"/>
    <w:rsid w:val="00FD498C"/>
    <w:rsid w:val="00FE143F"/>
    <w:rsid w:val="00FF184C"/>
    <w:rsid w:val="00FF2FE1"/>
    <w:rsid w:val="00FF4BE1"/>
    <w:rsid w:val="00FF505A"/>
    <w:rsid w:val="00FF5F20"/>
    <w:rsid w:val="0403AC87"/>
    <w:rsid w:val="173A3428"/>
    <w:rsid w:val="1DC7E4B3"/>
    <w:rsid w:val="2CBE70EA"/>
    <w:rsid w:val="2D951694"/>
    <w:rsid w:val="2E57989F"/>
    <w:rsid w:val="3D495B43"/>
    <w:rsid w:val="448C9001"/>
    <w:rsid w:val="560CE058"/>
    <w:rsid w:val="609E5097"/>
    <w:rsid w:val="60E11C60"/>
    <w:rsid w:val="6AE1730E"/>
    <w:rsid w:val="6D7BA9BB"/>
    <w:rsid w:val="6F8D1708"/>
    <w:rsid w:val="768C41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1CB1C"/>
  <w15:chartTrackingRefBased/>
  <w15:docId w15:val="{5E72B225-4E01-4AE9-AB16-BF88A79696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D3142F"/>
    <w:rPr>
      <w:color w:val="0000FF"/>
      <w:u w:val="single"/>
    </w:rPr>
  </w:style>
  <w:style w:type="paragraph" w:styleId="Level1" w:customStyle="1">
    <w:name w:val="Level 1"/>
    <w:basedOn w:val="Normal"/>
    <w:pPr>
      <w:widowControl w:val="0"/>
    </w:pPr>
  </w:style>
  <w:style w:type="paragraph" w:styleId="QuickI" w:customStyle="1">
    <w:name w:val="Quick I."/>
    <w:basedOn w:val="Normal"/>
    <w:pPr>
      <w:widowControl w:val="0"/>
    </w:pPr>
  </w:style>
  <w:style w:type="paragraph" w:styleId="QuickA" w:customStyle="1">
    <w:name w:val="Quick A."/>
    <w:basedOn w:val="Normal"/>
    <w:pPr>
      <w:widowControl w:val="0"/>
    </w:pPr>
  </w:style>
  <w:style w:type="paragraph" w:styleId="Quick" w:customStyle="1">
    <w:name w:val="Quick в"/>
    <w:basedOn w:val="Normal"/>
    <w:pPr>
      <w:widowControl w:val="0"/>
    </w:pPr>
  </w:style>
  <w:style w:type="paragraph" w:styleId="BalloonText">
    <w:name w:val="Balloon Text"/>
    <w:basedOn w:val="Normal"/>
    <w:semiHidden/>
    <w:rsid w:val="00B04067"/>
    <w:rPr>
      <w:rFonts w:ascii="Tahoma" w:hAnsi="Tahoma" w:cs="Tahoma"/>
      <w:sz w:val="16"/>
      <w:szCs w:val="16"/>
    </w:rPr>
  </w:style>
  <w:style w:type="paragraph" w:styleId="Header">
    <w:name w:val="header"/>
    <w:basedOn w:val="Normal"/>
    <w:rsid w:val="00F5350F"/>
    <w:pPr>
      <w:tabs>
        <w:tab w:val="center" w:pos="4320"/>
        <w:tab w:val="right" w:pos="8640"/>
      </w:tabs>
    </w:pPr>
  </w:style>
  <w:style w:type="paragraph" w:styleId="Footer">
    <w:name w:val="footer"/>
    <w:basedOn w:val="Normal"/>
    <w:rsid w:val="00F5350F"/>
    <w:pPr>
      <w:tabs>
        <w:tab w:val="center" w:pos="4320"/>
        <w:tab w:val="right" w:pos="8640"/>
      </w:tabs>
    </w:pPr>
  </w:style>
  <w:style w:type="paragraph" w:styleId="ListParagraph">
    <w:name w:val="List Paragraph"/>
    <w:basedOn w:val="Normal"/>
    <w:uiPriority w:val="34"/>
    <w:qFormat/>
    <w:rsid w:val="000E0F9A"/>
    <w:pPr>
      <w:ind w:left="720"/>
    </w:pPr>
  </w:style>
  <w:style w:type="character" w:styleId="FollowedHyperlink">
    <w:name w:val="FollowedHyperlink"/>
    <w:rsid w:val="00D64946"/>
    <w:rPr>
      <w:color w:val="800080"/>
      <w:u w:val="single"/>
    </w:rPr>
  </w:style>
  <w:style w:type="character" w:styleId="normaltextrun" w:customStyle="1">
    <w:name w:val="normaltextrun"/>
    <w:basedOn w:val="DefaultParagraphFont"/>
    <w:rsid w:val="000004F6"/>
  </w:style>
  <w:style w:type="character" w:styleId="eop" w:customStyle="1">
    <w:name w:val="eop"/>
    <w:basedOn w:val="DefaultParagraphFont"/>
    <w:rsid w:val="00000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www.thecarecouncil.org" TargetMode="External" Id="rId10" /><Relationship Type="http://schemas.openxmlformats.org/officeDocument/2006/relationships/styles" Target="styles.xml" Id="rId4" /><Relationship Type="http://schemas.openxmlformats.org/officeDocument/2006/relationships/image" Target="/media/image3.jpg" Id="Rff2b10e15a164166" /></Relationships>
</file>

<file path=word/_rels/footer1.xml.rels>&#65279;<?xml version="1.0" encoding="utf-8"?><Relationships xmlns="http://schemas.openxmlformats.org/package/2006/relationships"><Relationship Type="http://schemas.openxmlformats.org/officeDocument/2006/relationships/image" Target="/media/image4.jpg" Id="R978b2f0ad5df4a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0EE61C-C940-48B6-A25F-8390DE46B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0720A-015E-4195-BC55-1FACA4F23F8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Nugent</dc:creator>
  <keywords/>
  <lastModifiedBy>Katie Scussel</lastModifiedBy>
  <revision>74</revision>
  <lastPrinted>2020-01-08T00:31:00.0000000Z</lastPrinted>
  <dcterms:created xsi:type="dcterms:W3CDTF">2020-07-29T21:01:00.0000000Z</dcterms:created>
  <dcterms:modified xsi:type="dcterms:W3CDTF">2021-05-13T13:33:45.6312701Z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