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E70" w14:textId="5A3268C8" w:rsidR="002B3AF6" w:rsidRDefault="00867689">
      <w:pPr>
        <w:widowControl w:val="0"/>
        <w:tabs>
          <w:tab w:val="center" w:pos="4680"/>
        </w:tabs>
      </w:pPr>
      <w:r>
        <w:fldChar w:fldCharType="begin"/>
      </w:r>
      <w:r>
        <w:instrText xml:space="preserve"> SEQ CHAPTER \h \r 1</w:instrText>
      </w:r>
      <w:r>
        <w:fldChar w:fldCharType="end"/>
      </w:r>
      <w:r>
        <w:tab/>
      </w:r>
      <w:r w:rsidR="00CB419D">
        <w:rPr>
          <w:noProof/>
        </w:rPr>
        <w:drawing>
          <wp:inline distT="0" distB="0" distL="0" distR="0" wp14:anchorId="5BF5FAD7" wp14:editId="6055E4AB">
            <wp:extent cx="1069675" cy="1228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075926" cy="1235718"/>
                    </a:xfrm>
                    <a:prstGeom prst="rect">
                      <a:avLst/>
                    </a:prstGeom>
                  </pic:spPr>
                </pic:pic>
              </a:graphicData>
            </a:graphic>
          </wp:inline>
        </w:drawing>
      </w:r>
    </w:p>
    <w:p w14:paraId="5AEAB9BD" w14:textId="77777777" w:rsidR="0066464C" w:rsidRPr="0017375D" w:rsidRDefault="0066464C">
      <w:pPr>
        <w:widowControl w:val="0"/>
        <w:tabs>
          <w:tab w:val="center" w:pos="4680"/>
        </w:tabs>
      </w:pPr>
    </w:p>
    <w:p w14:paraId="5705E16E" w14:textId="77777777" w:rsidR="0044244C" w:rsidRPr="0017375D" w:rsidRDefault="0044244C" w:rsidP="00B94866">
      <w:pPr>
        <w:jc w:val="center"/>
        <w:rPr>
          <w:rFonts w:ascii="Arial" w:hAnsi="Arial" w:cs="Arial"/>
          <w:b/>
          <w:sz w:val="22"/>
          <w:szCs w:val="22"/>
        </w:rPr>
      </w:pPr>
      <w:r w:rsidRPr="0017375D">
        <w:rPr>
          <w:rFonts w:ascii="Arial" w:hAnsi="Arial" w:cs="Arial"/>
          <w:b/>
          <w:sz w:val="22"/>
          <w:szCs w:val="22"/>
        </w:rPr>
        <w:t>WEST CENTRAL FLORIDA RYAN WHITE CARE COUNCIL</w:t>
      </w:r>
    </w:p>
    <w:p w14:paraId="7F6ECE6F" w14:textId="689FB559" w:rsidR="00AB3F68" w:rsidRDefault="00AB3F68" w:rsidP="00B94866">
      <w:pPr>
        <w:jc w:val="center"/>
        <w:rPr>
          <w:rFonts w:ascii="Arial" w:hAnsi="Arial" w:cs="Arial"/>
          <w:b/>
          <w:sz w:val="22"/>
          <w:szCs w:val="22"/>
        </w:rPr>
      </w:pPr>
      <w:r>
        <w:rPr>
          <w:rFonts w:ascii="Arial" w:hAnsi="Arial" w:cs="Arial"/>
          <w:b/>
          <w:sz w:val="22"/>
          <w:szCs w:val="22"/>
        </w:rPr>
        <w:t>PLANNING &amp; EVALUATION COMMITTEE</w:t>
      </w:r>
    </w:p>
    <w:p w14:paraId="4DBC55F4" w14:textId="2579E802" w:rsidR="00DF469E" w:rsidRDefault="00166F34" w:rsidP="3D495B43">
      <w:pPr>
        <w:jc w:val="center"/>
        <w:rPr>
          <w:rFonts w:ascii="Arial" w:hAnsi="Arial"/>
          <w:b/>
          <w:bCs/>
          <w:sz w:val="22"/>
          <w:szCs w:val="22"/>
        </w:rPr>
      </w:pPr>
      <w:r>
        <w:rPr>
          <w:rFonts w:ascii="Arial" w:hAnsi="Arial"/>
          <w:b/>
          <w:bCs/>
          <w:sz w:val="22"/>
          <w:szCs w:val="22"/>
        </w:rPr>
        <w:t>GOTOMEETING</w:t>
      </w:r>
    </w:p>
    <w:p w14:paraId="10B4CED2" w14:textId="3268D99A" w:rsidR="00B94866" w:rsidRPr="0017375D" w:rsidRDefault="60E11C60" w:rsidP="448C9001">
      <w:pPr>
        <w:jc w:val="center"/>
        <w:rPr>
          <w:rFonts w:ascii="Arial" w:hAnsi="Arial" w:cs="Arial"/>
          <w:b/>
          <w:bCs/>
          <w:sz w:val="22"/>
          <w:szCs w:val="22"/>
        </w:rPr>
      </w:pPr>
      <w:r w:rsidRPr="2CBE70EA">
        <w:rPr>
          <w:rFonts w:ascii="Arial" w:hAnsi="Arial" w:cs="Arial"/>
          <w:b/>
          <w:bCs/>
          <w:sz w:val="22"/>
          <w:szCs w:val="22"/>
        </w:rPr>
        <w:t>THURSDAY</w:t>
      </w:r>
      <w:r w:rsidR="00AF460C" w:rsidRPr="2CBE70EA">
        <w:rPr>
          <w:rFonts w:ascii="Arial" w:hAnsi="Arial" w:cs="Arial"/>
          <w:b/>
          <w:bCs/>
          <w:sz w:val="22"/>
          <w:szCs w:val="22"/>
        </w:rPr>
        <w:t xml:space="preserve">, </w:t>
      </w:r>
      <w:r w:rsidR="00DF469E">
        <w:rPr>
          <w:rFonts w:ascii="Arial" w:hAnsi="Arial" w:cs="Arial"/>
          <w:b/>
          <w:bCs/>
          <w:sz w:val="22"/>
          <w:szCs w:val="22"/>
        </w:rPr>
        <w:t>AUGUST 12</w:t>
      </w:r>
      <w:r w:rsidR="00AF460C" w:rsidRPr="2CBE70EA">
        <w:rPr>
          <w:rFonts w:ascii="Arial" w:hAnsi="Arial" w:cs="Arial"/>
          <w:b/>
          <w:bCs/>
          <w:sz w:val="22"/>
          <w:szCs w:val="22"/>
        </w:rPr>
        <w:t>,</w:t>
      </w:r>
      <w:r w:rsidR="00446F87" w:rsidRPr="2CBE70EA">
        <w:rPr>
          <w:rFonts w:ascii="Arial" w:hAnsi="Arial" w:cs="Arial"/>
          <w:b/>
          <w:bCs/>
          <w:sz w:val="22"/>
          <w:szCs w:val="22"/>
        </w:rPr>
        <w:t xml:space="preserve"> 202</w:t>
      </w:r>
      <w:r w:rsidR="00FB64D6">
        <w:rPr>
          <w:rFonts w:ascii="Arial" w:hAnsi="Arial" w:cs="Arial"/>
          <w:b/>
          <w:bCs/>
          <w:sz w:val="22"/>
          <w:szCs w:val="22"/>
        </w:rPr>
        <w:t>1</w:t>
      </w:r>
    </w:p>
    <w:p w14:paraId="425B4E47" w14:textId="77777777" w:rsidR="00B94866" w:rsidRPr="0017375D" w:rsidRDefault="00B94866" w:rsidP="00B94866">
      <w:pPr>
        <w:jc w:val="center"/>
        <w:rPr>
          <w:rFonts w:ascii="Arial" w:hAnsi="Arial" w:cs="Arial"/>
          <w:b/>
          <w:sz w:val="22"/>
          <w:szCs w:val="22"/>
        </w:rPr>
      </w:pPr>
      <w:r w:rsidRPr="0017375D">
        <w:rPr>
          <w:rFonts w:ascii="Arial" w:hAnsi="Arial" w:cs="Arial"/>
          <w:b/>
          <w:sz w:val="22"/>
          <w:szCs w:val="22"/>
        </w:rPr>
        <w:t>9:30 AM TO 11:00 AM</w:t>
      </w:r>
    </w:p>
    <w:p w14:paraId="374F1D35" w14:textId="7863A3BA" w:rsidR="000004F6" w:rsidRDefault="000004F6" w:rsidP="00C97E02">
      <w:pPr>
        <w:widowControl w:val="0"/>
        <w:rPr>
          <w:rFonts w:ascii="Arial" w:hAnsi="Arial"/>
        </w:rPr>
      </w:pPr>
    </w:p>
    <w:p w14:paraId="218D1C18" w14:textId="77777777" w:rsidR="00C97E02" w:rsidRPr="0017375D" w:rsidRDefault="00C97E02" w:rsidP="00C97E02">
      <w:pPr>
        <w:widowControl w:val="0"/>
        <w:rPr>
          <w:rFonts w:ascii="Arial" w:hAnsi="Arial"/>
        </w:rPr>
      </w:pPr>
    </w:p>
    <w:p w14:paraId="704904EE" w14:textId="0F711CCA" w:rsidR="00867689" w:rsidRDefault="00867689">
      <w:pPr>
        <w:widowControl w:val="0"/>
        <w:tabs>
          <w:tab w:val="center" w:pos="4680"/>
        </w:tabs>
        <w:rPr>
          <w:rFonts w:ascii="Arial" w:hAnsi="Arial"/>
          <w:b/>
          <w:u w:val="single"/>
        </w:rPr>
      </w:pPr>
      <w:r w:rsidRPr="0017375D">
        <w:rPr>
          <w:rFonts w:ascii="Arial" w:hAnsi="Arial"/>
        </w:rPr>
        <w:tab/>
      </w:r>
      <w:r w:rsidRPr="0017375D">
        <w:rPr>
          <w:rFonts w:ascii="Arial" w:hAnsi="Arial"/>
          <w:b/>
          <w:u w:val="single"/>
        </w:rPr>
        <w:t>AGENDA</w:t>
      </w:r>
    </w:p>
    <w:p w14:paraId="016A1A00" w14:textId="42FC9DB0" w:rsidR="0066464C" w:rsidRDefault="0066464C">
      <w:pPr>
        <w:widowControl w:val="0"/>
        <w:tabs>
          <w:tab w:val="center" w:pos="4680"/>
        </w:tabs>
        <w:rPr>
          <w:rFonts w:ascii="Arial" w:hAnsi="Arial"/>
          <w:b/>
          <w:u w:val="single"/>
        </w:rPr>
      </w:pPr>
    </w:p>
    <w:p w14:paraId="703A48D8" w14:textId="631F61FD" w:rsidR="0066464C" w:rsidRPr="00B9764A" w:rsidRDefault="0066464C" w:rsidP="00B9764A">
      <w:pPr>
        <w:widowControl w:val="0"/>
        <w:tabs>
          <w:tab w:val="center" w:pos="4680"/>
        </w:tabs>
        <w:jc w:val="center"/>
        <w:rPr>
          <w:rFonts w:ascii="Arial" w:hAnsi="Arial"/>
          <w:bCs/>
          <w:i/>
          <w:iCs/>
        </w:rPr>
      </w:pPr>
    </w:p>
    <w:p w14:paraId="0A37501D" w14:textId="77777777" w:rsidR="00867689" w:rsidRPr="0017375D" w:rsidRDefault="00867689">
      <w:pPr>
        <w:widowControl w:val="0"/>
        <w:rPr>
          <w:rFonts w:ascii="Arial" w:hAnsi="Arial"/>
          <w:sz w:val="22"/>
          <w:szCs w:val="22"/>
        </w:rPr>
      </w:pPr>
    </w:p>
    <w:p w14:paraId="21C22836" w14:textId="4E69099D" w:rsidR="00F37865" w:rsidRPr="0017375D" w:rsidRDefault="00824D94" w:rsidP="00D26C49">
      <w:pPr>
        <w:pStyle w:val="QuickI"/>
        <w:rPr>
          <w:rFonts w:ascii="Arial" w:hAnsi="Arial"/>
          <w:sz w:val="22"/>
          <w:szCs w:val="22"/>
        </w:rPr>
      </w:pPr>
      <w:r w:rsidRPr="0017375D">
        <w:rPr>
          <w:rFonts w:ascii="Arial" w:hAnsi="Arial"/>
          <w:sz w:val="22"/>
          <w:szCs w:val="22"/>
        </w:rPr>
        <w:t>I.</w:t>
      </w:r>
      <w:r w:rsidRPr="0017375D">
        <w:rPr>
          <w:rFonts w:ascii="Arial" w:hAnsi="Arial"/>
          <w:sz w:val="22"/>
          <w:szCs w:val="22"/>
        </w:rPr>
        <w:tab/>
      </w:r>
      <w:r w:rsidR="00867689" w:rsidRPr="0017375D">
        <w:rPr>
          <w:rFonts w:ascii="Arial" w:hAnsi="Arial"/>
          <w:sz w:val="22"/>
          <w:szCs w:val="22"/>
        </w:rPr>
        <w:t xml:space="preserve">Call </w:t>
      </w:r>
      <w:r w:rsidR="00232CC0" w:rsidRPr="0017375D">
        <w:rPr>
          <w:rFonts w:ascii="Arial" w:hAnsi="Arial"/>
          <w:sz w:val="22"/>
          <w:szCs w:val="22"/>
        </w:rPr>
        <w:t>t</w:t>
      </w:r>
      <w:r w:rsidR="00867689" w:rsidRPr="0017375D">
        <w:rPr>
          <w:rFonts w:ascii="Arial" w:hAnsi="Arial"/>
          <w:sz w:val="22"/>
          <w:szCs w:val="22"/>
        </w:rPr>
        <w:t>o Order</w:t>
      </w:r>
      <w:r w:rsidR="00867689" w:rsidRPr="0017375D">
        <w:rPr>
          <w:rFonts w:ascii="Arial" w:hAnsi="Arial"/>
          <w:sz w:val="22"/>
          <w:szCs w:val="22"/>
        </w:rPr>
        <w:tab/>
      </w:r>
      <w:r w:rsidR="00867689" w:rsidRPr="0017375D">
        <w:rPr>
          <w:rFonts w:ascii="Arial" w:hAnsi="Arial"/>
          <w:sz w:val="22"/>
          <w:szCs w:val="22"/>
        </w:rPr>
        <w:tab/>
      </w:r>
      <w:r w:rsidR="00867689" w:rsidRPr="0017375D">
        <w:rPr>
          <w:rFonts w:ascii="Arial" w:hAnsi="Arial"/>
          <w:sz w:val="22"/>
          <w:szCs w:val="22"/>
        </w:rPr>
        <w:tab/>
      </w:r>
      <w:r w:rsidR="00F8589D" w:rsidRPr="0017375D">
        <w:rPr>
          <w:rFonts w:ascii="Arial" w:hAnsi="Arial"/>
          <w:sz w:val="22"/>
          <w:szCs w:val="22"/>
        </w:rPr>
        <w:tab/>
      </w:r>
      <w:r w:rsidR="00571834" w:rsidRPr="0017375D">
        <w:rPr>
          <w:rFonts w:ascii="Arial" w:hAnsi="Arial"/>
          <w:sz w:val="22"/>
          <w:szCs w:val="22"/>
        </w:rPr>
        <w:tab/>
      </w:r>
      <w:r w:rsidR="00571834" w:rsidRPr="0017375D">
        <w:rPr>
          <w:rFonts w:ascii="Arial" w:hAnsi="Arial"/>
          <w:sz w:val="22"/>
          <w:szCs w:val="22"/>
        </w:rPr>
        <w:tab/>
      </w:r>
      <w:r w:rsidR="00571834" w:rsidRPr="0017375D">
        <w:rPr>
          <w:rFonts w:ascii="Arial" w:hAnsi="Arial"/>
          <w:sz w:val="22"/>
          <w:szCs w:val="22"/>
        </w:rPr>
        <w:tab/>
      </w:r>
      <w:r w:rsidR="00571834" w:rsidRPr="0017375D">
        <w:rPr>
          <w:rFonts w:ascii="Arial" w:hAnsi="Arial"/>
          <w:sz w:val="22"/>
          <w:szCs w:val="22"/>
        </w:rPr>
        <w:tab/>
      </w:r>
      <w:r w:rsidR="00AF460C">
        <w:rPr>
          <w:rFonts w:ascii="Arial" w:hAnsi="Arial"/>
          <w:sz w:val="22"/>
          <w:szCs w:val="22"/>
        </w:rPr>
        <w:t>Chair</w:t>
      </w:r>
    </w:p>
    <w:p w14:paraId="5DAB6C7B" w14:textId="77777777" w:rsidR="00571834" w:rsidRPr="0017375D" w:rsidRDefault="00571834" w:rsidP="00571834">
      <w:pPr>
        <w:pStyle w:val="QuickI"/>
        <w:tabs>
          <w:tab w:val="num" w:pos="630"/>
        </w:tabs>
        <w:ind w:left="540"/>
        <w:rPr>
          <w:rFonts w:ascii="Arial" w:hAnsi="Arial"/>
          <w:sz w:val="22"/>
          <w:szCs w:val="22"/>
        </w:rPr>
      </w:pPr>
    </w:p>
    <w:p w14:paraId="26348876" w14:textId="6C6F9965" w:rsidR="00867689" w:rsidRDefault="00824D94" w:rsidP="00824D94">
      <w:pPr>
        <w:pStyle w:val="QuickI"/>
        <w:rPr>
          <w:rFonts w:ascii="Arial" w:hAnsi="Arial"/>
          <w:sz w:val="22"/>
          <w:szCs w:val="22"/>
        </w:rPr>
      </w:pPr>
      <w:r w:rsidRPr="0017375D">
        <w:rPr>
          <w:rFonts w:ascii="Arial" w:hAnsi="Arial"/>
          <w:sz w:val="22"/>
          <w:szCs w:val="22"/>
        </w:rPr>
        <w:t>II.</w:t>
      </w:r>
      <w:r w:rsidRPr="0017375D">
        <w:rPr>
          <w:rFonts w:ascii="Arial" w:hAnsi="Arial"/>
          <w:sz w:val="22"/>
          <w:szCs w:val="22"/>
        </w:rPr>
        <w:tab/>
      </w:r>
      <w:r w:rsidR="00867689" w:rsidRPr="0017375D">
        <w:rPr>
          <w:rFonts w:ascii="Arial" w:hAnsi="Arial"/>
          <w:sz w:val="22"/>
          <w:szCs w:val="22"/>
        </w:rPr>
        <w:t>Roll Call</w:t>
      </w:r>
      <w:r w:rsidR="00867689" w:rsidRPr="0017375D">
        <w:rPr>
          <w:rFonts w:ascii="Arial" w:hAnsi="Arial"/>
          <w:sz w:val="22"/>
          <w:szCs w:val="22"/>
        </w:rPr>
        <w:tab/>
      </w:r>
      <w:r w:rsidR="00867689" w:rsidRPr="0017375D">
        <w:rPr>
          <w:rFonts w:ascii="Arial" w:hAnsi="Arial"/>
          <w:sz w:val="22"/>
          <w:szCs w:val="22"/>
        </w:rPr>
        <w:tab/>
      </w:r>
      <w:r w:rsidR="00867689" w:rsidRPr="0017375D">
        <w:rPr>
          <w:rFonts w:ascii="Arial" w:hAnsi="Arial"/>
          <w:sz w:val="22"/>
          <w:szCs w:val="22"/>
        </w:rPr>
        <w:tab/>
      </w:r>
      <w:r w:rsidR="00867689" w:rsidRPr="0017375D">
        <w:rPr>
          <w:rFonts w:ascii="Arial" w:hAnsi="Arial"/>
          <w:sz w:val="22"/>
          <w:szCs w:val="22"/>
        </w:rPr>
        <w:tab/>
      </w:r>
      <w:r w:rsidR="00867689" w:rsidRPr="0017375D">
        <w:rPr>
          <w:rFonts w:ascii="Arial" w:hAnsi="Arial"/>
          <w:sz w:val="22"/>
          <w:szCs w:val="22"/>
        </w:rPr>
        <w:tab/>
      </w:r>
      <w:r w:rsidR="00867689" w:rsidRPr="0017375D">
        <w:rPr>
          <w:rFonts w:ascii="Arial" w:hAnsi="Arial"/>
          <w:sz w:val="22"/>
          <w:szCs w:val="22"/>
        </w:rPr>
        <w:tab/>
      </w:r>
      <w:r w:rsidR="00867689" w:rsidRPr="0017375D">
        <w:rPr>
          <w:rFonts w:ascii="Arial" w:hAnsi="Arial"/>
          <w:sz w:val="22"/>
          <w:szCs w:val="22"/>
        </w:rPr>
        <w:tab/>
      </w:r>
      <w:r w:rsidR="00867689" w:rsidRPr="0017375D">
        <w:rPr>
          <w:rFonts w:ascii="Arial" w:hAnsi="Arial"/>
          <w:sz w:val="22"/>
          <w:szCs w:val="22"/>
        </w:rPr>
        <w:tab/>
        <w:t>Staff</w:t>
      </w:r>
    </w:p>
    <w:p w14:paraId="105C95BB" w14:textId="4AE8D8E9" w:rsidR="00F37865" w:rsidRDefault="00F37865" w:rsidP="00824D94">
      <w:pPr>
        <w:pStyle w:val="QuickI"/>
        <w:rPr>
          <w:rFonts w:ascii="Arial" w:hAnsi="Arial"/>
          <w:sz w:val="22"/>
          <w:szCs w:val="22"/>
        </w:rPr>
      </w:pPr>
    </w:p>
    <w:p w14:paraId="418B2B61" w14:textId="62E532BA" w:rsidR="00300064" w:rsidRPr="00402667" w:rsidRDefault="00F37865" w:rsidP="00402667">
      <w:pPr>
        <w:pStyle w:val="QuickI"/>
        <w:rPr>
          <w:rFonts w:ascii="Arial" w:hAnsi="Arial"/>
          <w:sz w:val="22"/>
          <w:szCs w:val="22"/>
        </w:rPr>
      </w:pPr>
      <w:r>
        <w:rPr>
          <w:rFonts w:ascii="Arial" w:hAnsi="Arial"/>
          <w:sz w:val="22"/>
          <w:szCs w:val="22"/>
        </w:rPr>
        <w:t xml:space="preserve">III. </w:t>
      </w:r>
      <w:r>
        <w:rPr>
          <w:rFonts w:ascii="Arial" w:hAnsi="Arial"/>
          <w:sz w:val="22"/>
          <w:szCs w:val="22"/>
        </w:rPr>
        <w:tab/>
        <w:t>Changes to Agenda</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Members</w:t>
      </w:r>
    </w:p>
    <w:p w14:paraId="3069A075" w14:textId="4E002048" w:rsidR="00F37865" w:rsidRDefault="00F37865" w:rsidP="00F37865">
      <w:pPr>
        <w:pStyle w:val="QuickI"/>
        <w:rPr>
          <w:rFonts w:ascii="Arial" w:hAnsi="Arial" w:cs="Arial"/>
          <w:b/>
          <w:sz w:val="22"/>
          <w:szCs w:val="22"/>
        </w:rPr>
      </w:pPr>
    </w:p>
    <w:p w14:paraId="75E34544" w14:textId="0E9DB4FA" w:rsidR="00F37865" w:rsidRDefault="00402667" w:rsidP="00F37865">
      <w:pPr>
        <w:pStyle w:val="QuickI"/>
        <w:rPr>
          <w:rFonts w:ascii="Arial" w:hAnsi="Arial" w:cs="Arial"/>
          <w:bCs/>
          <w:sz w:val="22"/>
          <w:szCs w:val="22"/>
        </w:rPr>
      </w:pPr>
      <w:r>
        <w:rPr>
          <w:rFonts w:ascii="Arial" w:hAnsi="Arial" w:cs="Arial"/>
          <w:bCs/>
          <w:sz w:val="22"/>
          <w:szCs w:val="22"/>
        </w:rPr>
        <w:t>I</w:t>
      </w:r>
      <w:r w:rsidR="00F37865">
        <w:rPr>
          <w:rFonts w:ascii="Arial" w:hAnsi="Arial" w:cs="Arial"/>
          <w:bCs/>
          <w:sz w:val="22"/>
          <w:szCs w:val="22"/>
        </w:rPr>
        <w:t>V.</w:t>
      </w:r>
      <w:r w:rsidR="00F37865">
        <w:rPr>
          <w:rFonts w:ascii="Arial" w:hAnsi="Arial" w:cs="Arial"/>
          <w:bCs/>
          <w:sz w:val="22"/>
          <w:szCs w:val="22"/>
        </w:rPr>
        <w:tab/>
        <w:t>Care Council Report</w:t>
      </w:r>
      <w:r w:rsidR="00F37865">
        <w:rPr>
          <w:rFonts w:ascii="Arial" w:hAnsi="Arial" w:cs="Arial"/>
          <w:bCs/>
          <w:sz w:val="22"/>
          <w:szCs w:val="22"/>
        </w:rPr>
        <w:tab/>
      </w:r>
      <w:r w:rsidR="00F37865">
        <w:rPr>
          <w:rFonts w:ascii="Arial" w:hAnsi="Arial" w:cs="Arial"/>
          <w:bCs/>
          <w:sz w:val="22"/>
          <w:szCs w:val="22"/>
        </w:rPr>
        <w:tab/>
      </w:r>
      <w:r w:rsidR="00F37865">
        <w:rPr>
          <w:rFonts w:ascii="Arial" w:hAnsi="Arial" w:cs="Arial"/>
          <w:bCs/>
          <w:sz w:val="22"/>
          <w:szCs w:val="22"/>
        </w:rPr>
        <w:tab/>
      </w:r>
      <w:r w:rsidR="00F37865">
        <w:rPr>
          <w:rFonts w:ascii="Arial" w:hAnsi="Arial" w:cs="Arial"/>
          <w:bCs/>
          <w:sz w:val="22"/>
          <w:szCs w:val="22"/>
        </w:rPr>
        <w:tab/>
      </w:r>
      <w:r w:rsidR="00F37865">
        <w:rPr>
          <w:rFonts w:ascii="Arial" w:hAnsi="Arial" w:cs="Arial"/>
          <w:bCs/>
          <w:sz w:val="22"/>
          <w:szCs w:val="22"/>
        </w:rPr>
        <w:tab/>
      </w:r>
      <w:r w:rsidR="00F37865">
        <w:rPr>
          <w:rFonts w:ascii="Arial" w:hAnsi="Arial" w:cs="Arial"/>
          <w:bCs/>
          <w:sz w:val="22"/>
          <w:szCs w:val="22"/>
        </w:rPr>
        <w:tab/>
      </w:r>
      <w:r w:rsidR="00F37865">
        <w:rPr>
          <w:rFonts w:ascii="Arial" w:hAnsi="Arial" w:cs="Arial"/>
          <w:bCs/>
          <w:sz w:val="22"/>
          <w:szCs w:val="22"/>
        </w:rPr>
        <w:tab/>
        <w:t>Co-Chair</w:t>
      </w:r>
    </w:p>
    <w:p w14:paraId="53348CCC" w14:textId="220A4DDF" w:rsidR="000C569F" w:rsidRDefault="000C569F" w:rsidP="00F37865">
      <w:pPr>
        <w:pStyle w:val="QuickI"/>
        <w:rPr>
          <w:rFonts w:ascii="Arial" w:hAnsi="Arial" w:cs="Arial"/>
          <w:bCs/>
          <w:sz w:val="22"/>
          <w:szCs w:val="22"/>
        </w:rPr>
      </w:pPr>
    </w:p>
    <w:p w14:paraId="005A1CBD" w14:textId="1169989C" w:rsidR="000C569F" w:rsidRPr="000C569F" w:rsidRDefault="000C569F" w:rsidP="00F37865">
      <w:pPr>
        <w:pStyle w:val="QuickI"/>
        <w:rPr>
          <w:rFonts w:ascii="Arial" w:hAnsi="Arial" w:cs="Arial"/>
          <w:b/>
          <w:sz w:val="22"/>
          <w:szCs w:val="22"/>
        </w:rPr>
      </w:pPr>
      <w:r>
        <w:rPr>
          <w:rFonts w:ascii="Arial" w:hAnsi="Arial" w:cs="Arial"/>
          <w:bCs/>
          <w:sz w:val="22"/>
          <w:szCs w:val="22"/>
        </w:rPr>
        <w:t>V.</w:t>
      </w:r>
      <w:r>
        <w:rPr>
          <w:rFonts w:ascii="Arial" w:hAnsi="Arial" w:cs="Arial"/>
          <w:bCs/>
          <w:sz w:val="22"/>
          <w:szCs w:val="22"/>
        </w:rPr>
        <w:tab/>
      </w:r>
      <w:r w:rsidR="00D71A3E" w:rsidRPr="007E2986">
        <w:rPr>
          <w:rFonts w:ascii="Arial" w:hAnsi="Arial" w:cs="Arial"/>
          <w:bCs/>
          <w:sz w:val="22"/>
          <w:szCs w:val="22"/>
        </w:rPr>
        <w:t xml:space="preserve">2020 – 2021 </w:t>
      </w:r>
      <w:r w:rsidRPr="007E2986">
        <w:rPr>
          <w:rFonts w:ascii="Arial" w:hAnsi="Arial" w:cs="Arial"/>
          <w:bCs/>
          <w:sz w:val="22"/>
          <w:szCs w:val="22"/>
        </w:rPr>
        <w:t>Needs Assessment</w:t>
      </w:r>
      <w:r w:rsidR="00D71A3E" w:rsidRPr="007E2986">
        <w:rPr>
          <w:rFonts w:ascii="Arial" w:hAnsi="Arial" w:cs="Arial"/>
          <w:bCs/>
          <w:sz w:val="22"/>
          <w:szCs w:val="22"/>
        </w:rPr>
        <w:tab/>
      </w:r>
      <w:r w:rsidR="00D71A3E" w:rsidRPr="007E2986">
        <w:rPr>
          <w:rFonts w:ascii="Arial" w:hAnsi="Arial" w:cs="Arial"/>
          <w:bCs/>
          <w:sz w:val="22"/>
          <w:szCs w:val="22"/>
        </w:rPr>
        <w:tab/>
      </w:r>
      <w:r w:rsidR="00D71A3E" w:rsidRPr="007E2986">
        <w:rPr>
          <w:rFonts w:ascii="Arial" w:hAnsi="Arial" w:cs="Arial"/>
          <w:bCs/>
          <w:sz w:val="22"/>
          <w:szCs w:val="22"/>
        </w:rPr>
        <w:tab/>
      </w:r>
      <w:r w:rsidR="00D71A3E" w:rsidRPr="007E2986">
        <w:rPr>
          <w:rFonts w:ascii="Arial" w:hAnsi="Arial" w:cs="Arial"/>
          <w:bCs/>
          <w:sz w:val="22"/>
          <w:szCs w:val="22"/>
        </w:rPr>
        <w:tab/>
      </w:r>
      <w:r w:rsidR="00D71A3E" w:rsidRPr="007E2986">
        <w:rPr>
          <w:rFonts w:ascii="Arial" w:hAnsi="Arial" w:cs="Arial"/>
          <w:bCs/>
          <w:sz w:val="22"/>
          <w:szCs w:val="22"/>
        </w:rPr>
        <w:tab/>
        <w:t>Members</w:t>
      </w:r>
    </w:p>
    <w:p w14:paraId="43EB7DDA" w14:textId="3C47E44B" w:rsidR="0021418B" w:rsidRDefault="0021418B" w:rsidP="001447B1">
      <w:pPr>
        <w:widowControl w:val="0"/>
        <w:tabs>
          <w:tab w:val="num" w:pos="630"/>
          <w:tab w:val="num" w:pos="720"/>
        </w:tabs>
        <w:rPr>
          <w:rFonts w:ascii="Arial" w:hAnsi="Arial"/>
          <w:sz w:val="22"/>
          <w:szCs w:val="22"/>
        </w:rPr>
      </w:pPr>
    </w:p>
    <w:p w14:paraId="2D0DF1C1" w14:textId="1B106241" w:rsidR="0021418B" w:rsidRDefault="0021418B" w:rsidP="001447B1">
      <w:pPr>
        <w:widowControl w:val="0"/>
        <w:tabs>
          <w:tab w:val="num" w:pos="630"/>
          <w:tab w:val="num" w:pos="720"/>
        </w:tabs>
        <w:rPr>
          <w:rFonts w:ascii="Arial" w:hAnsi="Arial"/>
          <w:sz w:val="22"/>
          <w:szCs w:val="22"/>
        </w:rPr>
      </w:pPr>
      <w:r>
        <w:rPr>
          <w:rFonts w:ascii="Arial" w:hAnsi="Arial"/>
          <w:sz w:val="22"/>
          <w:szCs w:val="22"/>
        </w:rPr>
        <w:t>V</w:t>
      </w:r>
      <w:r w:rsidR="00D71A3E">
        <w:rPr>
          <w:rFonts w:ascii="Arial" w:hAnsi="Arial"/>
          <w:sz w:val="22"/>
          <w:szCs w:val="22"/>
        </w:rPr>
        <w:t>I</w:t>
      </w:r>
      <w:r>
        <w:rPr>
          <w:rFonts w:ascii="Arial" w:hAnsi="Arial"/>
          <w:sz w:val="22"/>
          <w:szCs w:val="22"/>
        </w:rPr>
        <w:t>.</w:t>
      </w:r>
      <w:r>
        <w:rPr>
          <w:rFonts w:ascii="Arial" w:hAnsi="Arial"/>
          <w:sz w:val="22"/>
          <w:szCs w:val="22"/>
        </w:rPr>
        <w:tab/>
      </w:r>
      <w:r>
        <w:rPr>
          <w:rFonts w:ascii="Arial" w:hAnsi="Arial"/>
          <w:sz w:val="22"/>
          <w:szCs w:val="22"/>
        </w:rPr>
        <w:tab/>
        <w:t>Community Concerns &amp; Announcements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Members</w:t>
      </w:r>
    </w:p>
    <w:p w14:paraId="460789B6" w14:textId="77777777" w:rsidR="000E43DB" w:rsidRPr="0017375D" w:rsidRDefault="000E43DB" w:rsidP="001447B1">
      <w:pPr>
        <w:widowControl w:val="0"/>
        <w:tabs>
          <w:tab w:val="num" w:pos="630"/>
          <w:tab w:val="num" w:pos="720"/>
        </w:tabs>
        <w:rPr>
          <w:rFonts w:ascii="Arial" w:hAnsi="Arial"/>
          <w:sz w:val="22"/>
          <w:szCs w:val="22"/>
        </w:rPr>
      </w:pPr>
    </w:p>
    <w:p w14:paraId="6120D270" w14:textId="5E961953" w:rsidR="008B6E37" w:rsidRPr="0017375D" w:rsidRDefault="005900F8" w:rsidP="00824D94">
      <w:pPr>
        <w:widowControl w:val="0"/>
        <w:rPr>
          <w:rFonts w:ascii="Arial" w:hAnsi="Arial"/>
          <w:sz w:val="22"/>
          <w:szCs w:val="22"/>
        </w:rPr>
      </w:pPr>
      <w:r>
        <w:rPr>
          <w:rFonts w:ascii="Arial" w:hAnsi="Arial"/>
          <w:sz w:val="22"/>
          <w:szCs w:val="22"/>
        </w:rPr>
        <w:t>V</w:t>
      </w:r>
      <w:r w:rsidR="00D71A3E">
        <w:rPr>
          <w:rFonts w:ascii="Arial" w:hAnsi="Arial"/>
          <w:sz w:val="22"/>
          <w:szCs w:val="22"/>
        </w:rPr>
        <w:t>I</w:t>
      </w:r>
      <w:r>
        <w:rPr>
          <w:rFonts w:ascii="Arial" w:hAnsi="Arial"/>
          <w:sz w:val="22"/>
          <w:szCs w:val="22"/>
        </w:rPr>
        <w:t>I</w:t>
      </w:r>
      <w:r w:rsidR="0095797A" w:rsidRPr="0017375D">
        <w:rPr>
          <w:rFonts w:ascii="Arial" w:hAnsi="Arial"/>
          <w:sz w:val="22"/>
          <w:szCs w:val="22"/>
        </w:rPr>
        <w:t>.</w:t>
      </w:r>
      <w:r w:rsidR="00824D94" w:rsidRPr="0017375D">
        <w:rPr>
          <w:rFonts w:ascii="Arial" w:hAnsi="Arial"/>
          <w:sz w:val="22"/>
          <w:szCs w:val="22"/>
        </w:rPr>
        <w:tab/>
      </w:r>
      <w:r w:rsidR="00571834" w:rsidRPr="0017375D">
        <w:rPr>
          <w:rFonts w:ascii="Arial" w:hAnsi="Arial"/>
          <w:sz w:val="22"/>
          <w:szCs w:val="22"/>
        </w:rPr>
        <w:t>Ad</w:t>
      </w:r>
      <w:r w:rsidR="00271298" w:rsidRPr="0017375D">
        <w:rPr>
          <w:rFonts w:ascii="Arial" w:hAnsi="Arial"/>
          <w:sz w:val="22"/>
          <w:szCs w:val="22"/>
        </w:rPr>
        <w:t>journment</w:t>
      </w:r>
      <w:r w:rsidR="00271298" w:rsidRPr="0017375D">
        <w:rPr>
          <w:rFonts w:ascii="Arial" w:hAnsi="Arial"/>
          <w:sz w:val="22"/>
          <w:szCs w:val="22"/>
        </w:rPr>
        <w:tab/>
      </w:r>
      <w:r w:rsidR="00271298" w:rsidRPr="0017375D">
        <w:rPr>
          <w:rFonts w:ascii="Arial" w:hAnsi="Arial"/>
          <w:sz w:val="22"/>
          <w:szCs w:val="22"/>
        </w:rPr>
        <w:tab/>
      </w:r>
      <w:r w:rsidR="00571834" w:rsidRPr="0017375D">
        <w:rPr>
          <w:rFonts w:ascii="Arial" w:hAnsi="Arial"/>
          <w:sz w:val="22"/>
          <w:szCs w:val="22"/>
        </w:rPr>
        <w:tab/>
      </w:r>
      <w:r w:rsidR="00571834" w:rsidRPr="0017375D">
        <w:rPr>
          <w:rFonts w:ascii="Arial" w:hAnsi="Arial"/>
          <w:sz w:val="22"/>
          <w:szCs w:val="22"/>
        </w:rPr>
        <w:tab/>
      </w:r>
      <w:r w:rsidR="00571834" w:rsidRPr="0017375D">
        <w:rPr>
          <w:rFonts w:ascii="Arial" w:hAnsi="Arial"/>
          <w:sz w:val="22"/>
          <w:szCs w:val="22"/>
        </w:rPr>
        <w:tab/>
      </w:r>
      <w:r w:rsidR="00571834" w:rsidRPr="0017375D">
        <w:rPr>
          <w:rFonts w:ascii="Arial" w:hAnsi="Arial"/>
          <w:sz w:val="22"/>
          <w:szCs w:val="22"/>
        </w:rPr>
        <w:tab/>
      </w:r>
      <w:r w:rsidR="00571834" w:rsidRPr="0017375D">
        <w:rPr>
          <w:rFonts w:ascii="Arial" w:hAnsi="Arial"/>
          <w:sz w:val="22"/>
          <w:szCs w:val="22"/>
        </w:rPr>
        <w:tab/>
      </w:r>
      <w:r w:rsidR="00571834" w:rsidRPr="0017375D">
        <w:rPr>
          <w:rFonts w:ascii="Arial" w:hAnsi="Arial"/>
          <w:sz w:val="22"/>
          <w:szCs w:val="22"/>
        </w:rPr>
        <w:tab/>
      </w:r>
      <w:r w:rsidR="002C71A1" w:rsidRPr="0017375D">
        <w:rPr>
          <w:rFonts w:ascii="Arial" w:hAnsi="Arial"/>
          <w:sz w:val="22"/>
          <w:szCs w:val="22"/>
        </w:rPr>
        <w:t>Chair</w:t>
      </w:r>
      <w:r w:rsidR="002C71A1" w:rsidRPr="0017375D">
        <w:rPr>
          <w:rFonts w:ascii="Arial" w:hAnsi="Arial"/>
          <w:sz w:val="22"/>
          <w:szCs w:val="22"/>
        </w:rPr>
        <w:tab/>
      </w:r>
    </w:p>
    <w:p w14:paraId="0D0B940D" w14:textId="77777777" w:rsidR="00271298" w:rsidRPr="0017375D" w:rsidRDefault="00271298" w:rsidP="002C1A2F">
      <w:pPr>
        <w:widowControl w:val="0"/>
        <w:rPr>
          <w:rFonts w:ascii="Arial" w:hAnsi="Arial"/>
          <w:b/>
          <w:sz w:val="22"/>
          <w:szCs w:val="22"/>
        </w:rPr>
      </w:pPr>
    </w:p>
    <w:p w14:paraId="0E27B00A" w14:textId="77777777" w:rsidR="00964456" w:rsidRPr="0017375D" w:rsidRDefault="00964456" w:rsidP="002C1A2F">
      <w:pPr>
        <w:widowControl w:val="0"/>
        <w:rPr>
          <w:rFonts w:ascii="Arial" w:hAnsi="Arial"/>
          <w:b/>
          <w:sz w:val="22"/>
          <w:szCs w:val="22"/>
        </w:rPr>
      </w:pPr>
    </w:p>
    <w:p w14:paraId="6C1157CD" w14:textId="77777777" w:rsidR="00271298" w:rsidRPr="0017375D" w:rsidRDefault="00867689" w:rsidP="002C1A2F">
      <w:pPr>
        <w:widowControl w:val="0"/>
        <w:rPr>
          <w:rFonts w:ascii="Arial" w:hAnsi="Arial"/>
          <w:b/>
          <w:sz w:val="22"/>
          <w:szCs w:val="22"/>
        </w:rPr>
      </w:pPr>
      <w:r w:rsidRPr="0017375D">
        <w:rPr>
          <w:rFonts w:ascii="Arial" w:hAnsi="Arial"/>
          <w:b/>
          <w:sz w:val="22"/>
          <w:szCs w:val="22"/>
        </w:rPr>
        <w:t>Note:</w:t>
      </w:r>
      <w:r w:rsidR="002C1A2F" w:rsidRPr="0017375D">
        <w:rPr>
          <w:rFonts w:ascii="Arial" w:hAnsi="Arial"/>
          <w:b/>
          <w:sz w:val="22"/>
          <w:szCs w:val="22"/>
        </w:rPr>
        <w:t xml:space="preserve"> Items in bold are action items.</w:t>
      </w:r>
    </w:p>
    <w:p w14:paraId="60061E4C" w14:textId="79E475E0" w:rsidR="00271298" w:rsidRDefault="00271298" w:rsidP="002C1A2F">
      <w:pPr>
        <w:widowControl w:val="0"/>
        <w:rPr>
          <w:rFonts w:ascii="Arial" w:hAnsi="Arial"/>
          <w:b/>
          <w:sz w:val="22"/>
          <w:szCs w:val="22"/>
        </w:rPr>
      </w:pPr>
    </w:p>
    <w:p w14:paraId="4C8B19FF" w14:textId="77777777" w:rsidR="0066464C" w:rsidRPr="0017375D" w:rsidRDefault="0066464C" w:rsidP="002C1A2F">
      <w:pPr>
        <w:widowControl w:val="0"/>
        <w:rPr>
          <w:rFonts w:ascii="Arial" w:hAnsi="Arial"/>
          <w:b/>
          <w:sz w:val="22"/>
          <w:szCs w:val="22"/>
        </w:rPr>
      </w:pPr>
    </w:p>
    <w:p w14:paraId="44EAFD9C" w14:textId="77777777" w:rsidR="00964456" w:rsidRPr="0017375D" w:rsidRDefault="00964456" w:rsidP="002F4680">
      <w:pPr>
        <w:jc w:val="center"/>
        <w:rPr>
          <w:rFonts w:ascii="Arial" w:hAnsi="Arial" w:cs="Arial"/>
          <w:b/>
          <w:sz w:val="22"/>
          <w:szCs w:val="22"/>
        </w:rPr>
      </w:pPr>
    </w:p>
    <w:p w14:paraId="7C640217" w14:textId="6F08FAD9" w:rsidR="00BE2264" w:rsidRPr="00FE79FC" w:rsidRDefault="002F4680" w:rsidP="004B06FE">
      <w:pPr>
        <w:jc w:val="center"/>
        <w:rPr>
          <w:rFonts w:ascii="Arial" w:hAnsi="Arial" w:cs="Arial"/>
          <w:i/>
          <w:iCs/>
          <w:sz w:val="22"/>
          <w:szCs w:val="22"/>
        </w:rPr>
      </w:pPr>
      <w:r w:rsidRPr="00EC42EE">
        <w:rPr>
          <w:rFonts w:ascii="Arial" w:hAnsi="Arial" w:cs="Arial"/>
          <w:b/>
          <w:bCs/>
          <w:sz w:val="22"/>
          <w:szCs w:val="22"/>
        </w:rPr>
        <w:t xml:space="preserve">The Ryan White Care Council’s next meeting will </w:t>
      </w:r>
      <w:r w:rsidR="00D63BED">
        <w:rPr>
          <w:rFonts w:ascii="Arial" w:hAnsi="Arial" w:cs="Arial"/>
          <w:b/>
          <w:bCs/>
          <w:sz w:val="22"/>
          <w:szCs w:val="22"/>
        </w:rPr>
        <w:t xml:space="preserve">be </w:t>
      </w:r>
      <w:r w:rsidR="00D71A3E">
        <w:rPr>
          <w:rFonts w:ascii="Arial" w:hAnsi="Arial" w:cs="Arial"/>
          <w:b/>
          <w:bCs/>
          <w:sz w:val="22"/>
          <w:szCs w:val="22"/>
        </w:rPr>
        <w:t>September 1</w:t>
      </w:r>
      <w:r w:rsidRPr="00EC42EE">
        <w:rPr>
          <w:rFonts w:ascii="Arial" w:hAnsi="Arial" w:cs="Arial"/>
          <w:b/>
          <w:bCs/>
          <w:sz w:val="22"/>
          <w:szCs w:val="22"/>
        </w:rPr>
        <w:t xml:space="preserve">, </w:t>
      </w:r>
      <w:r w:rsidR="002D6912" w:rsidRPr="00EC42EE">
        <w:rPr>
          <w:rFonts w:ascii="Arial" w:hAnsi="Arial" w:cs="Arial"/>
          <w:b/>
          <w:bCs/>
          <w:sz w:val="22"/>
          <w:szCs w:val="22"/>
        </w:rPr>
        <w:t>2021,</w:t>
      </w:r>
      <w:r w:rsidRPr="00EC42EE">
        <w:rPr>
          <w:rFonts w:ascii="Arial" w:hAnsi="Arial" w:cs="Arial"/>
          <w:b/>
          <w:bCs/>
          <w:sz w:val="22"/>
          <w:szCs w:val="22"/>
        </w:rPr>
        <w:t xml:space="preserve"> from 1:30pm to 3:30pm</w:t>
      </w:r>
      <w:r w:rsidR="004E4B8D">
        <w:rPr>
          <w:rFonts w:ascii="Arial" w:hAnsi="Arial" w:cs="Arial"/>
          <w:b/>
          <w:bCs/>
          <w:sz w:val="22"/>
          <w:szCs w:val="22"/>
        </w:rPr>
        <w:t xml:space="preserve">, </w:t>
      </w:r>
      <w:r w:rsidR="0096650F">
        <w:rPr>
          <w:rFonts w:ascii="Arial" w:hAnsi="Arial" w:cs="Arial"/>
          <w:i/>
          <w:iCs/>
          <w:sz w:val="22"/>
          <w:szCs w:val="22"/>
        </w:rPr>
        <w:t>at the Children’s Board of Hillsborough County.</w:t>
      </w:r>
    </w:p>
    <w:p w14:paraId="4FF713AF" w14:textId="54BB04D4" w:rsidR="00FE79FC" w:rsidRDefault="00FE79FC" w:rsidP="004B06FE">
      <w:pPr>
        <w:jc w:val="center"/>
        <w:rPr>
          <w:rFonts w:ascii="Arial" w:hAnsi="Arial" w:cs="Arial"/>
          <w:i/>
          <w:iCs/>
          <w:sz w:val="22"/>
          <w:szCs w:val="22"/>
        </w:rPr>
      </w:pPr>
    </w:p>
    <w:p w14:paraId="25B51435" w14:textId="77777777" w:rsidR="00FE79FC" w:rsidRDefault="00FE79FC" w:rsidP="004B06FE">
      <w:pPr>
        <w:jc w:val="center"/>
        <w:rPr>
          <w:rFonts w:ascii="Arial" w:hAnsi="Arial" w:cs="Arial"/>
          <w:i/>
          <w:iCs/>
          <w:sz w:val="22"/>
          <w:szCs w:val="22"/>
        </w:rPr>
      </w:pPr>
    </w:p>
    <w:p w14:paraId="5B63A208" w14:textId="77777777" w:rsidR="00BE2264" w:rsidRPr="008B21A0" w:rsidRDefault="00BE2264" w:rsidP="00BE2264">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w:t>
      </w:r>
      <w:r w:rsidRPr="008B21A0">
        <w:rPr>
          <w:rFonts w:ascii="Arial" w:hAnsi="Arial" w:cs="Arial"/>
          <w:color w:val="000000"/>
          <w:szCs w:val="24"/>
        </w:rPr>
        <w:lastRenderedPageBreak/>
        <w:t>attend and participate in public comment. Notes are taken to make sure a record of the meeting is made so anyone can read what action was taken.</w:t>
      </w:r>
    </w:p>
    <w:p w14:paraId="184BEEB1" w14:textId="77777777" w:rsidR="00BE2264" w:rsidRPr="008B21A0" w:rsidRDefault="00BE2264" w:rsidP="00BE2264">
      <w:pPr>
        <w:jc w:val="center"/>
        <w:rPr>
          <w:rFonts w:ascii="Arial" w:hAnsi="Arial" w:cs="Arial"/>
          <w:color w:val="000000"/>
          <w:szCs w:val="24"/>
        </w:rPr>
      </w:pPr>
      <w:r w:rsidRPr="008B21A0">
        <w:rPr>
          <w:rFonts w:ascii="Arial" w:hAnsi="Arial" w:cs="Arial"/>
          <w:color w:val="000000"/>
          <w:szCs w:val="24"/>
        </w:rPr>
        <w:t xml:space="preserve"> </w:t>
      </w:r>
    </w:p>
    <w:p w14:paraId="3410B15A" w14:textId="77777777" w:rsidR="00BE2264" w:rsidRPr="00311192" w:rsidRDefault="00BE2264" w:rsidP="00BE2264">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5C2A3C99" w14:textId="77777777" w:rsidR="00BE2264" w:rsidRPr="004B06FE" w:rsidRDefault="00BE2264" w:rsidP="00BE2264">
      <w:pPr>
        <w:rPr>
          <w:rFonts w:ascii="Arial" w:hAnsi="Arial" w:cs="Arial"/>
          <w:i/>
          <w:iCs/>
          <w:sz w:val="22"/>
          <w:szCs w:val="22"/>
        </w:rPr>
      </w:pPr>
    </w:p>
    <w:p w14:paraId="4B94D5A5" w14:textId="77777777" w:rsidR="00335D31" w:rsidRPr="0017375D" w:rsidRDefault="00335D31" w:rsidP="00F01C01">
      <w:pPr>
        <w:rPr>
          <w:rFonts w:ascii="Arial" w:hAnsi="Arial" w:cs="Arial"/>
          <w:b/>
          <w:sz w:val="22"/>
          <w:szCs w:val="22"/>
        </w:rPr>
      </w:pPr>
    </w:p>
    <w:p w14:paraId="122B939B" w14:textId="77777777" w:rsidR="008309BC" w:rsidRDefault="00D3142F" w:rsidP="00271298">
      <w:pPr>
        <w:jc w:val="center"/>
        <w:rPr>
          <w:rFonts w:ascii="Arial" w:hAnsi="Arial" w:cs="Arial"/>
          <w:i/>
          <w:sz w:val="22"/>
          <w:szCs w:val="22"/>
        </w:rPr>
      </w:pPr>
      <w:r w:rsidRPr="0017375D">
        <w:rPr>
          <w:rFonts w:ascii="Arial" w:hAnsi="Arial" w:cs="Arial"/>
          <w:i/>
          <w:sz w:val="22"/>
          <w:szCs w:val="22"/>
        </w:rPr>
        <w:t xml:space="preserve">The CARE COUNCIL website is at </w:t>
      </w:r>
      <w:hyperlink r:id="rId10" w:history="1">
        <w:r w:rsidRPr="0017375D">
          <w:rPr>
            <w:rStyle w:val="Hyperlink"/>
            <w:rFonts w:ascii="Arial" w:hAnsi="Arial" w:cs="Arial"/>
            <w:i/>
            <w:sz w:val="22"/>
            <w:szCs w:val="22"/>
          </w:rPr>
          <w:t>www.thecarecouncil.org</w:t>
        </w:r>
      </w:hyperlink>
      <w:r w:rsidRPr="0017375D">
        <w:rPr>
          <w:rFonts w:ascii="Arial" w:hAnsi="Arial" w:cs="Arial"/>
          <w:i/>
          <w:sz w:val="22"/>
          <w:szCs w:val="22"/>
        </w:rPr>
        <w:t xml:space="preserve">.  </w:t>
      </w:r>
    </w:p>
    <w:p w14:paraId="5A0ACC0A" w14:textId="4B6FA4D2" w:rsidR="00D3142F" w:rsidRDefault="00D3142F" w:rsidP="00271298">
      <w:pPr>
        <w:jc w:val="center"/>
        <w:rPr>
          <w:rFonts w:ascii="Arial" w:hAnsi="Arial" w:cs="Arial"/>
          <w:i/>
          <w:sz w:val="22"/>
          <w:szCs w:val="22"/>
        </w:rPr>
      </w:pPr>
      <w:r w:rsidRPr="0017375D">
        <w:rPr>
          <w:rFonts w:ascii="Arial" w:hAnsi="Arial" w:cs="Arial"/>
          <w:i/>
          <w:sz w:val="22"/>
          <w:szCs w:val="22"/>
        </w:rPr>
        <w:t>Agendas and minutes will be posted on this website.</w:t>
      </w:r>
    </w:p>
    <w:p w14:paraId="1512FAC6" w14:textId="142B3E12" w:rsidR="000351B3" w:rsidRDefault="000351B3" w:rsidP="00271298">
      <w:pPr>
        <w:jc w:val="center"/>
        <w:rPr>
          <w:rFonts w:ascii="Arial" w:hAnsi="Arial" w:cs="Arial"/>
          <w:i/>
          <w:sz w:val="22"/>
          <w:szCs w:val="22"/>
        </w:rPr>
      </w:pPr>
    </w:p>
    <w:p w14:paraId="59F8FE99" w14:textId="77777777" w:rsidR="000351B3" w:rsidRPr="00EA67D2" w:rsidRDefault="000351B3" w:rsidP="00271298">
      <w:pPr>
        <w:jc w:val="center"/>
        <w:rPr>
          <w:rFonts w:ascii="Arial" w:hAnsi="Arial" w:cs="Arial"/>
          <w:i/>
          <w:sz w:val="22"/>
          <w:szCs w:val="22"/>
        </w:rPr>
      </w:pPr>
    </w:p>
    <w:sectPr w:rsidR="000351B3" w:rsidRPr="00EA67D2" w:rsidSect="007811D1">
      <w:footerReference w:type="default" r:id="rId11"/>
      <w:footnotePr>
        <w:numFmt w:val="lowerLetter"/>
      </w:footnotePr>
      <w:endnotePr>
        <w:numFmt w:val="lowerLetter"/>
      </w:endnotePr>
      <w:pgSz w:w="12240" w:h="15840"/>
      <w:pgMar w:top="1152" w:right="1152" w:bottom="7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27CD" w14:textId="77777777" w:rsidR="00BA1CBC" w:rsidRDefault="00BA1CBC">
      <w:r>
        <w:separator/>
      </w:r>
    </w:p>
  </w:endnote>
  <w:endnote w:type="continuationSeparator" w:id="0">
    <w:p w14:paraId="44A7A888" w14:textId="77777777" w:rsidR="00BA1CBC" w:rsidRDefault="00BA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BA58" w14:textId="77777777" w:rsidR="00EA7C11" w:rsidRDefault="3D495B43" w:rsidP="00944566">
    <w:pPr>
      <w:pStyle w:val="Footer"/>
      <w:ind w:firstLine="2880"/>
    </w:pPr>
    <w:r>
      <w:t xml:space="preserve">               </w:t>
    </w:r>
    <w:r>
      <w:rPr>
        <w:noProof/>
      </w:rPr>
      <w:drawing>
        <wp:inline distT="0" distB="0" distL="0" distR="0" wp14:anchorId="64478100" wp14:editId="7D63D6B7">
          <wp:extent cx="1457325" cy="704850"/>
          <wp:effectExtent l="0" t="0" r="0" b="0"/>
          <wp:docPr id="17319529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57325" cy="704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5832" w14:textId="77777777" w:rsidR="00BA1CBC" w:rsidRDefault="00BA1CBC">
      <w:r>
        <w:separator/>
      </w:r>
    </w:p>
  </w:footnote>
  <w:footnote w:type="continuationSeparator" w:id="0">
    <w:p w14:paraId="3A040E30" w14:textId="77777777" w:rsidR="00BA1CBC" w:rsidRDefault="00BA1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lvl>
  </w:abstractNum>
  <w:abstractNum w:abstractNumId="1" w15:restartNumberingAfterBreak="0">
    <w:nsid w:val="00000002"/>
    <w:multiLevelType w:val="singleLevel"/>
    <w:tmpl w:val="00000002"/>
    <w:lvl w:ilvl="0">
      <w:start w:val="8"/>
      <w:numFmt w:val="none"/>
      <w:suff w:val="nothing"/>
      <w:lvlText w:val="II"/>
      <w:lvlJc w:val="left"/>
    </w:lvl>
  </w:abstractNum>
  <w:abstractNum w:abstractNumId="2" w15:restartNumberingAfterBreak="0">
    <w:nsid w:val="00000003"/>
    <w:multiLevelType w:val="singleLevel"/>
    <w:tmpl w:val="00000003"/>
    <w:lvl w:ilvl="0">
      <w:start w:val="1"/>
      <w:numFmt w:val="none"/>
      <w:suff w:val="nothing"/>
      <w:lvlText w:val="II"/>
      <w:lvlJc w:val="left"/>
    </w:lvl>
  </w:abstractNum>
  <w:abstractNum w:abstractNumId="3" w15:restartNumberingAfterBreak="0">
    <w:nsid w:val="00000004"/>
    <w:multiLevelType w:val="singleLevel"/>
    <w:tmpl w:val="00000004"/>
    <w:lvl w:ilvl="0">
      <w:start w:val="11"/>
      <w:numFmt w:val="none"/>
      <w:suff w:val="nothing"/>
      <w:lvlText w:val="II"/>
      <w:lvlJc w:val="left"/>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hint="default"/>
      </w:rPr>
    </w:lvl>
    <w:lvl w:ilvl="1" w:tplc="2ADC994A">
      <w:start w:val="8"/>
      <w:numFmt w:val="upperRoman"/>
      <w:lvlText w:val="%2."/>
      <w:lvlJc w:val="left"/>
      <w:pPr>
        <w:tabs>
          <w:tab w:val="num" w:pos="2790"/>
        </w:tabs>
        <w:ind w:left="2790" w:hanging="72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37D0299"/>
    <w:multiLevelType w:val="hybridMultilevel"/>
    <w:tmpl w:val="6AC0D4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711F91"/>
    <w:multiLevelType w:val="hybridMultilevel"/>
    <w:tmpl w:val="6AC0D4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025070"/>
    <w:multiLevelType w:val="hybridMultilevel"/>
    <w:tmpl w:val="12FEF1D2"/>
    <w:lvl w:ilvl="0" w:tplc="82BE1F78">
      <w:start w:val="1"/>
      <w:numFmt w:val="upperRoman"/>
      <w:lvlText w:val="%1."/>
      <w:lvlJc w:val="left"/>
      <w:pPr>
        <w:tabs>
          <w:tab w:val="num" w:pos="1260"/>
        </w:tabs>
        <w:ind w:left="1260" w:hanging="72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9423C9"/>
    <w:multiLevelType w:val="hybridMultilevel"/>
    <w:tmpl w:val="3872D8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26E679BA"/>
    <w:multiLevelType w:val="hybridMultilevel"/>
    <w:tmpl w:val="326495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8D3DF1"/>
    <w:multiLevelType w:val="hybridMultilevel"/>
    <w:tmpl w:val="1FE2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E5D70"/>
    <w:multiLevelType w:val="hybridMultilevel"/>
    <w:tmpl w:val="5BEE3ECA"/>
    <w:lvl w:ilvl="0" w:tplc="274A907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40401695"/>
    <w:multiLevelType w:val="hybridMultilevel"/>
    <w:tmpl w:val="1A98B5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D160488"/>
    <w:multiLevelType w:val="hybridMultilevel"/>
    <w:tmpl w:val="12FEF1D2"/>
    <w:lvl w:ilvl="0" w:tplc="3EB07168">
      <w:start w:val="1"/>
      <w:numFmt w:val="upperRoman"/>
      <w:lvlText w:val="%1."/>
      <w:lvlJc w:val="left"/>
      <w:pPr>
        <w:tabs>
          <w:tab w:val="num" w:pos="1260"/>
        </w:tabs>
        <w:ind w:left="1260" w:hanging="720"/>
      </w:pPr>
      <w:rPr>
        <w:rFonts w:hint="default"/>
        <w:b w:val="0"/>
      </w:rPr>
    </w:lvl>
    <w:lvl w:ilvl="1" w:tplc="2A44DA30">
      <w:start w:val="1"/>
      <w:numFmt w:val="bullet"/>
      <w:lvlText w:val=""/>
      <w:lvlJc w:val="left"/>
      <w:pPr>
        <w:tabs>
          <w:tab w:val="num" w:pos="1440"/>
        </w:tabs>
        <w:ind w:left="1440" w:hanging="360"/>
      </w:pPr>
      <w:rPr>
        <w:rFonts w:ascii="Wingdings" w:hAnsi="Wingdings" w:hint="default"/>
      </w:rPr>
    </w:lvl>
    <w:lvl w:ilvl="2" w:tplc="E5F21E4A">
      <w:start w:val="1"/>
      <w:numFmt w:val="lowerRoman"/>
      <w:lvlText w:val="%3."/>
      <w:lvlJc w:val="right"/>
      <w:pPr>
        <w:tabs>
          <w:tab w:val="num" w:pos="2160"/>
        </w:tabs>
        <w:ind w:left="2160" w:hanging="180"/>
      </w:pPr>
    </w:lvl>
    <w:lvl w:ilvl="3" w:tplc="5C16316C">
      <w:start w:val="1"/>
      <w:numFmt w:val="decimal"/>
      <w:lvlText w:val="%4."/>
      <w:lvlJc w:val="left"/>
      <w:pPr>
        <w:tabs>
          <w:tab w:val="num" w:pos="2880"/>
        </w:tabs>
        <w:ind w:left="2880" w:hanging="360"/>
      </w:pPr>
    </w:lvl>
    <w:lvl w:ilvl="4" w:tplc="500414AE">
      <w:start w:val="1"/>
      <w:numFmt w:val="lowerLetter"/>
      <w:lvlText w:val="%5."/>
      <w:lvlJc w:val="left"/>
      <w:pPr>
        <w:tabs>
          <w:tab w:val="num" w:pos="3600"/>
        </w:tabs>
        <w:ind w:left="3600" w:hanging="360"/>
      </w:pPr>
    </w:lvl>
    <w:lvl w:ilvl="5" w:tplc="CF6623EC">
      <w:start w:val="1"/>
      <w:numFmt w:val="lowerRoman"/>
      <w:lvlText w:val="%6."/>
      <w:lvlJc w:val="right"/>
      <w:pPr>
        <w:tabs>
          <w:tab w:val="num" w:pos="4320"/>
        </w:tabs>
        <w:ind w:left="4320" w:hanging="180"/>
      </w:pPr>
    </w:lvl>
    <w:lvl w:ilvl="6" w:tplc="9FEED3E0">
      <w:start w:val="1"/>
      <w:numFmt w:val="decimal"/>
      <w:lvlText w:val="%7."/>
      <w:lvlJc w:val="left"/>
      <w:pPr>
        <w:tabs>
          <w:tab w:val="num" w:pos="5040"/>
        </w:tabs>
        <w:ind w:left="5040" w:hanging="360"/>
      </w:pPr>
    </w:lvl>
    <w:lvl w:ilvl="7" w:tplc="BA0A9324">
      <w:start w:val="1"/>
      <w:numFmt w:val="lowerLetter"/>
      <w:lvlText w:val="%8."/>
      <w:lvlJc w:val="left"/>
      <w:pPr>
        <w:tabs>
          <w:tab w:val="num" w:pos="5760"/>
        </w:tabs>
        <w:ind w:left="5760" w:hanging="360"/>
      </w:pPr>
    </w:lvl>
    <w:lvl w:ilvl="8" w:tplc="429AA28A">
      <w:start w:val="1"/>
      <w:numFmt w:val="lowerRoman"/>
      <w:lvlText w:val="%9."/>
      <w:lvlJc w:val="right"/>
      <w:pPr>
        <w:tabs>
          <w:tab w:val="num" w:pos="6480"/>
        </w:tabs>
        <w:ind w:left="6480" w:hanging="180"/>
      </w:pPr>
    </w:lvl>
  </w:abstractNum>
  <w:abstractNum w:abstractNumId="26"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7C704C"/>
    <w:multiLevelType w:val="hybridMultilevel"/>
    <w:tmpl w:val="C414DD9A"/>
    <w:lvl w:ilvl="0" w:tplc="FC224078">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0740620"/>
    <w:multiLevelType w:val="hybridMultilevel"/>
    <w:tmpl w:val="3AC4CE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709F3"/>
    <w:multiLevelType w:val="hybridMultilevel"/>
    <w:tmpl w:val="CA78E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D40441"/>
    <w:multiLevelType w:val="hybridMultilevel"/>
    <w:tmpl w:val="DF6A783C"/>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C5723C"/>
    <w:multiLevelType w:val="hybridMultilevel"/>
    <w:tmpl w:val="9022F7D4"/>
    <w:lvl w:ilvl="0" w:tplc="0409000F">
      <w:start w:val="1"/>
      <w:numFmt w:val="decimal"/>
      <w:lvlText w:val="%1."/>
      <w:lvlJc w:val="left"/>
      <w:pPr>
        <w:ind w:left="1346" w:hanging="360"/>
      </w:p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35" w15:restartNumberingAfterBreak="0">
    <w:nsid w:val="751F6613"/>
    <w:multiLevelType w:val="hybridMultilevel"/>
    <w:tmpl w:val="88524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B73EF"/>
    <w:multiLevelType w:val="hybridMultilevel"/>
    <w:tmpl w:val="C0AC11A2"/>
    <w:lvl w:ilvl="0" w:tplc="8A44D52E">
      <w:start w:val="1"/>
      <w:numFmt w:val="decimal"/>
      <w:lvlText w:val="%1."/>
      <w:lvlJc w:val="left"/>
      <w:pPr>
        <w:ind w:left="1620" w:hanging="360"/>
      </w:pPr>
      <w:rPr>
        <w:rFonts w:cs="Arial"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7"/>
  </w:num>
  <w:num w:numId="6">
    <w:abstractNumId w:val="24"/>
  </w:num>
  <w:num w:numId="7">
    <w:abstractNumId w:val="4"/>
  </w:num>
  <w:num w:numId="8">
    <w:abstractNumId w:val="12"/>
  </w:num>
  <w:num w:numId="9">
    <w:abstractNumId w:val="13"/>
  </w:num>
  <w:num w:numId="10">
    <w:abstractNumId w:val="30"/>
  </w:num>
  <w:num w:numId="11">
    <w:abstractNumId w:val="9"/>
  </w:num>
  <w:num w:numId="12">
    <w:abstractNumId w:val="8"/>
  </w:num>
  <w:num w:numId="13">
    <w:abstractNumId w:val="19"/>
  </w:num>
  <w:num w:numId="14">
    <w:abstractNumId w:val="17"/>
  </w:num>
  <w:num w:numId="15">
    <w:abstractNumId w:val="26"/>
  </w:num>
  <w:num w:numId="16">
    <w:abstractNumId w:val="31"/>
  </w:num>
  <w:num w:numId="17">
    <w:abstractNumId w:val="18"/>
  </w:num>
  <w:num w:numId="18">
    <w:abstractNumId w:val="10"/>
  </w:num>
  <w:num w:numId="19">
    <w:abstractNumId w:val="15"/>
  </w:num>
  <w:num w:numId="20">
    <w:abstractNumId w:val="22"/>
  </w:num>
  <w:num w:numId="21">
    <w:abstractNumId w:val="6"/>
  </w:num>
  <w:num w:numId="22">
    <w:abstractNumId w:val="14"/>
  </w:num>
  <w:num w:numId="23">
    <w:abstractNumId w:val="11"/>
  </w:num>
  <w:num w:numId="24">
    <w:abstractNumId w:val="33"/>
  </w:num>
  <w:num w:numId="25">
    <w:abstractNumId w:val="27"/>
  </w:num>
  <w:num w:numId="26">
    <w:abstractNumId w:val="32"/>
  </w:num>
  <w:num w:numId="27">
    <w:abstractNumId w:val="25"/>
  </w:num>
  <w:num w:numId="28">
    <w:abstractNumId w:val="36"/>
  </w:num>
  <w:num w:numId="29">
    <w:abstractNumId w:val="21"/>
  </w:num>
  <w:num w:numId="30">
    <w:abstractNumId w:val="16"/>
  </w:num>
  <w:num w:numId="31">
    <w:abstractNumId w:val="29"/>
  </w:num>
  <w:num w:numId="32">
    <w:abstractNumId w:val="23"/>
  </w:num>
  <w:num w:numId="33">
    <w:abstractNumId w:val="34"/>
  </w:num>
  <w:num w:numId="34">
    <w:abstractNumId w:val="35"/>
  </w:num>
  <w:num w:numId="35">
    <w:abstractNumId w:val="28"/>
  </w:num>
  <w:num w:numId="36">
    <w:abstractNumId w:val="20"/>
  </w:num>
  <w:num w:numId="37">
    <w:abstractNumId w:val="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89"/>
    <w:rsid w:val="000004F6"/>
    <w:rsid w:val="00001461"/>
    <w:rsid w:val="00005FCE"/>
    <w:rsid w:val="00010D1F"/>
    <w:rsid w:val="00010EAE"/>
    <w:rsid w:val="00011474"/>
    <w:rsid w:val="000124F6"/>
    <w:rsid w:val="00021273"/>
    <w:rsid w:val="00022183"/>
    <w:rsid w:val="00022E14"/>
    <w:rsid w:val="0002580C"/>
    <w:rsid w:val="0002632F"/>
    <w:rsid w:val="0003198D"/>
    <w:rsid w:val="00032A0A"/>
    <w:rsid w:val="0003374D"/>
    <w:rsid w:val="000340C9"/>
    <w:rsid w:val="000351B3"/>
    <w:rsid w:val="000359B9"/>
    <w:rsid w:val="00041CCB"/>
    <w:rsid w:val="00043E88"/>
    <w:rsid w:val="00046D11"/>
    <w:rsid w:val="000504C0"/>
    <w:rsid w:val="00050856"/>
    <w:rsid w:val="00052068"/>
    <w:rsid w:val="00057BB6"/>
    <w:rsid w:val="00062BBA"/>
    <w:rsid w:val="00062DB8"/>
    <w:rsid w:val="000671DD"/>
    <w:rsid w:val="00070D74"/>
    <w:rsid w:val="00072DC5"/>
    <w:rsid w:val="0007552F"/>
    <w:rsid w:val="00075CAD"/>
    <w:rsid w:val="00076E9E"/>
    <w:rsid w:val="000814B1"/>
    <w:rsid w:val="00082C11"/>
    <w:rsid w:val="00085976"/>
    <w:rsid w:val="00092F16"/>
    <w:rsid w:val="00097DC6"/>
    <w:rsid w:val="000A08D2"/>
    <w:rsid w:val="000A2A05"/>
    <w:rsid w:val="000A3024"/>
    <w:rsid w:val="000B3A6A"/>
    <w:rsid w:val="000B57E6"/>
    <w:rsid w:val="000C1063"/>
    <w:rsid w:val="000C283B"/>
    <w:rsid w:val="000C4FA6"/>
    <w:rsid w:val="000C569F"/>
    <w:rsid w:val="000C58AE"/>
    <w:rsid w:val="000D14CE"/>
    <w:rsid w:val="000D1ACD"/>
    <w:rsid w:val="000D3CF5"/>
    <w:rsid w:val="000E0F9A"/>
    <w:rsid w:val="000E1228"/>
    <w:rsid w:val="000E4309"/>
    <w:rsid w:val="000E43DB"/>
    <w:rsid w:val="000E5CD1"/>
    <w:rsid w:val="000F2524"/>
    <w:rsid w:val="00100932"/>
    <w:rsid w:val="00114366"/>
    <w:rsid w:val="00115519"/>
    <w:rsid w:val="0011573A"/>
    <w:rsid w:val="00116CFE"/>
    <w:rsid w:val="0011716A"/>
    <w:rsid w:val="00120FB3"/>
    <w:rsid w:val="001214DB"/>
    <w:rsid w:val="00121579"/>
    <w:rsid w:val="0012476B"/>
    <w:rsid w:val="00131AA3"/>
    <w:rsid w:val="00134EB9"/>
    <w:rsid w:val="00141DFA"/>
    <w:rsid w:val="00142EFB"/>
    <w:rsid w:val="001433BD"/>
    <w:rsid w:val="00143A03"/>
    <w:rsid w:val="00143ED6"/>
    <w:rsid w:val="001447B1"/>
    <w:rsid w:val="0015396E"/>
    <w:rsid w:val="00161A74"/>
    <w:rsid w:val="00161B73"/>
    <w:rsid w:val="00166F34"/>
    <w:rsid w:val="0016718A"/>
    <w:rsid w:val="00172480"/>
    <w:rsid w:val="00172D8D"/>
    <w:rsid w:val="0017375D"/>
    <w:rsid w:val="00176153"/>
    <w:rsid w:val="00184390"/>
    <w:rsid w:val="001846EC"/>
    <w:rsid w:val="0019654C"/>
    <w:rsid w:val="00196BEA"/>
    <w:rsid w:val="001A24FF"/>
    <w:rsid w:val="001A3D18"/>
    <w:rsid w:val="001B0C4E"/>
    <w:rsid w:val="001B0DFF"/>
    <w:rsid w:val="001B66EA"/>
    <w:rsid w:val="001C07C8"/>
    <w:rsid w:val="001C3FB9"/>
    <w:rsid w:val="001C6392"/>
    <w:rsid w:val="001D3ABF"/>
    <w:rsid w:val="001D5DFF"/>
    <w:rsid w:val="001D7F4B"/>
    <w:rsid w:val="001E15FD"/>
    <w:rsid w:val="001F0A4B"/>
    <w:rsid w:val="001F1B36"/>
    <w:rsid w:val="001F37FE"/>
    <w:rsid w:val="001F6541"/>
    <w:rsid w:val="001F706D"/>
    <w:rsid w:val="0020282A"/>
    <w:rsid w:val="00203044"/>
    <w:rsid w:val="00203CA5"/>
    <w:rsid w:val="0021098A"/>
    <w:rsid w:val="00212A09"/>
    <w:rsid w:val="0021418B"/>
    <w:rsid w:val="00220ACA"/>
    <w:rsid w:val="0022165B"/>
    <w:rsid w:val="00232CC0"/>
    <w:rsid w:val="0023302C"/>
    <w:rsid w:val="002474E9"/>
    <w:rsid w:val="0025020F"/>
    <w:rsid w:val="00251783"/>
    <w:rsid w:val="00256E6F"/>
    <w:rsid w:val="00256E9A"/>
    <w:rsid w:val="00260FAA"/>
    <w:rsid w:val="002625CF"/>
    <w:rsid w:val="002642D8"/>
    <w:rsid w:val="002709C7"/>
    <w:rsid w:val="00271298"/>
    <w:rsid w:val="00271A32"/>
    <w:rsid w:val="00273ADC"/>
    <w:rsid w:val="002916E2"/>
    <w:rsid w:val="002929C4"/>
    <w:rsid w:val="002930A1"/>
    <w:rsid w:val="0029685E"/>
    <w:rsid w:val="002A0C13"/>
    <w:rsid w:val="002A3E5B"/>
    <w:rsid w:val="002A585C"/>
    <w:rsid w:val="002A5E59"/>
    <w:rsid w:val="002B13E3"/>
    <w:rsid w:val="002B152E"/>
    <w:rsid w:val="002B1DE9"/>
    <w:rsid w:val="002B3A36"/>
    <w:rsid w:val="002B3AF6"/>
    <w:rsid w:val="002C0FF9"/>
    <w:rsid w:val="002C1A2F"/>
    <w:rsid w:val="002C5CE3"/>
    <w:rsid w:val="002C671A"/>
    <w:rsid w:val="002C6BE2"/>
    <w:rsid w:val="002C71A1"/>
    <w:rsid w:val="002D6912"/>
    <w:rsid w:val="002E14B6"/>
    <w:rsid w:val="002E1C12"/>
    <w:rsid w:val="002E31AE"/>
    <w:rsid w:val="002E7411"/>
    <w:rsid w:val="002F38DA"/>
    <w:rsid w:val="002F4680"/>
    <w:rsid w:val="002F582C"/>
    <w:rsid w:val="002F5832"/>
    <w:rsid w:val="002F5999"/>
    <w:rsid w:val="00300064"/>
    <w:rsid w:val="00303BE6"/>
    <w:rsid w:val="003113DB"/>
    <w:rsid w:val="00311D8D"/>
    <w:rsid w:val="00314A2A"/>
    <w:rsid w:val="0032390B"/>
    <w:rsid w:val="00325F7B"/>
    <w:rsid w:val="0032794A"/>
    <w:rsid w:val="00331102"/>
    <w:rsid w:val="00335D31"/>
    <w:rsid w:val="00341212"/>
    <w:rsid w:val="00344ED7"/>
    <w:rsid w:val="00345B31"/>
    <w:rsid w:val="003472FE"/>
    <w:rsid w:val="0035217F"/>
    <w:rsid w:val="00355F7B"/>
    <w:rsid w:val="00356EE3"/>
    <w:rsid w:val="0036148F"/>
    <w:rsid w:val="00363B9A"/>
    <w:rsid w:val="00363D2D"/>
    <w:rsid w:val="00371811"/>
    <w:rsid w:val="00374B45"/>
    <w:rsid w:val="0037515E"/>
    <w:rsid w:val="003773EC"/>
    <w:rsid w:val="003802B9"/>
    <w:rsid w:val="003806F6"/>
    <w:rsid w:val="0038473F"/>
    <w:rsid w:val="00385469"/>
    <w:rsid w:val="003867D8"/>
    <w:rsid w:val="003875A8"/>
    <w:rsid w:val="00392624"/>
    <w:rsid w:val="00395970"/>
    <w:rsid w:val="003A3DA9"/>
    <w:rsid w:val="003A5DC8"/>
    <w:rsid w:val="003B0FCE"/>
    <w:rsid w:val="003B29A3"/>
    <w:rsid w:val="003B70E9"/>
    <w:rsid w:val="003C4EE3"/>
    <w:rsid w:val="003C5BAF"/>
    <w:rsid w:val="003C6D1F"/>
    <w:rsid w:val="003C75FE"/>
    <w:rsid w:val="003D2766"/>
    <w:rsid w:val="003D28BA"/>
    <w:rsid w:val="003D3679"/>
    <w:rsid w:val="003D4EF2"/>
    <w:rsid w:val="003D51B2"/>
    <w:rsid w:val="003E0917"/>
    <w:rsid w:val="003F05F0"/>
    <w:rsid w:val="003F428A"/>
    <w:rsid w:val="00402667"/>
    <w:rsid w:val="004031A3"/>
    <w:rsid w:val="00404206"/>
    <w:rsid w:val="004059E9"/>
    <w:rsid w:val="00405EB7"/>
    <w:rsid w:val="004168D4"/>
    <w:rsid w:val="00421312"/>
    <w:rsid w:val="00421946"/>
    <w:rsid w:val="00426886"/>
    <w:rsid w:val="004271EF"/>
    <w:rsid w:val="00427AC6"/>
    <w:rsid w:val="00430C5E"/>
    <w:rsid w:val="00434254"/>
    <w:rsid w:val="004365AF"/>
    <w:rsid w:val="0044147A"/>
    <w:rsid w:val="0044244C"/>
    <w:rsid w:val="00445CB2"/>
    <w:rsid w:val="00446F87"/>
    <w:rsid w:val="00447EB2"/>
    <w:rsid w:val="00451D12"/>
    <w:rsid w:val="004523F9"/>
    <w:rsid w:val="0046113F"/>
    <w:rsid w:val="0046673F"/>
    <w:rsid w:val="00471041"/>
    <w:rsid w:val="00472CA1"/>
    <w:rsid w:val="004746FF"/>
    <w:rsid w:val="004768DB"/>
    <w:rsid w:val="0047740C"/>
    <w:rsid w:val="00481984"/>
    <w:rsid w:val="004838DE"/>
    <w:rsid w:val="004879B1"/>
    <w:rsid w:val="00487C26"/>
    <w:rsid w:val="004905F1"/>
    <w:rsid w:val="0049303B"/>
    <w:rsid w:val="004937D3"/>
    <w:rsid w:val="00495D46"/>
    <w:rsid w:val="004978F1"/>
    <w:rsid w:val="004A0F4F"/>
    <w:rsid w:val="004A19F6"/>
    <w:rsid w:val="004B06FE"/>
    <w:rsid w:val="004B144E"/>
    <w:rsid w:val="004B18D6"/>
    <w:rsid w:val="004B30B1"/>
    <w:rsid w:val="004B4D31"/>
    <w:rsid w:val="004B6F3F"/>
    <w:rsid w:val="004C51BA"/>
    <w:rsid w:val="004D3865"/>
    <w:rsid w:val="004D438E"/>
    <w:rsid w:val="004D5AF2"/>
    <w:rsid w:val="004D7105"/>
    <w:rsid w:val="004E145C"/>
    <w:rsid w:val="004E4B8D"/>
    <w:rsid w:val="004E5694"/>
    <w:rsid w:val="004F19B8"/>
    <w:rsid w:val="004F4C8B"/>
    <w:rsid w:val="00507AC1"/>
    <w:rsid w:val="00510285"/>
    <w:rsid w:val="00524018"/>
    <w:rsid w:val="00524041"/>
    <w:rsid w:val="005334A2"/>
    <w:rsid w:val="00542C23"/>
    <w:rsid w:val="00542CBC"/>
    <w:rsid w:val="005436A6"/>
    <w:rsid w:val="00544A42"/>
    <w:rsid w:val="00546943"/>
    <w:rsid w:val="005509F7"/>
    <w:rsid w:val="00551BBA"/>
    <w:rsid w:val="00552C3F"/>
    <w:rsid w:val="00553AC3"/>
    <w:rsid w:val="00555D30"/>
    <w:rsid w:val="0056359B"/>
    <w:rsid w:val="005640E2"/>
    <w:rsid w:val="0056481A"/>
    <w:rsid w:val="00564967"/>
    <w:rsid w:val="00564EC7"/>
    <w:rsid w:val="00571834"/>
    <w:rsid w:val="005734A1"/>
    <w:rsid w:val="00573638"/>
    <w:rsid w:val="00574672"/>
    <w:rsid w:val="00576C58"/>
    <w:rsid w:val="005803D2"/>
    <w:rsid w:val="00581931"/>
    <w:rsid w:val="005900F8"/>
    <w:rsid w:val="00591226"/>
    <w:rsid w:val="00591DFA"/>
    <w:rsid w:val="005926F5"/>
    <w:rsid w:val="005939AF"/>
    <w:rsid w:val="00593FA8"/>
    <w:rsid w:val="005A5B8D"/>
    <w:rsid w:val="005B4716"/>
    <w:rsid w:val="005B47AF"/>
    <w:rsid w:val="005B54E6"/>
    <w:rsid w:val="005C0DD3"/>
    <w:rsid w:val="005C12E7"/>
    <w:rsid w:val="005C1779"/>
    <w:rsid w:val="005C69AA"/>
    <w:rsid w:val="005D167A"/>
    <w:rsid w:val="005D2548"/>
    <w:rsid w:val="005D471F"/>
    <w:rsid w:val="005D7605"/>
    <w:rsid w:val="005E2560"/>
    <w:rsid w:val="005F1C18"/>
    <w:rsid w:val="005F2CD8"/>
    <w:rsid w:val="005F5BBD"/>
    <w:rsid w:val="00602154"/>
    <w:rsid w:val="006039DC"/>
    <w:rsid w:val="0060628F"/>
    <w:rsid w:val="00610EFA"/>
    <w:rsid w:val="00620B6E"/>
    <w:rsid w:val="006313F4"/>
    <w:rsid w:val="006315EB"/>
    <w:rsid w:val="006317F7"/>
    <w:rsid w:val="0063649C"/>
    <w:rsid w:val="00641173"/>
    <w:rsid w:val="00641450"/>
    <w:rsid w:val="00641E04"/>
    <w:rsid w:val="00646611"/>
    <w:rsid w:val="00654A6A"/>
    <w:rsid w:val="006613D3"/>
    <w:rsid w:val="0066464C"/>
    <w:rsid w:val="00665E70"/>
    <w:rsid w:val="006679C7"/>
    <w:rsid w:val="00670CF9"/>
    <w:rsid w:val="0067780D"/>
    <w:rsid w:val="00677D6E"/>
    <w:rsid w:val="00680D66"/>
    <w:rsid w:val="00685998"/>
    <w:rsid w:val="00685B50"/>
    <w:rsid w:val="0068655E"/>
    <w:rsid w:val="00686D20"/>
    <w:rsid w:val="00686D8A"/>
    <w:rsid w:val="0068789F"/>
    <w:rsid w:val="006911AB"/>
    <w:rsid w:val="00693D5C"/>
    <w:rsid w:val="00696A7B"/>
    <w:rsid w:val="006A1F79"/>
    <w:rsid w:val="006B4856"/>
    <w:rsid w:val="006C16DE"/>
    <w:rsid w:val="006C3E19"/>
    <w:rsid w:val="006C6EC7"/>
    <w:rsid w:val="006C7743"/>
    <w:rsid w:val="006D1149"/>
    <w:rsid w:val="006D1683"/>
    <w:rsid w:val="006D4A9E"/>
    <w:rsid w:val="006D5C15"/>
    <w:rsid w:val="006E0B22"/>
    <w:rsid w:val="006E117E"/>
    <w:rsid w:val="006E32D7"/>
    <w:rsid w:val="006E4463"/>
    <w:rsid w:val="006F0755"/>
    <w:rsid w:val="006F0D78"/>
    <w:rsid w:val="006F11FB"/>
    <w:rsid w:val="006F3795"/>
    <w:rsid w:val="007018D9"/>
    <w:rsid w:val="00702106"/>
    <w:rsid w:val="00711C4F"/>
    <w:rsid w:val="00714CA8"/>
    <w:rsid w:val="00717626"/>
    <w:rsid w:val="00720B21"/>
    <w:rsid w:val="00730C53"/>
    <w:rsid w:val="00735927"/>
    <w:rsid w:val="00744075"/>
    <w:rsid w:val="00744A9E"/>
    <w:rsid w:val="007479D1"/>
    <w:rsid w:val="00751516"/>
    <w:rsid w:val="00760077"/>
    <w:rsid w:val="00767717"/>
    <w:rsid w:val="00767E9B"/>
    <w:rsid w:val="00773DF1"/>
    <w:rsid w:val="007801CA"/>
    <w:rsid w:val="0078068A"/>
    <w:rsid w:val="007811D1"/>
    <w:rsid w:val="007823DB"/>
    <w:rsid w:val="007833D4"/>
    <w:rsid w:val="007865AE"/>
    <w:rsid w:val="007874EC"/>
    <w:rsid w:val="007A25A6"/>
    <w:rsid w:val="007A32A2"/>
    <w:rsid w:val="007A4312"/>
    <w:rsid w:val="007B15B8"/>
    <w:rsid w:val="007C0670"/>
    <w:rsid w:val="007C7B75"/>
    <w:rsid w:val="007D10B3"/>
    <w:rsid w:val="007D1F6B"/>
    <w:rsid w:val="007D5DDC"/>
    <w:rsid w:val="007D71F6"/>
    <w:rsid w:val="007E0E40"/>
    <w:rsid w:val="007E170D"/>
    <w:rsid w:val="007E2986"/>
    <w:rsid w:val="007E7F7D"/>
    <w:rsid w:val="007F13B7"/>
    <w:rsid w:val="007F1E1A"/>
    <w:rsid w:val="007F34DF"/>
    <w:rsid w:val="008002DB"/>
    <w:rsid w:val="00802118"/>
    <w:rsid w:val="00807CCE"/>
    <w:rsid w:val="00813648"/>
    <w:rsid w:val="0081419A"/>
    <w:rsid w:val="0081442A"/>
    <w:rsid w:val="00815809"/>
    <w:rsid w:val="00817D57"/>
    <w:rsid w:val="00823692"/>
    <w:rsid w:val="00824D94"/>
    <w:rsid w:val="00824FC9"/>
    <w:rsid w:val="008309BC"/>
    <w:rsid w:val="0083722F"/>
    <w:rsid w:val="0084023B"/>
    <w:rsid w:val="00843137"/>
    <w:rsid w:val="0085049D"/>
    <w:rsid w:val="008507DC"/>
    <w:rsid w:val="00851C9E"/>
    <w:rsid w:val="00852717"/>
    <w:rsid w:val="0086069C"/>
    <w:rsid w:val="00860865"/>
    <w:rsid w:val="00861336"/>
    <w:rsid w:val="00862672"/>
    <w:rsid w:val="00864E48"/>
    <w:rsid w:val="00867689"/>
    <w:rsid w:val="0087102D"/>
    <w:rsid w:val="008727CD"/>
    <w:rsid w:val="00872D92"/>
    <w:rsid w:val="00874003"/>
    <w:rsid w:val="00884ECF"/>
    <w:rsid w:val="008858C1"/>
    <w:rsid w:val="00887CF5"/>
    <w:rsid w:val="00891977"/>
    <w:rsid w:val="00893DE4"/>
    <w:rsid w:val="008942F5"/>
    <w:rsid w:val="00896B14"/>
    <w:rsid w:val="008A0073"/>
    <w:rsid w:val="008A6019"/>
    <w:rsid w:val="008A7E35"/>
    <w:rsid w:val="008B1A16"/>
    <w:rsid w:val="008B536F"/>
    <w:rsid w:val="008B6E37"/>
    <w:rsid w:val="008C21C7"/>
    <w:rsid w:val="008C4E10"/>
    <w:rsid w:val="008C50D6"/>
    <w:rsid w:val="008C6B84"/>
    <w:rsid w:val="008D0396"/>
    <w:rsid w:val="008D096F"/>
    <w:rsid w:val="008D20B5"/>
    <w:rsid w:val="008E41F8"/>
    <w:rsid w:val="008E5810"/>
    <w:rsid w:val="008E7EE5"/>
    <w:rsid w:val="008F039D"/>
    <w:rsid w:val="008F0EFD"/>
    <w:rsid w:val="008F5E53"/>
    <w:rsid w:val="009000AE"/>
    <w:rsid w:val="00900BC6"/>
    <w:rsid w:val="00903A3B"/>
    <w:rsid w:val="00904613"/>
    <w:rsid w:val="009054CD"/>
    <w:rsid w:val="00906D89"/>
    <w:rsid w:val="009129BB"/>
    <w:rsid w:val="0092054F"/>
    <w:rsid w:val="00922566"/>
    <w:rsid w:val="00926E16"/>
    <w:rsid w:val="00932C08"/>
    <w:rsid w:val="00933670"/>
    <w:rsid w:val="0093400F"/>
    <w:rsid w:val="00935127"/>
    <w:rsid w:val="009357B0"/>
    <w:rsid w:val="009368C2"/>
    <w:rsid w:val="00940027"/>
    <w:rsid w:val="009407D6"/>
    <w:rsid w:val="00941E50"/>
    <w:rsid w:val="00944559"/>
    <w:rsid w:val="00944566"/>
    <w:rsid w:val="00945B71"/>
    <w:rsid w:val="00950C97"/>
    <w:rsid w:val="009555EE"/>
    <w:rsid w:val="00955F5F"/>
    <w:rsid w:val="0095797A"/>
    <w:rsid w:val="00964456"/>
    <w:rsid w:val="00965FE4"/>
    <w:rsid w:val="0096650F"/>
    <w:rsid w:val="00966E0E"/>
    <w:rsid w:val="00970911"/>
    <w:rsid w:val="009837F1"/>
    <w:rsid w:val="0098481D"/>
    <w:rsid w:val="009859CF"/>
    <w:rsid w:val="00986293"/>
    <w:rsid w:val="00986804"/>
    <w:rsid w:val="009873A4"/>
    <w:rsid w:val="00995161"/>
    <w:rsid w:val="009A478C"/>
    <w:rsid w:val="009A59AD"/>
    <w:rsid w:val="009A6DC4"/>
    <w:rsid w:val="009B2BC6"/>
    <w:rsid w:val="009B393E"/>
    <w:rsid w:val="009B4BD7"/>
    <w:rsid w:val="009B5C21"/>
    <w:rsid w:val="009C2CBE"/>
    <w:rsid w:val="009C2EE6"/>
    <w:rsid w:val="009C628C"/>
    <w:rsid w:val="009C6467"/>
    <w:rsid w:val="009C6CAE"/>
    <w:rsid w:val="009C7D7F"/>
    <w:rsid w:val="009D2ACD"/>
    <w:rsid w:val="009D4F41"/>
    <w:rsid w:val="009D6B02"/>
    <w:rsid w:val="009D7BF0"/>
    <w:rsid w:val="009E1037"/>
    <w:rsid w:val="009E11A0"/>
    <w:rsid w:val="009E318A"/>
    <w:rsid w:val="009F2C7D"/>
    <w:rsid w:val="009F3C68"/>
    <w:rsid w:val="009F6FBC"/>
    <w:rsid w:val="00A00C54"/>
    <w:rsid w:val="00A00D5E"/>
    <w:rsid w:val="00A35B93"/>
    <w:rsid w:val="00A36CBA"/>
    <w:rsid w:val="00A40112"/>
    <w:rsid w:val="00A43761"/>
    <w:rsid w:val="00A43DD2"/>
    <w:rsid w:val="00A45AF4"/>
    <w:rsid w:val="00A475BB"/>
    <w:rsid w:val="00A51FC5"/>
    <w:rsid w:val="00A62E90"/>
    <w:rsid w:val="00A67873"/>
    <w:rsid w:val="00A67DD5"/>
    <w:rsid w:val="00A755D3"/>
    <w:rsid w:val="00A849B0"/>
    <w:rsid w:val="00A84D7E"/>
    <w:rsid w:val="00A84D96"/>
    <w:rsid w:val="00A90407"/>
    <w:rsid w:val="00A93177"/>
    <w:rsid w:val="00A94B58"/>
    <w:rsid w:val="00AA0FB0"/>
    <w:rsid w:val="00AA4B60"/>
    <w:rsid w:val="00AB3F68"/>
    <w:rsid w:val="00AB65B0"/>
    <w:rsid w:val="00AD3190"/>
    <w:rsid w:val="00AD46A5"/>
    <w:rsid w:val="00AD7094"/>
    <w:rsid w:val="00AD731A"/>
    <w:rsid w:val="00AE1CAE"/>
    <w:rsid w:val="00AE327A"/>
    <w:rsid w:val="00AE4FDB"/>
    <w:rsid w:val="00AE567A"/>
    <w:rsid w:val="00AF460C"/>
    <w:rsid w:val="00AF7A73"/>
    <w:rsid w:val="00B04067"/>
    <w:rsid w:val="00B042DD"/>
    <w:rsid w:val="00B07093"/>
    <w:rsid w:val="00B1112B"/>
    <w:rsid w:val="00B112FD"/>
    <w:rsid w:val="00B116D2"/>
    <w:rsid w:val="00B11BF1"/>
    <w:rsid w:val="00B162F8"/>
    <w:rsid w:val="00B165C6"/>
    <w:rsid w:val="00B21C2A"/>
    <w:rsid w:val="00B26585"/>
    <w:rsid w:val="00B30833"/>
    <w:rsid w:val="00B32EEE"/>
    <w:rsid w:val="00B33879"/>
    <w:rsid w:val="00B37C84"/>
    <w:rsid w:val="00B44E09"/>
    <w:rsid w:val="00B46538"/>
    <w:rsid w:val="00B466D3"/>
    <w:rsid w:val="00B5312A"/>
    <w:rsid w:val="00B568EF"/>
    <w:rsid w:val="00B56C02"/>
    <w:rsid w:val="00B60B99"/>
    <w:rsid w:val="00B70BF3"/>
    <w:rsid w:val="00B77629"/>
    <w:rsid w:val="00B8296F"/>
    <w:rsid w:val="00B83EE5"/>
    <w:rsid w:val="00B87B09"/>
    <w:rsid w:val="00B90474"/>
    <w:rsid w:val="00B90DDE"/>
    <w:rsid w:val="00B94866"/>
    <w:rsid w:val="00B9764A"/>
    <w:rsid w:val="00B97698"/>
    <w:rsid w:val="00BA1762"/>
    <w:rsid w:val="00BA1CBC"/>
    <w:rsid w:val="00BA5494"/>
    <w:rsid w:val="00BB19A1"/>
    <w:rsid w:val="00BB2F90"/>
    <w:rsid w:val="00BC2321"/>
    <w:rsid w:val="00BC44B2"/>
    <w:rsid w:val="00BC675B"/>
    <w:rsid w:val="00BD0432"/>
    <w:rsid w:val="00BD14F6"/>
    <w:rsid w:val="00BD1D82"/>
    <w:rsid w:val="00BD270A"/>
    <w:rsid w:val="00BD4D91"/>
    <w:rsid w:val="00BE0C2B"/>
    <w:rsid w:val="00BE2056"/>
    <w:rsid w:val="00BE2264"/>
    <w:rsid w:val="00BE3EAD"/>
    <w:rsid w:val="00BE6D12"/>
    <w:rsid w:val="00BF1994"/>
    <w:rsid w:val="00BF1AC4"/>
    <w:rsid w:val="00BF5ED2"/>
    <w:rsid w:val="00BF70FA"/>
    <w:rsid w:val="00C04D1A"/>
    <w:rsid w:val="00C066C3"/>
    <w:rsid w:val="00C14CE0"/>
    <w:rsid w:val="00C16456"/>
    <w:rsid w:val="00C26AF0"/>
    <w:rsid w:val="00C2741B"/>
    <w:rsid w:val="00C32142"/>
    <w:rsid w:val="00C36033"/>
    <w:rsid w:val="00C37183"/>
    <w:rsid w:val="00C427EE"/>
    <w:rsid w:val="00C431C0"/>
    <w:rsid w:val="00C5687E"/>
    <w:rsid w:val="00C56997"/>
    <w:rsid w:val="00C60E09"/>
    <w:rsid w:val="00C6208E"/>
    <w:rsid w:val="00C62B5F"/>
    <w:rsid w:val="00C631C6"/>
    <w:rsid w:val="00C65C08"/>
    <w:rsid w:val="00C665EF"/>
    <w:rsid w:val="00C707F7"/>
    <w:rsid w:val="00C721A5"/>
    <w:rsid w:val="00C72751"/>
    <w:rsid w:val="00C72DB1"/>
    <w:rsid w:val="00C7463A"/>
    <w:rsid w:val="00C77A22"/>
    <w:rsid w:val="00C8463E"/>
    <w:rsid w:val="00C917DE"/>
    <w:rsid w:val="00C92528"/>
    <w:rsid w:val="00C950F2"/>
    <w:rsid w:val="00C97E02"/>
    <w:rsid w:val="00CA5F23"/>
    <w:rsid w:val="00CA6E9D"/>
    <w:rsid w:val="00CA7BA5"/>
    <w:rsid w:val="00CB34DD"/>
    <w:rsid w:val="00CB419D"/>
    <w:rsid w:val="00CC1BA0"/>
    <w:rsid w:val="00CC223A"/>
    <w:rsid w:val="00CC3788"/>
    <w:rsid w:val="00CC42C6"/>
    <w:rsid w:val="00CC5564"/>
    <w:rsid w:val="00CD039A"/>
    <w:rsid w:val="00CD09A4"/>
    <w:rsid w:val="00CD46D1"/>
    <w:rsid w:val="00CD516B"/>
    <w:rsid w:val="00CE595D"/>
    <w:rsid w:val="00CE601F"/>
    <w:rsid w:val="00CE6A3D"/>
    <w:rsid w:val="00CF0321"/>
    <w:rsid w:val="00CF11E0"/>
    <w:rsid w:val="00CF2A48"/>
    <w:rsid w:val="00CF382C"/>
    <w:rsid w:val="00CF618A"/>
    <w:rsid w:val="00D071EA"/>
    <w:rsid w:val="00D13FDE"/>
    <w:rsid w:val="00D14DC4"/>
    <w:rsid w:val="00D17C8F"/>
    <w:rsid w:val="00D2476F"/>
    <w:rsid w:val="00D26C49"/>
    <w:rsid w:val="00D3142F"/>
    <w:rsid w:val="00D3213E"/>
    <w:rsid w:val="00D3309B"/>
    <w:rsid w:val="00D33592"/>
    <w:rsid w:val="00D33A28"/>
    <w:rsid w:val="00D34A87"/>
    <w:rsid w:val="00D429BD"/>
    <w:rsid w:val="00D45477"/>
    <w:rsid w:val="00D502FE"/>
    <w:rsid w:val="00D5264F"/>
    <w:rsid w:val="00D60C78"/>
    <w:rsid w:val="00D63BED"/>
    <w:rsid w:val="00D6404A"/>
    <w:rsid w:val="00D64368"/>
    <w:rsid w:val="00D64946"/>
    <w:rsid w:val="00D64F95"/>
    <w:rsid w:val="00D666A4"/>
    <w:rsid w:val="00D714BB"/>
    <w:rsid w:val="00D71A3E"/>
    <w:rsid w:val="00D737DE"/>
    <w:rsid w:val="00D751AE"/>
    <w:rsid w:val="00D771DB"/>
    <w:rsid w:val="00D90FD0"/>
    <w:rsid w:val="00D92F90"/>
    <w:rsid w:val="00D95985"/>
    <w:rsid w:val="00D95E0E"/>
    <w:rsid w:val="00DB5B95"/>
    <w:rsid w:val="00DC66B5"/>
    <w:rsid w:val="00DD0D24"/>
    <w:rsid w:val="00DD51E5"/>
    <w:rsid w:val="00DD5FE8"/>
    <w:rsid w:val="00DE762C"/>
    <w:rsid w:val="00DF469E"/>
    <w:rsid w:val="00E0690B"/>
    <w:rsid w:val="00E07C37"/>
    <w:rsid w:val="00E17F2F"/>
    <w:rsid w:val="00E23581"/>
    <w:rsid w:val="00E23EC2"/>
    <w:rsid w:val="00E2653D"/>
    <w:rsid w:val="00E31B33"/>
    <w:rsid w:val="00E33A61"/>
    <w:rsid w:val="00E3436A"/>
    <w:rsid w:val="00E57913"/>
    <w:rsid w:val="00E60D2A"/>
    <w:rsid w:val="00E6114C"/>
    <w:rsid w:val="00E661B7"/>
    <w:rsid w:val="00E67A01"/>
    <w:rsid w:val="00E74229"/>
    <w:rsid w:val="00E76501"/>
    <w:rsid w:val="00E80704"/>
    <w:rsid w:val="00E85002"/>
    <w:rsid w:val="00E85A1E"/>
    <w:rsid w:val="00E92C8D"/>
    <w:rsid w:val="00E95F22"/>
    <w:rsid w:val="00EA47C4"/>
    <w:rsid w:val="00EA67D2"/>
    <w:rsid w:val="00EA7C11"/>
    <w:rsid w:val="00EB02F9"/>
    <w:rsid w:val="00EB18FD"/>
    <w:rsid w:val="00EC0570"/>
    <w:rsid w:val="00EC42EE"/>
    <w:rsid w:val="00ED0034"/>
    <w:rsid w:val="00ED003F"/>
    <w:rsid w:val="00ED17AA"/>
    <w:rsid w:val="00ED40FC"/>
    <w:rsid w:val="00ED4584"/>
    <w:rsid w:val="00EE70FB"/>
    <w:rsid w:val="00EF10A9"/>
    <w:rsid w:val="00EF22C7"/>
    <w:rsid w:val="00EF2453"/>
    <w:rsid w:val="00EF3648"/>
    <w:rsid w:val="00EF440B"/>
    <w:rsid w:val="00EF626A"/>
    <w:rsid w:val="00F010D9"/>
    <w:rsid w:val="00F01233"/>
    <w:rsid w:val="00F017BB"/>
    <w:rsid w:val="00F01969"/>
    <w:rsid w:val="00F01C01"/>
    <w:rsid w:val="00F04083"/>
    <w:rsid w:val="00F07586"/>
    <w:rsid w:val="00F079C9"/>
    <w:rsid w:val="00F13EF0"/>
    <w:rsid w:val="00F150FE"/>
    <w:rsid w:val="00F165E5"/>
    <w:rsid w:val="00F21C3C"/>
    <w:rsid w:val="00F22215"/>
    <w:rsid w:val="00F23DEC"/>
    <w:rsid w:val="00F24514"/>
    <w:rsid w:val="00F27401"/>
    <w:rsid w:val="00F320E4"/>
    <w:rsid w:val="00F341B1"/>
    <w:rsid w:val="00F3498B"/>
    <w:rsid w:val="00F35A05"/>
    <w:rsid w:val="00F377B3"/>
    <w:rsid w:val="00F37865"/>
    <w:rsid w:val="00F4142D"/>
    <w:rsid w:val="00F5350F"/>
    <w:rsid w:val="00F73564"/>
    <w:rsid w:val="00F73E27"/>
    <w:rsid w:val="00F755FD"/>
    <w:rsid w:val="00F77321"/>
    <w:rsid w:val="00F80783"/>
    <w:rsid w:val="00F8589D"/>
    <w:rsid w:val="00F85DC5"/>
    <w:rsid w:val="00F86824"/>
    <w:rsid w:val="00F86E94"/>
    <w:rsid w:val="00F93C6B"/>
    <w:rsid w:val="00F95F09"/>
    <w:rsid w:val="00FA5761"/>
    <w:rsid w:val="00FA7208"/>
    <w:rsid w:val="00FB4735"/>
    <w:rsid w:val="00FB606B"/>
    <w:rsid w:val="00FB64D6"/>
    <w:rsid w:val="00FB7D4B"/>
    <w:rsid w:val="00FC6B75"/>
    <w:rsid w:val="00FC6D93"/>
    <w:rsid w:val="00FD2702"/>
    <w:rsid w:val="00FD498C"/>
    <w:rsid w:val="00FE143F"/>
    <w:rsid w:val="00FE79FC"/>
    <w:rsid w:val="00FF184C"/>
    <w:rsid w:val="00FF2FE1"/>
    <w:rsid w:val="00FF4BE1"/>
    <w:rsid w:val="00FF505A"/>
    <w:rsid w:val="00FF5F20"/>
    <w:rsid w:val="0403AC87"/>
    <w:rsid w:val="173A3428"/>
    <w:rsid w:val="1DC7E4B3"/>
    <w:rsid w:val="2CBE70EA"/>
    <w:rsid w:val="2D951694"/>
    <w:rsid w:val="2E57989F"/>
    <w:rsid w:val="3D495B43"/>
    <w:rsid w:val="448C9001"/>
    <w:rsid w:val="560CE058"/>
    <w:rsid w:val="609E5097"/>
    <w:rsid w:val="60E11C60"/>
    <w:rsid w:val="6AE1730E"/>
    <w:rsid w:val="6D7BA9BB"/>
    <w:rsid w:val="6F8D1708"/>
    <w:rsid w:val="768C41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1CB1C"/>
  <w15:chartTrackingRefBased/>
  <w15:docId w15:val="{5E72B225-4E01-4AE9-AB16-BF88A796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semiHidden/>
    <w:rsid w:val="00B04067"/>
    <w:rPr>
      <w:rFonts w:ascii="Tahoma" w:hAnsi="Tahoma" w:cs="Tahoma"/>
      <w:sz w:val="16"/>
      <w:szCs w:val="16"/>
    </w:rPr>
  </w:style>
  <w:style w:type="paragraph" w:styleId="Header">
    <w:name w:val="header"/>
    <w:basedOn w:val="Normal"/>
    <w:rsid w:val="00F5350F"/>
    <w:pPr>
      <w:tabs>
        <w:tab w:val="center" w:pos="4320"/>
        <w:tab w:val="right" w:pos="8640"/>
      </w:tabs>
    </w:pPr>
  </w:style>
  <w:style w:type="paragraph" w:styleId="Footer">
    <w:name w:val="footer"/>
    <w:basedOn w:val="Normal"/>
    <w:rsid w:val="00F5350F"/>
    <w:pPr>
      <w:tabs>
        <w:tab w:val="center" w:pos="4320"/>
        <w:tab w:val="right" w:pos="8640"/>
      </w:tabs>
    </w:pPr>
  </w:style>
  <w:style w:type="paragraph" w:styleId="ListParagraph">
    <w:name w:val="List Paragraph"/>
    <w:basedOn w:val="Normal"/>
    <w:uiPriority w:val="34"/>
    <w:qFormat/>
    <w:rsid w:val="000E0F9A"/>
    <w:pPr>
      <w:ind w:left="720"/>
    </w:pPr>
  </w:style>
  <w:style w:type="character" w:styleId="FollowedHyperlink">
    <w:name w:val="FollowedHyperlink"/>
    <w:rsid w:val="00D64946"/>
    <w:rPr>
      <w:color w:val="800080"/>
      <w:u w:val="single"/>
    </w:rPr>
  </w:style>
  <w:style w:type="character" w:customStyle="1" w:styleId="normaltextrun">
    <w:name w:val="normaltextrun"/>
    <w:basedOn w:val="DefaultParagraphFont"/>
    <w:rsid w:val="000004F6"/>
  </w:style>
  <w:style w:type="character" w:customStyle="1" w:styleId="eop">
    <w:name w:val="eop"/>
    <w:basedOn w:val="DefaultParagraphFont"/>
    <w:rsid w:val="00000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hecarecouncil.org" TargetMode="External"/><Relationship Id="rId4" Type="http://schemas.openxmlformats.org/officeDocument/2006/relationships/styles" Target="style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EE61C-C940-48B6-A25F-8390DE46B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0720A-015E-4195-BC55-1FACA4F23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245</Words>
  <Characters>1350</Characters>
  <Application>Microsoft Office Word</Application>
  <DocSecurity>0</DocSecurity>
  <Lines>11</Lines>
  <Paragraphs>3</Paragraphs>
  <ScaleCrop>false</ScaleCrop>
  <Company>Microsoft</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Nugent</dc:creator>
  <cp:keywords/>
  <cp:lastModifiedBy>Naomi Ardjomand-Kermani</cp:lastModifiedBy>
  <cp:revision>95</cp:revision>
  <cp:lastPrinted>2020-01-08T00:31:00Z</cp:lastPrinted>
  <dcterms:created xsi:type="dcterms:W3CDTF">2020-07-29T21:01:00Z</dcterms:created>
  <dcterms:modified xsi:type="dcterms:W3CDTF">2021-08-12T13:15:00Z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