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EA5A84" w:rsidR="002B3AF6" w:rsidRDefault="00867689" w14:paraId="15839E70" w14:textId="77777777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AE7" w:rsidR="00C33501" w:rsidP="58560CAA" w:rsidRDefault="00817F01" w14:paraId="5705E16E" w14:textId="77777777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sz w:val="22"/>
          <w:szCs w:val="22"/>
        </w:rPr>
      </w:pPr>
      <w:r w:rsidRPr="58560CAA">
        <w:rPr>
          <w:rFonts w:ascii="Arial" w:hAnsi="Arial" w:eastAsia="Arial" w:cs="Arial"/>
          <w:b/>
          <w:bCs/>
          <w:sz w:val="22"/>
          <w:szCs w:val="22"/>
        </w:rPr>
        <w:t xml:space="preserve">WEST CENTRAL FLORIDA </w:t>
      </w:r>
      <w:r w:rsidRPr="58560CAA" w:rsidR="00867689">
        <w:rPr>
          <w:rFonts w:ascii="Arial" w:hAnsi="Arial" w:eastAsia="Arial" w:cs="Arial"/>
          <w:b/>
          <w:bCs/>
          <w:sz w:val="22"/>
          <w:szCs w:val="22"/>
        </w:rPr>
        <w:t>RYAN WHITE CARE COUNCIL</w:t>
      </w:r>
    </w:p>
    <w:p w:rsidRPr="00FE1AE7" w:rsidR="00C33501" w:rsidP="58560CAA" w:rsidRDefault="00094DE5" w14:paraId="50A0A9F7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05E50DCF" w:rsidR="00094DE5">
        <w:rPr>
          <w:rFonts w:ascii="Arial" w:hAnsi="Arial" w:eastAsia="Arial" w:cs="Arial"/>
          <w:b w:val="1"/>
          <w:bCs w:val="1"/>
          <w:sz w:val="22"/>
          <w:szCs w:val="22"/>
        </w:rPr>
        <w:t>WOMEN, INFANTS, CHILDREN, YOUTH AND FAMILIES COMMITTEE</w:t>
      </w:r>
    </w:p>
    <w:p w:rsidR="31276C8B" w:rsidP="05E50DCF" w:rsidRDefault="31276C8B" w14:paraId="745C6A17" w14:textId="0678872F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05E50DCF" w:rsidR="31276C8B">
        <w:rPr>
          <w:rFonts w:ascii="Arial" w:hAnsi="Arial" w:eastAsia="Arial" w:cs="Arial"/>
          <w:b w:val="1"/>
          <w:bCs w:val="1"/>
          <w:sz w:val="22"/>
          <w:szCs w:val="22"/>
        </w:rPr>
        <w:t>GOTO MEETING</w:t>
      </w:r>
    </w:p>
    <w:p w:rsidRPr="00FE1AE7" w:rsidR="00867689" w:rsidP="58560CAA" w:rsidRDefault="007F467C" w14:paraId="67C4002E" w14:textId="01D9F336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620BDC60">
        <w:rPr>
          <w:rFonts w:ascii="Arial" w:hAnsi="Arial" w:eastAsia="Arial" w:cs="Arial"/>
          <w:b/>
          <w:bCs/>
          <w:sz w:val="22"/>
          <w:szCs w:val="22"/>
        </w:rPr>
        <w:t>THURSDAY</w:t>
      </w:r>
      <w:r w:rsidRPr="620BDC60" w:rsidR="00D755C3">
        <w:rPr>
          <w:rFonts w:ascii="Arial" w:hAnsi="Arial" w:eastAsia="Arial" w:cs="Arial"/>
          <w:b/>
          <w:bCs/>
          <w:sz w:val="22"/>
          <w:szCs w:val="22"/>
        </w:rPr>
        <w:t xml:space="preserve">, </w:t>
      </w:r>
      <w:r w:rsidRPr="620BDC60" w:rsidR="0DE034BC">
        <w:rPr>
          <w:rFonts w:ascii="Arial" w:hAnsi="Arial" w:eastAsia="Arial" w:cs="Arial"/>
          <w:b/>
          <w:bCs/>
          <w:sz w:val="22"/>
          <w:szCs w:val="22"/>
        </w:rPr>
        <w:t>JU</w:t>
      </w:r>
      <w:r w:rsidR="009A3672">
        <w:rPr>
          <w:rFonts w:ascii="Arial" w:hAnsi="Arial" w:eastAsia="Arial" w:cs="Arial"/>
          <w:b/>
          <w:bCs/>
          <w:sz w:val="22"/>
          <w:szCs w:val="22"/>
        </w:rPr>
        <w:t>LY 22</w:t>
      </w:r>
      <w:r w:rsidRPr="620BDC60" w:rsidR="002C50EC">
        <w:rPr>
          <w:rFonts w:ascii="Arial" w:hAnsi="Arial" w:eastAsia="Arial" w:cs="Arial"/>
          <w:b/>
          <w:bCs/>
          <w:sz w:val="22"/>
          <w:szCs w:val="22"/>
        </w:rPr>
        <w:t>, 202</w:t>
      </w:r>
      <w:r w:rsidRPr="620BDC60" w:rsidR="7152BF82">
        <w:rPr>
          <w:rFonts w:ascii="Arial" w:hAnsi="Arial" w:eastAsia="Arial" w:cs="Arial"/>
          <w:b/>
          <w:bCs/>
          <w:sz w:val="22"/>
          <w:szCs w:val="22"/>
        </w:rPr>
        <w:t>1</w:t>
      </w:r>
    </w:p>
    <w:p w:rsidRPr="00FE1AE7" w:rsidR="00867689" w:rsidP="58560CAA" w:rsidRDefault="00094DE5" w14:paraId="65B86489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58560CAA" w:rsidR="00F26326">
        <w:rPr>
          <w:rFonts w:ascii="Arial" w:hAnsi="Arial" w:eastAsia="Arial" w:cs="Arial"/>
          <w:b/>
          <w:bCs/>
          <w:sz w:val="22"/>
          <w:szCs w:val="22"/>
        </w:rPr>
        <w:t xml:space="preserve">    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10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 xml:space="preserve">:00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A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 xml:space="preserve">M –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11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>:30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 xml:space="preserve"> A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>M</w:t>
      </w:r>
    </w:p>
    <w:p w:rsidRPr="00FE1AE7" w:rsidR="00EE2EA4" w:rsidP="58560CAA" w:rsidRDefault="00EE2EA4" w14:paraId="672A6659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w:rsidRPr="00FE1AE7" w:rsidR="00A861B7" w:rsidP="58560CAA" w:rsidRDefault="00867689" w14:paraId="704904EE" w14:textId="77777777">
      <w:pPr>
        <w:widowControl w:val="0"/>
        <w:tabs>
          <w:tab w:val="center" w:pos="4680"/>
        </w:tabs>
        <w:rPr>
          <w:rFonts w:ascii="Arial" w:hAnsi="Arial" w:eastAsia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hAnsi="Arial" w:eastAsia="Arial" w:cs="Arial"/>
          <w:b/>
          <w:bCs/>
          <w:sz w:val="22"/>
          <w:szCs w:val="22"/>
          <w:u w:val="single"/>
        </w:rPr>
        <w:t>AGENDA</w:t>
      </w:r>
    </w:p>
    <w:p w:rsidRPr="00FE1AE7" w:rsidR="00A861B7" w:rsidP="58560CAA" w:rsidRDefault="00A861B7" w14:paraId="0A37501D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2376FEF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BE11E3D">
        <w:rPr>
          <w:rFonts w:ascii="Arial" w:hAnsi="Arial" w:eastAsia="Arial" w:cs="Arial"/>
          <w:sz w:val="22"/>
          <w:szCs w:val="22"/>
        </w:rPr>
        <w:t xml:space="preserve">Call </w:t>
      </w:r>
      <w:r w:rsidRPr="4BE11E3D" w:rsidR="00232CC0">
        <w:rPr>
          <w:rFonts w:ascii="Arial" w:hAnsi="Arial" w:eastAsia="Arial" w:cs="Arial"/>
          <w:sz w:val="22"/>
          <w:szCs w:val="22"/>
        </w:rPr>
        <w:t>t</w:t>
      </w:r>
      <w:r w:rsidRPr="4BE11E3D">
        <w:rPr>
          <w:rFonts w:ascii="Arial" w:hAnsi="Arial" w:eastAsia="Arial" w:cs="Arial"/>
          <w:sz w:val="22"/>
          <w:szCs w:val="22"/>
        </w:rPr>
        <w:t>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E11E3D">
        <w:rPr>
          <w:rFonts w:ascii="Arial" w:hAnsi="Arial" w:eastAsia="Arial" w:cs="Arial"/>
          <w:sz w:val="22"/>
          <w:szCs w:val="22"/>
        </w:rPr>
        <w:t>Chair</w:t>
      </w:r>
    </w:p>
    <w:p w:rsidRPr="00FE1AE7" w:rsidR="005C0DD3" w:rsidP="58560CAA" w:rsidRDefault="005C0DD3" w14:paraId="5DAB6C7B" w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49C231A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BE11E3D">
        <w:rPr>
          <w:rFonts w:ascii="Arial" w:hAnsi="Arial" w:eastAsia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E11E3D">
        <w:rPr>
          <w:rFonts w:ascii="Arial" w:hAnsi="Arial" w:eastAsia="Arial" w:cs="Arial"/>
          <w:sz w:val="22"/>
          <w:szCs w:val="22"/>
        </w:rPr>
        <w:t>Staff</w:t>
      </w:r>
    </w:p>
    <w:p w:rsidRPr="00FE1AE7" w:rsidR="005C0DD3" w:rsidP="58560CAA" w:rsidRDefault="005C0DD3" w14:paraId="02EB378F" w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65BBA8F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BE11E3D">
        <w:rPr>
          <w:rFonts w:ascii="Arial" w:hAnsi="Arial" w:eastAsia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E11E3D">
        <w:rPr>
          <w:rFonts w:ascii="Arial" w:hAnsi="Arial" w:eastAsia="Arial" w:cs="Arial"/>
          <w:sz w:val="22"/>
          <w:szCs w:val="22"/>
        </w:rPr>
        <w:t>Members</w:t>
      </w:r>
    </w:p>
    <w:p w:rsidRPr="00FE1AE7" w:rsidR="005C0DD3" w:rsidP="58560CAA" w:rsidRDefault="005C0DD3" w14:paraId="6A05A809" w14:textId="77777777">
      <w:pPr>
        <w:pStyle w:val="QuickI"/>
        <w:rPr>
          <w:rFonts w:ascii="Arial" w:hAnsi="Arial" w:eastAsia="Arial" w:cs="Arial"/>
          <w:b/>
          <w:bCs/>
          <w:sz w:val="22"/>
          <w:szCs w:val="22"/>
        </w:rPr>
      </w:pPr>
    </w:p>
    <w:p w:rsidRPr="00513A0C" w:rsidR="00867689" w:rsidP="05E50DCF" w:rsidRDefault="49FA2C52" w14:paraId="723F3C79" w14:textId="34BD2CD5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hAnsi="Arial" w:eastAsia="Arial" w:cs="Arial"/>
          <w:b w:val="1"/>
          <w:bCs w:val="1"/>
          <w:strike w:val="1"/>
          <w:sz w:val="22"/>
          <w:szCs w:val="22"/>
        </w:rPr>
      </w:pPr>
      <w:r w:rsidRPr="05E50DCF" w:rsidR="49FA2C52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Adoption of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E50DCF" w:rsidR="00867689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Chair</w:t>
      </w:r>
    </w:p>
    <w:p w:rsidRPr="00513A0C" w:rsidR="009A5F08" w:rsidP="05E50DCF" w:rsidRDefault="1144B4C0" w14:paraId="73E2AE29" w14:textId="542C954E">
      <w:pPr>
        <w:widowControl w:val="0"/>
        <w:tabs>
          <w:tab w:val="num" w:pos="720"/>
        </w:tabs>
        <w:ind w:firstLine="720"/>
        <w:rPr>
          <w:rFonts w:ascii="Arial" w:hAnsi="Arial" w:eastAsia="Arial" w:cs="Arial"/>
          <w:b w:val="1"/>
          <w:bCs w:val="1"/>
          <w:strike w:val="1"/>
          <w:sz w:val="22"/>
          <w:szCs w:val="22"/>
        </w:rPr>
      </w:pPr>
      <w:r w:rsidRPr="05E50DCF" w:rsidR="1144B4C0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October 22, 2020 (Attachment)</w:t>
      </w:r>
    </w:p>
    <w:p w:rsidRPr="00513A0C" w:rsidR="009A5F08" w:rsidP="05E50DCF" w:rsidRDefault="1144B4C0" w14:paraId="5C5B496E" w14:textId="7727FA5F">
      <w:pPr>
        <w:widowControl w:val="0"/>
        <w:tabs>
          <w:tab w:val="num" w:pos="720"/>
        </w:tabs>
        <w:ind w:left="990" w:hanging="270"/>
        <w:rPr>
          <w:rFonts w:ascii="Arial" w:hAnsi="Arial" w:eastAsia="Arial" w:cs="Arial"/>
          <w:b w:val="1"/>
          <w:bCs w:val="1"/>
          <w:strike w:val="1"/>
        </w:rPr>
      </w:pPr>
      <w:r w:rsidRPr="05E50DCF" w:rsidR="1144B4C0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January 28, 2021 (Attachment)</w:t>
      </w:r>
    </w:p>
    <w:p w:rsidRPr="00513A0C" w:rsidR="009A5F08" w:rsidP="05E50DCF" w:rsidRDefault="1144B4C0" w14:paraId="75E3FC57" w14:textId="7102440C">
      <w:pPr>
        <w:widowControl w:val="0"/>
        <w:tabs>
          <w:tab w:val="num" w:pos="720"/>
        </w:tabs>
        <w:ind w:left="720"/>
        <w:rPr>
          <w:rFonts w:ascii="Arial" w:hAnsi="Arial" w:eastAsia="Arial" w:cs="Arial"/>
          <w:b w:val="1"/>
          <w:bCs w:val="1"/>
          <w:strike w:val="1"/>
        </w:rPr>
      </w:pPr>
      <w:r w:rsidRPr="05E50DCF" w:rsidR="1144B4C0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February 25, 2021 (Attachment)</w:t>
      </w:r>
    </w:p>
    <w:p w:rsidRPr="00513A0C" w:rsidR="009A5F08" w:rsidP="05E50DCF" w:rsidRDefault="1144B4C0" w14:paraId="1063C6F6" w14:textId="4F323484">
      <w:pPr>
        <w:widowControl w:val="0"/>
        <w:tabs>
          <w:tab w:val="num" w:pos="720"/>
        </w:tabs>
        <w:ind w:left="990" w:hanging="270"/>
        <w:rPr>
          <w:rFonts w:ascii="Arial" w:hAnsi="Arial" w:eastAsia="Arial" w:cs="Arial"/>
          <w:b w:val="1"/>
          <w:bCs w:val="1"/>
          <w:strike w:val="1"/>
        </w:rPr>
      </w:pPr>
      <w:r w:rsidRPr="05E50DCF" w:rsidR="1144B4C0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March 25, 2021 (Attachment)</w:t>
      </w:r>
    </w:p>
    <w:p w:rsidRPr="00513A0C" w:rsidR="009A5F08" w:rsidP="05E50DCF" w:rsidRDefault="2D3F75EC" w14:paraId="608673E9" w14:textId="350DEE89">
      <w:pPr>
        <w:widowControl w:val="0"/>
        <w:tabs>
          <w:tab w:val="num" w:pos="720"/>
        </w:tabs>
        <w:ind w:left="990" w:hanging="270"/>
        <w:rPr>
          <w:rFonts w:ascii="Arial" w:hAnsi="Arial" w:eastAsia="Arial" w:cs="Arial"/>
          <w:b w:val="1"/>
          <w:bCs w:val="1"/>
          <w:strike w:val="1"/>
          <w:sz w:val="22"/>
          <w:szCs w:val="22"/>
        </w:rPr>
      </w:pPr>
      <w:r w:rsidRPr="05E50DCF" w:rsidR="2D3F75EC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April 22</w:t>
      </w:r>
      <w:r w:rsidRPr="05E50DCF" w:rsidR="00F3260E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, 202</w:t>
      </w:r>
      <w:r w:rsidRPr="05E50DCF" w:rsidR="6EB19A48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1</w:t>
      </w:r>
      <w:r w:rsidRPr="05E50DCF" w:rsidR="00FC571B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 xml:space="preserve"> (Attachment)</w:t>
      </w:r>
    </w:p>
    <w:p w:rsidR="0BD11928" w:rsidP="05E50DCF" w:rsidRDefault="0BD11928" w14:paraId="291D80AD" w14:textId="0E82C7C3">
      <w:pPr>
        <w:tabs>
          <w:tab w:val="num" w:pos="720"/>
        </w:tabs>
        <w:ind w:left="990" w:hanging="270"/>
        <w:rPr>
          <w:rFonts w:ascii="Arial" w:hAnsi="Arial" w:eastAsia="Arial" w:cs="Arial"/>
          <w:b w:val="1"/>
          <w:bCs w:val="1"/>
          <w:strike w:val="1"/>
          <w:sz w:val="22"/>
          <w:szCs w:val="22"/>
        </w:rPr>
      </w:pPr>
      <w:r w:rsidRPr="05E50DCF" w:rsidR="0BD11928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May 27, 2021 (Attachment)</w:t>
      </w:r>
    </w:p>
    <w:p w:rsidRPr="00513A0C" w:rsidR="00513A0C" w:rsidP="05E50DCF" w:rsidRDefault="00513A0C" w14:paraId="4A363A50" w14:textId="61048032">
      <w:pPr>
        <w:tabs>
          <w:tab w:val="num" w:pos="720"/>
        </w:tabs>
        <w:ind w:left="990" w:hanging="270"/>
        <w:rPr>
          <w:rFonts w:ascii="Arial" w:hAnsi="Arial" w:eastAsia="Arial" w:cs="Arial"/>
          <w:b w:val="1"/>
          <w:bCs w:val="1"/>
          <w:strike w:val="1"/>
        </w:rPr>
      </w:pPr>
      <w:r w:rsidRPr="05E50DCF" w:rsidR="00513A0C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June 24, 2021 (Attachment)</w:t>
      </w:r>
    </w:p>
    <w:p w:rsidR="11352B91" w:rsidP="05E50DCF" w:rsidRDefault="11352B91" w14:paraId="2FD48E6C" w14:textId="6BDD8612">
      <w:pPr>
        <w:tabs>
          <w:tab w:val="num" w:pos="720"/>
        </w:tabs>
        <w:ind w:left="990" w:hanging="990"/>
        <w:rPr>
          <w:rFonts w:ascii="Arial" w:hAnsi="Arial" w:eastAsia="Arial" w:cs="Arial"/>
          <w:b w:val="1"/>
          <w:bCs w:val="1"/>
          <w:strike w:val="1"/>
        </w:rPr>
      </w:pPr>
    </w:p>
    <w:p w:rsidRPr="00FE1AE7" w:rsidR="00460A30" w:rsidP="408273BC" w:rsidRDefault="00460A30" w14:paraId="5A39BBE3" w14:textId="77777777">
      <w:pPr>
        <w:widowControl w:val="0"/>
        <w:tabs>
          <w:tab w:val="num" w:pos="720"/>
        </w:tabs>
        <w:rPr>
          <w:rFonts w:ascii="Arial" w:hAnsi="Arial" w:eastAsia="Arial" w:cs="Arial"/>
          <w:sz w:val="22"/>
          <w:szCs w:val="22"/>
        </w:rPr>
      </w:pPr>
    </w:p>
    <w:p w:rsidRPr="00FE1AE7" w:rsidR="00D91C9D" w:rsidP="58560CAA" w:rsidRDefault="00085976" w14:paraId="683A201A" w14:textId="7F2B425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BE11E3D">
        <w:rPr>
          <w:rFonts w:ascii="Arial" w:hAnsi="Arial" w:eastAsia="Arial" w:cs="Arial"/>
          <w:sz w:val="22"/>
          <w:szCs w:val="22"/>
        </w:rPr>
        <w:t>Care Council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E11E3D" w:rsidR="5D8B3B15">
        <w:rPr>
          <w:rFonts w:ascii="Arial" w:hAnsi="Arial" w:eastAsia="Arial" w:cs="Arial"/>
          <w:sz w:val="22"/>
          <w:szCs w:val="22"/>
        </w:rPr>
        <w:t>Members/Staff</w:t>
      </w:r>
    </w:p>
    <w:p w:rsidRPr="00FE1AE7" w:rsidR="0026688A" w:rsidP="364EDFDE" w:rsidRDefault="0026688A" w14:paraId="41C8F396" w14:textId="77777777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w:rsidRPr="00FB1C6A" w:rsidR="00F7643A" w:rsidP="408273BC" w:rsidRDefault="0026688A" w14:paraId="6EF803CB" w14:textId="07DF8310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BE11E3D">
        <w:rPr>
          <w:rFonts w:ascii="Arial" w:hAnsi="Arial" w:eastAsia="Arial" w:cs="Arial"/>
          <w:sz w:val="22"/>
          <w:szCs w:val="22"/>
        </w:rPr>
        <w:t>Moment of Inspiration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E11E3D">
        <w:rPr>
          <w:rFonts w:ascii="Arial" w:hAnsi="Arial" w:eastAsia="Arial" w:cs="Arial"/>
          <w:sz w:val="22"/>
          <w:szCs w:val="22"/>
        </w:rPr>
        <w:t>Members</w:t>
      </w:r>
      <w:r>
        <w:br/>
      </w:r>
    </w:p>
    <w:p w:rsidRPr="00513A0C" w:rsidR="2C6307F8" w:rsidP="620BDC60" w:rsidRDefault="160C14DC" w14:paraId="03C739FE" w14:textId="2CD884D2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hAnsi="Arial" w:eastAsia="Arial" w:cs="Arial"/>
          <w:sz w:val="22"/>
          <w:szCs w:val="22"/>
        </w:rPr>
      </w:pPr>
      <w:r w:rsidRPr="05E50DCF" w:rsidR="160C14DC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Election of Committee Co-Chair</w:t>
      </w:r>
      <w:r>
        <w:tab/>
      </w:r>
      <w:r>
        <w:tab/>
      </w:r>
      <w:r>
        <w:tab/>
      </w:r>
      <w:r>
        <w:tab/>
      </w:r>
      <w:r>
        <w:tab/>
      </w:r>
      <w:r w:rsidRPr="05E50DCF" w:rsidR="0C235677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Members</w:t>
      </w:r>
      <w:r>
        <w:br/>
      </w:r>
    </w:p>
    <w:p w:rsidRPr="00FE1AE7" w:rsidR="002115AA" w:rsidP="58560CAA" w:rsidRDefault="001F696F" w14:paraId="35031B4F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BE11E3D">
        <w:rPr>
          <w:rFonts w:ascii="Arial" w:hAnsi="Arial" w:eastAsia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Pr="4BE11E3D" w:rsidR="002115AA">
        <w:rPr>
          <w:rFonts w:ascii="Arial" w:hAnsi="Arial" w:eastAsia="Arial" w:cs="Arial"/>
          <w:sz w:val="22"/>
          <w:szCs w:val="22"/>
        </w:rPr>
        <w:t>Members</w:t>
      </w:r>
    </w:p>
    <w:p w:rsidRPr="00FE1AE7" w:rsidR="00AC7001" w:rsidP="58560CAA" w:rsidRDefault="00777540" w14:paraId="0E27B00A" w14:textId="77777777">
      <w:pPr>
        <w:widowControl w:val="0"/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</w:p>
    <w:p w:rsidRPr="00FE1AE7" w:rsidR="00327334" w:rsidP="58560CAA" w:rsidRDefault="002C71A1" w14:paraId="4FEAF542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BE11E3D">
        <w:rPr>
          <w:rFonts w:ascii="Arial" w:hAnsi="Arial" w:eastAsia="Arial" w:cs="Arial"/>
          <w:sz w:val="22"/>
          <w:szCs w:val="22"/>
        </w:rPr>
        <w:t xml:space="preserve">Community </w:t>
      </w:r>
      <w:r w:rsidRPr="4BE11E3D" w:rsidR="00B95006">
        <w:rPr>
          <w:rFonts w:ascii="Arial" w:hAnsi="Arial" w:eastAsia="Arial" w:cs="Arial"/>
          <w:sz w:val="22"/>
          <w:szCs w:val="22"/>
        </w:rPr>
        <w:t xml:space="preserve">and Client </w:t>
      </w:r>
      <w:r w:rsidRPr="4BE11E3D">
        <w:rPr>
          <w:rFonts w:ascii="Arial" w:hAnsi="Arial" w:eastAsia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4BE11E3D">
        <w:rPr>
          <w:rFonts w:ascii="Arial" w:hAnsi="Arial" w:eastAsia="Arial" w:cs="Arial"/>
          <w:sz w:val="22"/>
          <w:szCs w:val="22"/>
        </w:rPr>
        <w:t>Members</w:t>
      </w:r>
      <w:r w:rsidRPr="4BE11E3D" w:rsidR="0026688A">
        <w:rPr>
          <w:rFonts w:ascii="Arial" w:hAnsi="Arial" w:eastAsia="Arial" w:cs="Arial"/>
          <w:sz w:val="22"/>
          <w:szCs w:val="22"/>
        </w:rPr>
        <w:t>/Guests</w:t>
      </w:r>
    </w:p>
    <w:p w:rsidRPr="00FE1AE7" w:rsidR="005C0DD3" w:rsidP="58560CAA" w:rsidRDefault="005C0DD3" w14:paraId="60061E4C" w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w:rsidRPr="00FE1AE7" w:rsidR="008B6E37" w:rsidP="58560CAA" w:rsidRDefault="002C71A1" w14:paraId="0E623423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BE11E3D">
        <w:rPr>
          <w:rFonts w:ascii="Arial" w:hAnsi="Arial" w:eastAsia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E11E3D">
        <w:rPr>
          <w:rFonts w:ascii="Arial" w:hAnsi="Arial" w:eastAsia="Arial" w:cs="Arial"/>
          <w:sz w:val="22"/>
          <w:szCs w:val="22"/>
        </w:rPr>
        <w:t>Chair</w:t>
      </w:r>
      <w:r>
        <w:tab/>
      </w:r>
    </w:p>
    <w:p w:rsidRPr="00FE1AE7" w:rsidR="00867689" w:rsidRDefault="00867689" w14:paraId="44EAFD9C" w14:textId="77777777">
      <w:pPr>
        <w:widowControl w:val="0"/>
        <w:rPr>
          <w:rFonts w:ascii="Arial" w:hAnsi="Arial"/>
          <w:sz w:val="22"/>
          <w:szCs w:val="22"/>
        </w:rPr>
      </w:pPr>
    </w:p>
    <w:p w:rsidR="00867689" w:rsidP="4BE11E3D" w:rsidRDefault="00867689" w14:paraId="1253E608" w14:textId="0B749A28">
      <w:pPr>
        <w:spacing w:line="259" w:lineRule="auto"/>
        <w:rPr>
          <w:rFonts w:ascii="Arial" w:hAnsi="Arial"/>
          <w:b/>
          <w:bCs/>
          <w:szCs w:val="24"/>
        </w:rPr>
      </w:pPr>
      <w:r w:rsidRPr="4BE11E3D">
        <w:rPr>
          <w:rFonts w:ascii="Arial" w:hAnsi="Arial"/>
          <w:b/>
          <w:bCs/>
          <w:sz w:val="22"/>
          <w:szCs w:val="22"/>
        </w:rPr>
        <w:t xml:space="preserve">Note: </w:t>
      </w:r>
      <w:r w:rsidRPr="4BE11E3D" w:rsidR="23A3B336">
        <w:rPr>
          <w:rFonts w:ascii="Arial" w:hAnsi="Arial"/>
          <w:b/>
          <w:bCs/>
          <w:sz w:val="22"/>
          <w:szCs w:val="22"/>
        </w:rPr>
        <w:t>Action items are in bold.</w:t>
      </w:r>
    </w:p>
    <w:p w:rsidR="4BE11E3D" w:rsidP="4BE11E3D" w:rsidRDefault="4BE11E3D" w14:paraId="2B05C643" w14:textId="322646BB">
      <w:pPr>
        <w:spacing w:line="259" w:lineRule="auto"/>
        <w:rPr>
          <w:rFonts w:ascii="Arial" w:hAnsi="Arial"/>
          <w:b/>
          <w:bCs/>
          <w:szCs w:val="24"/>
        </w:rPr>
      </w:pPr>
    </w:p>
    <w:p w:rsidRPr="00FE1AE7" w:rsidR="00094DE5" w:rsidP="07CF5398" w:rsidRDefault="00A569A7" w14:paraId="352B0EB6" w14:textId="593767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2733A92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2733A92" w:rsidR="001B1AB9">
        <w:rPr>
          <w:rFonts w:ascii="Arial" w:hAnsi="Arial" w:cs="Arial"/>
          <w:b/>
          <w:bCs/>
          <w:sz w:val="22"/>
          <w:szCs w:val="22"/>
        </w:rPr>
        <w:t xml:space="preserve">next meeting of the Ryan White </w:t>
      </w:r>
      <w:r w:rsidRPr="02733A92" w:rsidR="006F5D1A">
        <w:rPr>
          <w:rFonts w:ascii="Arial" w:hAnsi="Arial" w:cs="Arial"/>
          <w:b/>
          <w:bCs/>
          <w:sz w:val="22"/>
          <w:szCs w:val="22"/>
        </w:rPr>
        <w:t xml:space="preserve">Care </w:t>
      </w:r>
      <w:r w:rsidRPr="02733A92" w:rsidR="001B1AB9">
        <w:rPr>
          <w:rFonts w:ascii="Arial" w:hAnsi="Arial" w:cs="Arial"/>
          <w:b/>
          <w:bCs/>
          <w:sz w:val="22"/>
          <w:szCs w:val="22"/>
        </w:rPr>
        <w:t xml:space="preserve">Council </w:t>
      </w:r>
      <w:r w:rsidRPr="02733A92" w:rsidR="006F5D1A">
        <w:rPr>
          <w:rFonts w:ascii="Arial" w:hAnsi="Arial" w:cs="Arial"/>
          <w:b/>
          <w:bCs/>
          <w:sz w:val="22"/>
          <w:szCs w:val="22"/>
        </w:rPr>
        <w:t>will be</w:t>
      </w:r>
      <w:r w:rsidRPr="02733A92" w:rsidR="00D91C9D">
        <w:rPr>
          <w:rFonts w:ascii="Arial" w:hAnsi="Arial" w:cs="Arial"/>
          <w:b/>
          <w:bCs/>
          <w:sz w:val="22"/>
          <w:szCs w:val="22"/>
        </w:rPr>
        <w:t xml:space="preserve"> </w:t>
      </w:r>
      <w:r w:rsidRPr="02733A92" w:rsidR="00232521">
        <w:rPr>
          <w:rFonts w:ascii="Arial" w:hAnsi="Arial" w:cs="Arial"/>
          <w:b/>
          <w:bCs/>
          <w:sz w:val="22"/>
          <w:szCs w:val="22"/>
        </w:rPr>
        <w:t xml:space="preserve">on </w:t>
      </w:r>
      <w:r w:rsidRPr="02733A92" w:rsidR="088EA358">
        <w:rPr>
          <w:rFonts w:ascii="Arial" w:hAnsi="Arial" w:cs="Arial"/>
          <w:b/>
          <w:bCs/>
          <w:sz w:val="22"/>
          <w:szCs w:val="22"/>
        </w:rPr>
        <w:t>August 4</w:t>
      </w:r>
      <w:r w:rsidRPr="02733A92" w:rsidR="000D0B5A">
        <w:rPr>
          <w:rFonts w:ascii="Arial" w:hAnsi="Arial" w:cs="Arial"/>
          <w:b/>
          <w:bCs/>
          <w:sz w:val="22"/>
          <w:szCs w:val="22"/>
        </w:rPr>
        <w:t>, 20</w:t>
      </w:r>
      <w:r w:rsidRPr="02733A92" w:rsidR="002C50EC">
        <w:rPr>
          <w:rFonts w:ascii="Arial" w:hAnsi="Arial" w:cs="Arial"/>
          <w:b/>
          <w:bCs/>
          <w:sz w:val="22"/>
          <w:szCs w:val="22"/>
        </w:rPr>
        <w:t>2</w:t>
      </w:r>
      <w:r w:rsidRPr="02733A92" w:rsidR="3C5CD939">
        <w:rPr>
          <w:rFonts w:ascii="Arial" w:hAnsi="Arial" w:cs="Arial"/>
          <w:b/>
          <w:bCs/>
          <w:sz w:val="22"/>
          <w:szCs w:val="22"/>
        </w:rPr>
        <w:t>1</w:t>
      </w:r>
      <w:r w:rsidRPr="02733A92" w:rsidR="006F5D1A">
        <w:rPr>
          <w:rFonts w:ascii="Arial" w:hAnsi="Arial" w:cs="Arial"/>
          <w:b/>
          <w:bCs/>
          <w:sz w:val="22"/>
          <w:szCs w:val="22"/>
        </w:rPr>
        <w:t xml:space="preserve"> </w:t>
      </w:r>
      <w:r w:rsidRPr="02733A92">
        <w:rPr>
          <w:rFonts w:ascii="Arial" w:hAnsi="Arial" w:cs="Arial"/>
          <w:b/>
          <w:bCs/>
          <w:sz w:val="22"/>
          <w:szCs w:val="22"/>
        </w:rPr>
        <w:t>from 1:30 pm to 3:30 pm</w:t>
      </w:r>
      <w:r w:rsidR="00513A0C">
        <w:rPr>
          <w:rFonts w:ascii="Arial" w:hAnsi="Arial" w:cs="Arial"/>
          <w:b/>
          <w:bCs/>
          <w:sz w:val="22"/>
          <w:szCs w:val="22"/>
        </w:rPr>
        <w:t xml:space="preserve"> at Metro Inclusive Health in St. Pete.</w:t>
      </w:r>
    </w:p>
    <w:p w:rsidRPr="00FE1AE7" w:rsidR="007D10B3" w:rsidP="00ED1B24" w:rsidRDefault="00094DE5" w14:paraId="7DA0239A" w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lastRenderedPageBreak/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41BC" w:rsidRDefault="002241BC" w14:paraId="631FD528" w14:textId="77777777">
      <w:r>
        <w:separator/>
      </w:r>
    </w:p>
  </w:endnote>
  <w:endnote w:type="continuationSeparator" w:id="0">
    <w:p w:rsidR="002241BC" w:rsidRDefault="002241BC" w14:paraId="7E53AB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84B46" w:rsidP="001F30BC" w:rsidRDefault="02733A92" w14:paraId="3656B9AB" w14:textId="77777777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41BC" w:rsidRDefault="002241BC" w14:paraId="1C19A569" w14:textId="77777777">
      <w:r>
        <w:separator/>
      </w:r>
    </w:p>
  </w:footnote>
  <w:footnote w:type="continuationSeparator" w:id="0">
    <w:p w:rsidR="002241BC" w:rsidRDefault="002241BC" w14:paraId="4A5BDD9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25E2E"/>
    <w:rsid w:val="00325F7B"/>
    <w:rsid w:val="00327334"/>
    <w:rsid w:val="0032794A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F1DE5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D90"/>
    <w:rsid w:val="00B04067"/>
    <w:rsid w:val="00B04A76"/>
    <w:rsid w:val="00B162F8"/>
    <w:rsid w:val="00B21C2A"/>
    <w:rsid w:val="00B232AE"/>
    <w:rsid w:val="00B3143B"/>
    <w:rsid w:val="00B452E8"/>
    <w:rsid w:val="00B47D10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B1DFFC"/>
    <w:rsid w:val="02733A92"/>
    <w:rsid w:val="038DE3CC"/>
    <w:rsid w:val="0437E7E4"/>
    <w:rsid w:val="045C7757"/>
    <w:rsid w:val="05E50DCF"/>
    <w:rsid w:val="079013CE"/>
    <w:rsid w:val="07CF5398"/>
    <w:rsid w:val="0838A2CE"/>
    <w:rsid w:val="08441075"/>
    <w:rsid w:val="088EA358"/>
    <w:rsid w:val="0BD11928"/>
    <w:rsid w:val="0C235677"/>
    <w:rsid w:val="0DE034BC"/>
    <w:rsid w:val="0E17B636"/>
    <w:rsid w:val="0E32A678"/>
    <w:rsid w:val="0FE3BD6B"/>
    <w:rsid w:val="1027B966"/>
    <w:rsid w:val="1107F751"/>
    <w:rsid w:val="11352B91"/>
    <w:rsid w:val="1144B4C0"/>
    <w:rsid w:val="117F8DCC"/>
    <w:rsid w:val="11D63426"/>
    <w:rsid w:val="13B05696"/>
    <w:rsid w:val="160C14DC"/>
    <w:rsid w:val="18838BED"/>
    <w:rsid w:val="19739540"/>
    <w:rsid w:val="19D8D675"/>
    <w:rsid w:val="19DA00A2"/>
    <w:rsid w:val="1BD1D49B"/>
    <w:rsid w:val="1C5A734C"/>
    <w:rsid w:val="1C81D5B1"/>
    <w:rsid w:val="1D6BDFA2"/>
    <w:rsid w:val="1ED9D535"/>
    <w:rsid w:val="1F7F8B09"/>
    <w:rsid w:val="1FBFBE38"/>
    <w:rsid w:val="213A4EC9"/>
    <w:rsid w:val="2170F136"/>
    <w:rsid w:val="22D8ECA0"/>
    <w:rsid w:val="23A3B336"/>
    <w:rsid w:val="2632DA6D"/>
    <w:rsid w:val="27BD9DDE"/>
    <w:rsid w:val="28B5EECA"/>
    <w:rsid w:val="28E9FC75"/>
    <w:rsid w:val="2932A3EF"/>
    <w:rsid w:val="29A92C64"/>
    <w:rsid w:val="2C53242E"/>
    <w:rsid w:val="2C6307F8"/>
    <w:rsid w:val="2D15E4C9"/>
    <w:rsid w:val="2D3F75EC"/>
    <w:rsid w:val="2DEAFB35"/>
    <w:rsid w:val="2F2DD494"/>
    <w:rsid w:val="2F32950B"/>
    <w:rsid w:val="31276C8B"/>
    <w:rsid w:val="3138D659"/>
    <w:rsid w:val="326AEAFD"/>
    <w:rsid w:val="326BA9B4"/>
    <w:rsid w:val="35DD26FB"/>
    <w:rsid w:val="36483FD9"/>
    <w:rsid w:val="364EDFDE"/>
    <w:rsid w:val="37DF454C"/>
    <w:rsid w:val="38F707A8"/>
    <w:rsid w:val="39EE4733"/>
    <w:rsid w:val="39EFA026"/>
    <w:rsid w:val="3A9DF347"/>
    <w:rsid w:val="3C5CD939"/>
    <w:rsid w:val="3F3A1BFC"/>
    <w:rsid w:val="3F64D479"/>
    <w:rsid w:val="408273BC"/>
    <w:rsid w:val="424C8F50"/>
    <w:rsid w:val="440759E4"/>
    <w:rsid w:val="44CD612C"/>
    <w:rsid w:val="44F708C8"/>
    <w:rsid w:val="4515D6F7"/>
    <w:rsid w:val="459ECA05"/>
    <w:rsid w:val="45B94E73"/>
    <w:rsid w:val="48A84A5B"/>
    <w:rsid w:val="48CA5917"/>
    <w:rsid w:val="49FA2C52"/>
    <w:rsid w:val="4BE11E3D"/>
    <w:rsid w:val="4DE61AEE"/>
    <w:rsid w:val="4F80D097"/>
    <w:rsid w:val="4F8CC8DD"/>
    <w:rsid w:val="5109937A"/>
    <w:rsid w:val="51283DEF"/>
    <w:rsid w:val="52E2734D"/>
    <w:rsid w:val="534A9486"/>
    <w:rsid w:val="538B784D"/>
    <w:rsid w:val="545542BB"/>
    <w:rsid w:val="57E0947E"/>
    <w:rsid w:val="58560CAA"/>
    <w:rsid w:val="59C9BE4F"/>
    <w:rsid w:val="5A49D26F"/>
    <w:rsid w:val="5D8B3B15"/>
    <w:rsid w:val="5DC0590D"/>
    <w:rsid w:val="5E8A0295"/>
    <w:rsid w:val="620BDC60"/>
    <w:rsid w:val="622171D0"/>
    <w:rsid w:val="63E8F13B"/>
    <w:rsid w:val="65AF8B35"/>
    <w:rsid w:val="672786B7"/>
    <w:rsid w:val="67F589ED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152BF82"/>
    <w:rsid w:val="72B59186"/>
    <w:rsid w:val="72FFFBAA"/>
    <w:rsid w:val="744592DD"/>
    <w:rsid w:val="74CB3032"/>
    <w:rsid w:val="75C091C7"/>
    <w:rsid w:val="795A8861"/>
    <w:rsid w:val="79A7BB9A"/>
    <w:rsid w:val="79FADB8C"/>
    <w:rsid w:val="7B081A94"/>
    <w:rsid w:val="7B585FB1"/>
    <w:rsid w:val="7BD6862C"/>
    <w:rsid w:val="7C569D23"/>
    <w:rsid w:val="7D081001"/>
    <w:rsid w:val="7D8F2B0B"/>
    <w:rsid w:val="7E9FC298"/>
    <w:rsid w:val="7FB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641E5"/>
  <w15:chartTrackingRefBased/>
  <w15:docId w15:val="{2B17098D-8E83-4EAC-911A-92B97A7B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37</revision>
  <lastPrinted>2018-08-22T21:16:00.0000000Z</lastPrinted>
  <dcterms:created xsi:type="dcterms:W3CDTF">2020-05-13T17:47:00.0000000Z</dcterms:created>
  <dcterms:modified xsi:type="dcterms:W3CDTF">2021-07-22T13:57:45.3230134Z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