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31276C8B" w:rsidP="05E50DCF" w:rsidRDefault="31276C8B" w14:paraId="745C6A17" w14:textId="067887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5E50DCF" w:rsidR="31276C8B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w:rsidRPr="00FE1AE7" w:rsidR="00867689" w:rsidP="58560CAA" w:rsidRDefault="007F467C" w14:paraId="67C4002E" w14:textId="70A529A2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61175D2E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61175D2E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61175D2E" w:rsidR="1D08EA97">
        <w:rPr>
          <w:rFonts w:ascii="Arial" w:hAnsi="Arial" w:eastAsia="Arial" w:cs="Arial"/>
          <w:b w:val="1"/>
          <w:bCs w:val="1"/>
          <w:sz w:val="22"/>
          <w:szCs w:val="22"/>
        </w:rPr>
        <w:t>FEBRUARY 24</w:t>
      </w:r>
      <w:r w:rsidRPr="61175D2E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61175D2E" w:rsidR="388D194C">
        <w:rPr>
          <w:rFonts w:ascii="Arial" w:hAnsi="Arial" w:eastAsia="Arial" w:cs="Arial"/>
          <w:b w:val="1"/>
          <w:bCs w:val="1"/>
          <w:sz w:val="22"/>
          <w:szCs w:val="22"/>
        </w:rPr>
        <w:t>2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42F2E20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7DF6EC3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57DF6EC3" w:rsidR="00232CC0">
        <w:rPr>
          <w:rFonts w:ascii="Arial" w:hAnsi="Arial" w:eastAsia="Arial" w:cs="Arial"/>
          <w:sz w:val="22"/>
          <w:szCs w:val="22"/>
        </w:rPr>
        <w:t>t</w:t>
      </w:r>
      <w:r w:rsidRPr="57DF6EC3" w:rsidR="00867689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DF6EC3" w:rsidR="42AF7FA0">
        <w:rPr>
          <w:rFonts w:ascii="Arial" w:hAnsi="Arial" w:eastAsia="Arial" w:cs="Arial"/>
          <w:sz w:val="22"/>
          <w:szCs w:val="22"/>
        </w:rPr>
        <w:t>Member</w:t>
      </w:r>
      <w:r w:rsidRPr="57DF6EC3" w:rsidR="69C9C959">
        <w:rPr>
          <w:rFonts w:ascii="Arial" w:hAnsi="Arial" w:eastAsia="Arial" w:cs="Arial"/>
          <w:sz w:val="22"/>
          <w:szCs w:val="22"/>
        </w:rPr>
        <w:t>s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</w:p>
    <w:p w:rsidR="11352B91" w:rsidP="517C16DB" w:rsidRDefault="11352B91" w14:paraId="2FD48E6C" w14:textId="6C3220CE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Members</w:t>
      </w:r>
    </w:p>
    <w:p w:rsidR="4FAC0E8D" w:rsidP="517C16DB" w:rsidRDefault="4FAC0E8D" w14:paraId="0F8D450A" w14:textId="2330EB63">
      <w:pPr>
        <w:pStyle w:val="QuickI"/>
        <w:tabs>
          <w:tab w:val="clear" w:leader="none" w:pos="1260"/>
          <w:tab w:val="num" w:leader="none" w:pos="720"/>
        </w:tabs>
        <w:spacing w:line="259" w:lineRule="auto"/>
        <w:ind w:left="90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61175D2E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 </w:t>
      </w:r>
      <w:r w:rsidRPr="61175D2E" w:rsidR="28B00758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January</w:t>
      </w:r>
      <w:r w:rsidRPr="61175D2E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</w:t>
      </w:r>
      <w:r w:rsidRPr="61175D2E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2</w:t>
      </w:r>
      <w:r w:rsidRPr="61175D2E" w:rsidR="3C09AF15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7</w:t>
      </w:r>
      <w:r w:rsidRPr="61175D2E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, 2021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trike w:val="1"/>
          <w:sz w:val="22"/>
          <w:szCs w:val="22"/>
        </w:rPr>
      </w:pPr>
    </w:p>
    <w:p w:rsidRPr="00FE1AE7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085976">
        <w:rPr>
          <w:rFonts w:ascii="Arial" w:hAnsi="Arial" w:eastAsia="Arial" w:cs="Arial"/>
          <w:b w:val="0"/>
          <w:bCs w:val="0"/>
          <w:sz w:val="22"/>
          <w:szCs w:val="22"/>
        </w:rPr>
        <w:t>Care Co</w:t>
      </w:r>
      <w:r w:rsidRPr="05C4F410" w:rsidR="00085976">
        <w:rPr>
          <w:rFonts w:ascii="Arial" w:hAnsi="Arial" w:eastAsia="Arial" w:cs="Arial"/>
          <w:sz w:val="22"/>
          <w:szCs w:val="22"/>
        </w:rPr>
        <w:t>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FE1AE7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513A0C" w:rsidR="2C6307F8" w:rsidP="620BDC60" w:rsidRDefault="160C14DC" w14:paraId="4D3CF5AC" w14:textId="2EACF9D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54428298" w:rsidR="0026688A">
        <w:rPr>
          <w:rFonts w:ascii="Arial" w:hAnsi="Arial" w:eastAsia="Arial" w:cs="Arial"/>
          <w:sz w:val="22"/>
          <w:szCs w:val="22"/>
        </w:rPr>
        <w:t>Moment of 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428298" w:rsidR="0026688A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78AEF013" w:rsidP="23EE3987" w:rsidRDefault="78AEF013" w14:paraId="3CE1FF72" w14:textId="09B6EEA5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sz w:val="22"/>
          <w:szCs w:val="22"/>
        </w:rPr>
      </w:pPr>
      <w:r w:rsidRPr="23EE3987" w:rsidR="78AEF013">
        <w:rPr>
          <w:rFonts w:ascii="Arial" w:hAnsi="Arial" w:eastAsia="Arial" w:cs="Arial"/>
          <w:sz w:val="22"/>
          <w:szCs w:val="22"/>
        </w:rPr>
        <w:t xml:space="preserve">Care Council </w:t>
      </w:r>
      <w:r w:rsidRPr="23EE3987" w:rsidR="232AAF84">
        <w:rPr>
          <w:rFonts w:ascii="Arial" w:hAnsi="Arial" w:eastAsia="Arial" w:cs="Arial"/>
          <w:sz w:val="22"/>
          <w:szCs w:val="22"/>
        </w:rPr>
        <w:t>Engagement Mural Content/Messaging</w:t>
      </w:r>
      <w:r>
        <w:tab/>
      </w:r>
      <w:r>
        <w:tab/>
      </w:r>
      <w:r w:rsidRPr="23EE3987" w:rsidR="79E75345">
        <w:rPr>
          <w:rFonts w:ascii="Arial" w:hAnsi="Arial" w:eastAsia="Arial" w:cs="Arial"/>
          <w:sz w:val="22"/>
          <w:szCs w:val="22"/>
        </w:rPr>
        <w:t>Hall/Members</w:t>
      </w:r>
    </w:p>
    <w:p w:rsidR="23EE3987" w:rsidP="23EE3987" w:rsidRDefault="23EE3987" w14:paraId="73AE9098" w14:textId="7C5EF459">
      <w:pPr>
        <w:pStyle w:val="Normal"/>
        <w:tabs>
          <w:tab w:val="clear" w:leader="none" w:pos="1260"/>
          <w:tab w:val="num" w:leader="none" w:pos="720"/>
        </w:tabs>
        <w:spacing w:line="259" w:lineRule="auto"/>
        <w:ind w:left="0"/>
        <w:rPr>
          <w:rFonts w:ascii="Arial" w:hAnsi="Arial" w:eastAsia="Arial" w:cs="Arial"/>
          <w:sz w:val="24"/>
          <w:szCs w:val="24"/>
        </w:rPr>
      </w:pPr>
    </w:p>
    <w:p w:rsidR="23EE3987" w:rsidP="23EE3987" w:rsidRDefault="23EE3987" w14:paraId="64B68DFA" w14:textId="64BF2402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sz w:val="22"/>
          <w:szCs w:val="22"/>
        </w:rPr>
      </w:pPr>
      <w:r w:rsidRPr="23EE3987" w:rsidR="23EE3987">
        <w:rPr>
          <w:rFonts w:ascii="Arial" w:hAnsi="Arial" w:eastAsia="Arial" w:cs="Arial"/>
          <w:sz w:val="22"/>
          <w:szCs w:val="22"/>
        </w:rPr>
        <w:t>Discuss WICY&amp;F Work Plan for Integrated Plan</w:t>
      </w:r>
    </w:p>
    <w:p w:rsidRPr="00513A0C" w:rsidR="2C6307F8" w:rsidP="2A6FC128" w:rsidRDefault="160C14DC" w14:paraId="652F74B9" w14:textId="58F8606E">
      <w:pPr>
        <w:pStyle w:val="Normal"/>
        <w:tabs>
          <w:tab w:val="clear" w:pos="1260"/>
          <w:tab w:val="num" w:pos="720"/>
        </w:tabs>
        <w:spacing w:line="259" w:lineRule="auto"/>
        <w:ind w:left="0"/>
        <w:rPr>
          <w:rFonts w:ascii="Arial" w:hAnsi="Arial" w:eastAsia="Arial" w:cs="Arial"/>
          <w:sz w:val="22"/>
          <w:szCs w:val="22"/>
        </w:rPr>
      </w:pPr>
    </w:p>
    <w:p w:rsidRPr="00513A0C" w:rsidR="2C6307F8" w:rsidP="05C4F410" w:rsidRDefault="160C14DC" w14:paraId="03C739FE" w14:textId="7A7FBE57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sz w:val="22"/>
          <w:szCs w:val="22"/>
        </w:rPr>
      </w:pPr>
      <w:r w:rsidRPr="23EE3987" w:rsidR="740AAD05">
        <w:rPr>
          <w:rFonts w:ascii="Arial" w:hAnsi="Arial" w:eastAsia="Arial" w:cs="Arial"/>
          <w:sz w:val="22"/>
          <w:szCs w:val="22"/>
        </w:rPr>
        <w:t>Spring E</w:t>
      </w:r>
      <w:r w:rsidRPr="23EE3987" w:rsidR="740AAD05">
        <w:rPr>
          <w:rFonts w:ascii="Arial" w:hAnsi="Arial" w:eastAsia="Arial" w:cs="Arial"/>
          <w:sz w:val="22"/>
          <w:szCs w:val="22"/>
        </w:rPr>
        <w:t>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EE3987" w:rsidR="67A51250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Pr="00FE1AE7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3EE3987" w:rsidR="001F696F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23EE3987" w:rsidR="002115AA">
        <w:rPr>
          <w:rFonts w:ascii="Arial" w:hAnsi="Arial" w:eastAsia="Arial" w:cs="Arial"/>
          <w:sz w:val="22"/>
          <w:szCs w:val="22"/>
        </w:rPr>
        <w:t>Members</w:t>
      </w:r>
    </w:p>
    <w:p w:rsidRPr="00FE1AE7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w:rsidRPr="00FE1AE7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3EE3987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23EE3987" w:rsidR="00B95006">
        <w:rPr>
          <w:rFonts w:ascii="Arial" w:hAnsi="Arial" w:eastAsia="Arial" w:cs="Arial"/>
          <w:sz w:val="22"/>
          <w:szCs w:val="22"/>
        </w:rPr>
        <w:t>and Cli</w:t>
      </w:r>
      <w:r w:rsidRPr="23EE3987" w:rsidR="00B95006">
        <w:rPr>
          <w:rFonts w:ascii="Arial" w:hAnsi="Arial" w:eastAsia="Arial" w:cs="Arial"/>
          <w:sz w:val="22"/>
          <w:szCs w:val="22"/>
        </w:rPr>
        <w:t xml:space="preserve">ent </w:t>
      </w:r>
      <w:r w:rsidRPr="23EE3987" w:rsidR="002C71A1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23EE3987" w:rsidR="002C71A1">
        <w:rPr>
          <w:rFonts w:ascii="Arial" w:hAnsi="Arial" w:eastAsia="Arial" w:cs="Arial"/>
          <w:sz w:val="22"/>
          <w:szCs w:val="22"/>
        </w:rPr>
        <w:t>Members</w:t>
      </w:r>
      <w:r w:rsidRPr="23EE3987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F16997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3EE3987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EE3987" w:rsidR="7B464D2E">
        <w:rPr>
          <w:rFonts w:ascii="Arial" w:hAnsi="Arial" w:eastAsia="Arial" w:cs="Arial"/>
          <w:sz w:val="22"/>
          <w:szCs w:val="22"/>
        </w:rPr>
        <w:t>Members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1C719436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70A15834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70A15834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70A15834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70A15834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70A15834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70A15834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0A15834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70A15834" w:rsidR="0C91EEEC">
        <w:rPr>
          <w:rFonts w:ascii="Arial" w:hAnsi="Arial" w:cs="Arial"/>
          <w:b w:val="1"/>
          <w:bCs w:val="1"/>
          <w:sz w:val="22"/>
          <w:szCs w:val="22"/>
        </w:rPr>
        <w:t>March</w:t>
      </w:r>
      <w:r w:rsidRPr="70A15834" w:rsidR="7C51E4A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0A15834" w:rsidR="07641570">
        <w:rPr>
          <w:rFonts w:ascii="Arial" w:hAnsi="Arial" w:cs="Arial"/>
          <w:b w:val="1"/>
          <w:bCs w:val="1"/>
          <w:sz w:val="22"/>
          <w:szCs w:val="22"/>
        </w:rPr>
        <w:t>2</w:t>
      </w:r>
      <w:r w:rsidRPr="70A15834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70A15834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70A15834" w:rsidR="1C97D7D8">
        <w:rPr>
          <w:rFonts w:ascii="Arial" w:hAnsi="Arial" w:cs="Arial"/>
          <w:b w:val="1"/>
          <w:bCs w:val="1"/>
          <w:sz w:val="22"/>
          <w:szCs w:val="22"/>
        </w:rPr>
        <w:t>2</w:t>
      </w:r>
      <w:r w:rsidRPr="70A15834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0A15834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70A15834" w:rsidR="00513A0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0A15834" w:rsidR="4F74262B">
        <w:rPr>
          <w:rFonts w:ascii="Arial" w:hAnsi="Arial" w:cs="Arial"/>
          <w:b w:val="1"/>
          <w:bCs w:val="1"/>
          <w:sz w:val="22"/>
          <w:szCs w:val="22"/>
        </w:rPr>
        <w:t>at Metro Inclusive Health in St. Petersburg.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BC" w:rsidRDefault="002241BC" w14:paraId="631FD528" w14:textId="77777777">
      <w:r>
        <w:separator/>
      </w:r>
    </w:p>
  </w:endnote>
  <w:endnote w:type="continuationSeparator" w:id="0">
    <w:p w:rsidR="002241BC" w:rsidRDefault="002241BC" w14:paraId="7E53AB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BC" w:rsidRDefault="002241BC" w14:paraId="1C19A569" w14:textId="77777777">
      <w:r>
        <w:separator/>
      </w:r>
    </w:p>
  </w:footnote>
  <w:footnote w:type="continuationSeparator" w:id="0">
    <w:p w:rsidR="002241BC" w:rsidRDefault="002241BC" w14:paraId="4A5BDD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5A734C"/>
    <w:rsid w:val="1C81D5B1"/>
    <w:rsid w:val="1C97D7D8"/>
    <w:rsid w:val="1CE93C00"/>
    <w:rsid w:val="1D08EA97"/>
    <w:rsid w:val="1D6BDFA2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23DE50C"/>
    <w:rsid w:val="326AEAFD"/>
    <w:rsid w:val="326BA9B4"/>
    <w:rsid w:val="35DD26FB"/>
    <w:rsid w:val="36483FD9"/>
    <w:rsid w:val="364EDFDE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F74262B"/>
    <w:rsid w:val="4F80D097"/>
    <w:rsid w:val="4F8CC8DD"/>
    <w:rsid w:val="4FAC0E8D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56</revision>
  <lastPrinted>2018-08-22T21:16:00.0000000Z</lastPrinted>
  <dcterms:created xsi:type="dcterms:W3CDTF">2020-05-13T17:47:00.0000000Z</dcterms:created>
  <dcterms:modified xsi:type="dcterms:W3CDTF">2022-02-24T15:06:39.5823293Z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