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A5A84" w:rsidR="002B3AF6" w:rsidRDefault="00867689" w14:paraId="15839E70" w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AE7" w:rsidR="00C33501" w:rsidP="58560CAA" w:rsidRDefault="00817F01" w14:paraId="5705E16E" w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>
        <w:rPr>
          <w:rFonts w:ascii="Arial" w:hAnsi="Arial" w:eastAsia="Arial" w:cs="Arial"/>
          <w:b/>
          <w:bCs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/>
          <w:bCs/>
          <w:sz w:val="22"/>
          <w:szCs w:val="22"/>
        </w:rPr>
        <w:t>RYAN WHITE CARE COUNCIL</w:t>
      </w:r>
    </w:p>
    <w:p w:rsidRPr="00FE1AE7" w:rsidR="00C33501" w:rsidP="58560CAA" w:rsidRDefault="00094DE5" w14:paraId="50A0A9F7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5E50DCF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31276C8B" w:rsidP="05E50DCF" w:rsidRDefault="31276C8B" w14:paraId="745C6A17" w14:textId="0678872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5E50DCF" w:rsidR="31276C8B">
        <w:rPr>
          <w:rFonts w:ascii="Arial" w:hAnsi="Arial" w:eastAsia="Arial" w:cs="Arial"/>
          <w:b w:val="1"/>
          <w:bCs w:val="1"/>
          <w:sz w:val="22"/>
          <w:szCs w:val="22"/>
        </w:rPr>
        <w:t>GOTO MEETING</w:t>
      </w:r>
    </w:p>
    <w:p w:rsidRPr="00FE1AE7" w:rsidR="00867689" w:rsidP="58560CAA" w:rsidRDefault="007F467C" w14:paraId="67C4002E" w14:textId="60272302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2A8CC9B5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2A8CC9B5" w:rsidR="00D755C3">
        <w:rPr>
          <w:rFonts w:ascii="Arial" w:hAnsi="Arial" w:eastAsia="Arial" w:cs="Arial"/>
          <w:b w:val="1"/>
          <w:bCs w:val="1"/>
          <w:sz w:val="22"/>
          <w:szCs w:val="22"/>
        </w:rPr>
        <w:t>, MARCH</w:t>
      </w:r>
      <w:r w:rsidRPr="2A8CC9B5" w:rsidR="1D08EA97">
        <w:rPr>
          <w:rFonts w:ascii="Arial" w:hAnsi="Arial" w:eastAsia="Arial" w:cs="Arial"/>
          <w:b w:val="1"/>
          <w:bCs w:val="1"/>
          <w:sz w:val="22"/>
          <w:szCs w:val="22"/>
        </w:rPr>
        <w:t xml:space="preserve"> 24</w:t>
      </w:r>
      <w:r w:rsidRPr="2A8CC9B5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2A8CC9B5" w:rsidR="388D194C">
        <w:rPr>
          <w:rFonts w:ascii="Arial" w:hAnsi="Arial" w:eastAsia="Arial" w:cs="Arial"/>
          <w:b w:val="1"/>
          <w:bCs w:val="1"/>
          <w:sz w:val="22"/>
          <w:szCs w:val="22"/>
        </w:rPr>
        <w:t>2</w:t>
      </w:r>
    </w:p>
    <w:p w:rsidRPr="00FE1AE7" w:rsidR="00867689" w:rsidP="58560CAA" w:rsidRDefault="00094DE5" w14:paraId="65B8648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/>
          <w:bCs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M</w:t>
      </w:r>
    </w:p>
    <w:p w:rsidRPr="00FE1AE7" w:rsidR="00EE2EA4" w:rsidP="58560CAA" w:rsidRDefault="00EE2EA4" w14:paraId="672A665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A861B7" w:rsidP="58560CAA" w:rsidRDefault="00867689" w14:paraId="704904EE" w14:textId="77777777">
      <w:pPr>
        <w:widowControl w:val="0"/>
        <w:tabs>
          <w:tab w:val="center" w:pos="4680"/>
        </w:tabs>
        <w:rPr>
          <w:rFonts w:ascii="Arial" w:hAnsi="Arial" w:eastAsia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hAnsi="Arial" w:eastAsia="Arial" w:cs="Arial"/>
          <w:b/>
          <w:bCs/>
          <w:sz w:val="22"/>
          <w:szCs w:val="22"/>
          <w:u w:val="single"/>
        </w:rPr>
        <w:t>AGENDA</w:t>
      </w:r>
    </w:p>
    <w:p w:rsidRPr="00FE1AE7" w:rsidR="00A861B7" w:rsidP="58560CAA" w:rsidRDefault="00A861B7" w14:paraId="0A37501D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2376FEFC" w14:textId="42F2E20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7DF6EC3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57DF6EC3" w:rsidR="00232CC0">
        <w:rPr>
          <w:rFonts w:ascii="Arial" w:hAnsi="Arial" w:eastAsia="Arial" w:cs="Arial"/>
          <w:sz w:val="22"/>
          <w:szCs w:val="22"/>
        </w:rPr>
        <w:t>t</w:t>
      </w:r>
      <w:r w:rsidRPr="57DF6EC3" w:rsidR="00867689">
        <w:rPr>
          <w:rFonts w:ascii="Arial" w:hAnsi="Arial" w:eastAsia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DF6EC3" w:rsidR="42AF7FA0">
        <w:rPr>
          <w:rFonts w:ascii="Arial" w:hAnsi="Arial" w:eastAsia="Arial" w:cs="Arial"/>
          <w:sz w:val="22"/>
          <w:szCs w:val="22"/>
        </w:rPr>
        <w:t>Member</w:t>
      </w:r>
      <w:r w:rsidRPr="57DF6EC3" w:rsidR="69C9C959">
        <w:rPr>
          <w:rFonts w:ascii="Arial" w:hAnsi="Arial" w:eastAsia="Arial" w:cs="Arial"/>
          <w:sz w:val="22"/>
          <w:szCs w:val="22"/>
        </w:rPr>
        <w:t>s</w:t>
      </w:r>
    </w:p>
    <w:p w:rsidRPr="00FE1AE7" w:rsidR="005C0DD3" w:rsidP="58560CAA" w:rsidRDefault="005C0DD3" w14:paraId="5DAB6C7B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49C231A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867689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867689">
        <w:rPr>
          <w:rFonts w:ascii="Arial" w:hAnsi="Arial" w:eastAsia="Arial" w:cs="Arial"/>
          <w:sz w:val="22"/>
          <w:szCs w:val="22"/>
        </w:rPr>
        <w:t>Staff</w:t>
      </w:r>
    </w:p>
    <w:p w:rsidRPr="00FE1AE7" w:rsidR="005C0DD3" w:rsidP="58560CAA" w:rsidRDefault="005C0DD3" w14:paraId="02EB378F" w14:textId="77777777">
      <w:pPr>
        <w:pStyle w:val="QuickI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Pr="00FE1AE7" w:rsidR="00867689" w:rsidP="58560CAA" w:rsidRDefault="00867689" w14:paraId="65BBA8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867689">
        <w:rPr>
          <w:rFonts w:ascii="Arial" w:hAnsi="Arial" w:eastAsia="Arial" w:cs="Arial"/>
          <w:b w:val="0"/>
          <w:bCs w:val="0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867689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Pr="00FE1AE7" w:rsidR="005C0DD3" w:rsidP="517C16DB" w:rsidRDefault="005C0DD3" w14:paraId="6A05A809" w14:textId="77777777">
      <w:pPr>
        <w:pStyle w:val="QuickI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</w:p>
    <w:p w:rsidR="11352B91" w:rsidP="517C16DB" w:rsidRDefault="11352B91" w14:paraId="2FD48E6C" w14:textId="6C3220CE">
      <w:pPr>
        <w:pStyle w:val="QuickI"/>
        <w:numPr>
          <w:ilvl w:val="0"/>
          <w:numId w:val="20"/>
        </w:numPr>
        <w:tabs>
          <w:tab w:val="clear" w:leader="none" w:pos="1260"/>
          <w:tab w:val="num" w:leader="none" w:pos="720"/>
        </w:tabs>
        <w:spacing w:line="259" w:lineRule="auto"/>
        <w:ind w:left="990" w:hanging="99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Review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Members</w:t>
      </w:r>
    </w:p>
    <w:p w:rsidR="4FAC0E8D" w:rsidP="517C16DB" w:rsidRDefault="4FAC0E8D" w14:paraId="0F8D450A" w14:textId="63A751FF">
      <w:pPr>
        <w:pStyle w:val="QuickI"/>
        <w:tabs>
          <w:tab w:val="clear" w:leader="none" w:pos="1260"/>
          <w:tab w:val="num" w:leader="none" w:pos="720"/>
        </w:tabs>
        <w:spacing w:line="259" w:lineRule="auto"/>
        <w:ind w:left="90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2A8CC9B5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 xml:space="preserve">  February</w:t>
      </w:r>
      <w:r w:rsidRPr="2A8CC9B5" w:rsidR="28B00758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 xml:space="preserve"> </w:t>
      </w:r>
      <w:r w:rsidRPr="2A8CC9B5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24</w:t>
      </w:r>
      <w:r w:rsidRPr="2A8CC9B5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, 2021</w:t>
      </w:r>
    </w:p>
    <w:p w:rsidRPr="00FE1AE7" w:rsidR="00460A30" w:rsidP="517C16DB" w:rsidRDefault="00460A30" w14:paraId="5A39BBE3" w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trike w:val="1"/>
          <w:sz w:val="22"/>
          <w:szCs w:val="22"/>
        </w:rPr>
      </w:pPr>
    </w:p>
    <w:p w:rsidRPr="00FE1AE7" w:rsidR="00D91C9D" w:rsidP="58560CAA" w:rsidRDefault="00085976" w14:paraId="683A201A" w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8CC9B5" w:rsidR="00085976">
        <w:rPr>
          <w:rFonts w:ascii="Arial" w:hAnsi="Arial" w:eastAsia="Arial" w:cs="Arial"/>
          <w:b w:val="0"/>
          <w:bCs w:val="0"/>
          <w:sz w:val="22"/>
          <w:szCs w:val="22"/>
        </w:rPr>
        <w:t>Care Co</w:t>
      </w:r>
      <w:r w:rsidRPr="2A8CC9B5" w:rsidR="00085976">
        <w:rPr>
          <w:rFonts w:ascii="Arial" w:hAnsi="Arial" w:eastAsia="Arial" w:cs="Arial"/>
          <w:sz w:val="22"/>
          <w:szCs w:val="22"/>
        </w:rPr>
        <w:t>uncil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8CC9B5" w:rsidR="5D8B3B15">
        <w:rPr>
          <w:rFonts w:ascii="Arial" w:hAnsi="Arial" w:eastAsia="Arial" w:cs="Arial"/>
          <w:sz w:val="22"/>
          <w:szCs w:val="22"/>
        </w:rPr>
        <w:t>Members/Staff</w:t>
      </w:r>
    </w:p>
    <w:p w:rsidRPr="00FE1AE7" w:rsidR="0026688A" w:rsidP="364EDFDE" w:rsidRDefault="0026688A" w14:paraId="41C8F396" w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="23EE3987" w:rsidP="2A8CC9B5" w:rsidRDefault="23EE3987" w14:paraId="73AE9098" w14:textId="3E9B2698">
      <w:pPr>
        <w:numPr>
          <w:ilvl w:val="0"/>
          <w:numId w:val="20"/>
        </w:numPr>
        <w:tabs>
          <w:tab w:val="clear" w:leader="none" w:pos="1260"/>
          <w:tab w:val="num" w:leader="none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2A8CC9B5" w:rsidR="0026688A">
        <w:rPr>
          <w:rFonts w:ascii="Arial" w:hAnsi="Arial" w:eastAsia="Arial" w:cs="Arial"/>
          <w:sz w:val="22"/>
          <w:szCs w:val="22"/>
        </w:rPr>
        <w:t>Moment of 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8CC9B5" w:rsidR="0026688A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="23EE3987" w:rsidP="2A8CC9B5" w:rsidRDefault="23EE3987" w14:paraId="64B68DFA" w14:textId="1FDB4454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2A8CC9B5" w:rsidR="23EE3987">
        <w:rPr>
          <w:rFonts w:ascii="Arial" w:hAnsi="Arial" w:eastAsia="Arial" w:cs="Arial"/>
          <w:sz w:val="22"/>
          <w:szCs w:val="22"/>
        </w:rPr>
        <w:t>WICY&amp;F Work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8CC9B5" w:rsidR="2A8CC9B5">
        <w:rPr>
          <w:rFonts w:ascii="Arial" w:hAnsi="Arial" w:eastAsia="Arial" w:cs="Arial"/>
          <w:sz w:val="22"/>
          <w:szCs w:val="22"/>
        </w:rPr>
        <w:t>Members</w:t>
      </w:r>
    </w:p>
    <w:p w:rsidRPr="00513A0C" w:rsidR="2C6307F8" w:rsidP="2A6FC128" w:rsidRDefault="160C14DC" w14:paraId="652F74B9" w14:textId="58F8606E">
      <w:pPr>
        <w:pStyle w:val="Normal"/>
        <w:tabs>
          <w:tab w:val="clear" w:pos="1260"/>
          <w:tab w:val="num" w:pos="720"/>
        </w:tabs>
        <w:spacing w:line="259" w:lineRule="auto"/>
        <w:ind w:left="0"/>
        <w:rPr>
          <w:rFonts w:ascii="Arial" w:hAnsi="Arial" w:eastAsia="Arial" w:cs="Arial"/>
          <w:sz w:val="22"/>
          <w:szCs w:val="22"/>
        </w:rPr>
      </w:pPr>
    </w:p>
    <w:p w:rsidRPr="00513A0C" w:rsidR="2C6307F8" w:rsidP="05C4F410" w:rsidRDefault="160C14DC" w14:paraId="03C739FE" w14:textId="22B86807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bidi w:val="0"/>
        <w:spacing w:before="0" w:beforeAutospacing="off" w:after="0" w:afterAutospacing="off" w:line="259" w:lineRule="auto"/>
        <w:ind w:left="990" w:right="0" w:hanging="990"/>
        <w:jc w:val="left"/>
        <w:rPr>
          <w:rFonts w:ascii="Arial" w:hAnsi="Arial" w:eastAsia="Arial" w:cs="Arial"/>
          <w:sz w:val="22"/>
          <w:szCs w:val="22"/>
        </w:rPr>
      </w:pPr>
      <w:r w:rsidRPr="50080509" w:rsidR="740AAD05">
        <w:rPr>
          <w:rFonts w:ascii="Arial" w:hAnsi="Arial" w:eastAsia="Arial" w:cs="Arial"/>
          <w:sz w:val="22"/>
          <w:szCs w:val="22"/>
        </w:rPr>
        <w:t>Spring E</w:t>
      </w:r>
      <w:r w:rsidRPr="50080509" w:rsidR="740AAD05">
        <w:rPr>
          <w:rFonts w:ascii="Arial" w:hAnsi="Arial" w:eastAsia="Arial" w:cs="Arial"/>
          <w:sz w:val="22"/>
          <w:szCs w:val="22"/>
        </w:rPr>
        <w:t>vent Recap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080509" w:rsidR="67A51250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Pr="00FE1AE7" w:rsidR="002115AA" w:rsidP="58560CAA" w:rsidRDefault="001F696F" w14:paraId="35031B4F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8CC9B5" w:rsidR="001F696F">
        <w:rPr>
          <w:rFonts w:ascii="Arial" w:hAnsi="Arial" w:eastAsia="Arial" w:cs="Arial"/>
          <w:sz w:val="22"/>
          <w:szCs w:val="22"/>
        </w:rPr>
        <w:t>Women/Youth Concerns/</w:t>
      </w:r>
      <w:r w:rsidRPr="2A8CC9B5" w:rsidR="001F696F">
        <w:rPr>
          <w:rFonts w:ascii="Arial" w:hAnsi="Arial" w:eastAsia="Arial" w:cs="Arial"/>
          <w:sz w:val="22"/>
          <w:szCs w:val="22"/>
        </w:rPr>
        <w:t>Updates</w:t>
      </w:r>
      <w:r>
        <w:tab/>
      </w:r>
      <w:r>
        <w:tab/>
      </w:r>
      <w:r>
        <w:tab/>
      </w:r>
      <w:r>
        <w:tab/>
      </w:r>
      <w:r>
        <w:tab/>
      </w:r>
      <w:r w:rsidRPr="2A8CC9B5" w:rsidR="002115AA">
        <w:rPr>
          <w:rFonts w:ascii="Arial" w:hAnsi="Arial" w:eastAsia="Arial" w:cs="Arial"/>
          <w:sz w:val="22"/>
          <w:szCs w:val="22"/>
        </w:rPr>
        <w:t>Members</w:t>
      </w:r>
    </w:p>
    <w:p w:rsidRPr="00FE1AE7" w:rsidR="00AC7001" w:rsidP="58560CAA" w:rsidRDefault="00777540" w14:paraId="0E27B00A" w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w:rsidRPr="00FE1AE7" w:rsidR="00327334" w:rsidP="58560CAA" w:rsidRDefault="002C71A1" w14:paraId="4FEAF542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8CC9B5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2A8CC9B5" w:rsidR="00B95006">
        <w:rPr>
          <w:rFonts w:ascii="Arial" w:hAnsi="Arial" w:eastAsia="Arial" w:cs="Arial"/>
          <w:sz w:val="22"/>
          <w:szCs w:val="22"/>
        </w:rPr>
        <w:t>and Cli</w:t>
      </w:r>
      <w:r w:rsidRPr="2A8CC9B5" w:rsidR="00B95006">
        <w:rPr>
          <w:rFonts w:ascii="Arial" w:hAnsi="Arial" w:eastAsia="Arial" w:cs="Arial"/>
          <w:sz w:val="22"/>
          <w:szCs w:val="22"/>
        </w:rPr>
        <w:t xml:space="preserve">ent </w:t>
      </w:r>
      <w:r w:rsidRPr="2A8CC9B5" w:rsidR="002C71A1">
        <w:rPr>
          <w:rFonts w:ascii="Arial" w:hAnsi="Arial" w:eastAsia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2A8CC9B5" w:rsidR="002C71A1">
        <w:rPr>
          <w:rFonts w:ascii="Arial" w:hAnsi="Arial" w:eastAsia="Arial" w:cs="Arial"/>
          <w:sz w:val="22"/>
          <w:szCs w:val="22"/>
        </w:rPr>
        <w:t>Members</w:t>
      </w:r>
      <w:r w:rsidRPr="2A8CC9B5" w:rsidR="0026688A">
        <w:rPr>
          <w:rFonts w:ascii="Arial" w:hAnsi="Arial" w:eastAsia="Arial" w:cs="Arial"/>
          <w:sz w:val="22"/>
          <w:szCs w:val="22"/>
        </w:rPr>
        <w:t>/Guests</w:t>
      </w:r>
    </w:p>
    <w:p w:rsidRPr="00FE1AE7" w:rsidR="005C0DD3" w:rsidP="58560CAA" w:rsidRDefault="005C0DD3" w14:paraId="60061E4C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Pr="00FE1AE7" w:rsidR="008B6E37" w:rsidP="58560CAA" w:rsidRDefault="002C71A1" w14:paraId="0E623423" w14:textId="7F16997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8CC9B5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8CC9B5" w:rsidR="7B464D2E">
        <w:rPr>
          <w:rFonts w:ascii="Arial" w:hAnsi="Arial" w:eastAsia="Arial" w:cs="Arial"/>
          <w:sz w:val="22"/>
          <w:szCs w:val="22"/>
        </w:rPr>
        <w:t>Members</w:t>
      </w:r>
      <w:r>
        <w:tab/>
      </w:r>
    </w:p>
    <w:p w:rsidRPr="00FE1AE7" w:rsidR="00867689" w:rsidRDefault="00867689" w14:paraId="44EAFD9C" w14:textId="77777777">
      <w:pPr>
        <w:widowControl w:val="0"/>
        <w:rPr>
          <w:rFonts w:ascii="Arial" w:hAnsi="Arial"/>
          <w:sz w:val="22"/>
          <w:szCs w:val="22"/>
        </w:rPr>
      </w:pPr>
    </w:p>
    <w:p w:rsidRPr="00FE1AE7" w:rsidR="00094DE5" w:rsidP="07CF5398" w:rsidRDefault="00A569A7" w14:paraId="352B0EB6" w14:textId="683821BD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2579F22B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2579F22B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2579F22B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2579F22B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2579F22B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2579F22B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579F22B" w:rsidR="00232521">
        <w:rPr>
          <w:rFonts w:ascii="Arial" w:hAnsi="Arial" w:cs="Arial"/>
          <w:b w:val="1"/>
          <w:bCs w:val="1"/>
          <w:sz w:val="22"/>
          <w:szCs w:val="22"/>
        </w:rPr>
        <w:t>on April 6</w:t>
      </w:r>
      <w:r w:rsidRPr="2579F22B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2579F22B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2579F22B" w:rsidR="1C97D7D8">
        <w:rPr>
          <w:rFonts w:ascii="Arial" w:hAnsi="Arial" w:cs="Arial"/>
          <w:b w:val="1"/>
          <w:bCs w:val="1"/>
          <w:sz w:val="22"/>
          <w:szCs w:val="22"/>
        </w:rPr>
        <w:t>2</w:t>
      </w:r>
      <w:r w:rsidRPr="2579F22B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579F22B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2579F22B" w:rsidR="00513A0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579F22B" w:rsidR="4F74262B">
        <w:rPr>
          <w:rFonts w:ascii="Arial" w:hAnsi="Arial" w:cs="Arial"/>
          <w:b w:val="1"/>
          <w:bCs w:val="1"/>
          <w:sz w:val="22"/>
          <w:szCs w:val="22"/>
        </w:rPr>
        <w:t>at Metro Inclusive Health in Tampa.</w:t>
      </w:r>
    </w:p>
    <w:p w:rsidRPr="00FE1AE7" w:rsidR="007D10B3" w:rsidP="00ED1B24" w:rsidRDefault="00094DE5" w14:paraId="7DA0239A" w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1BC" w:rsidRDefault="002241BC" w14:paraId="631FD528" w14:textId="77777777">
      <w:r>
        <w:separator/>
      </w:r>
    </w:p>
  </w:endnote>
  <w:endnote w:type="continuationSeparator" w:id="0">
    <w:p w:rsidR="002241BC" w:rsidRDefault="002241BC" w14:paraId="7E53AB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4B46" w:rsidP="001F30BC" w:rsidRDefault="02733A92" w14:paraId="3656B9AB" w14:textId="77777777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1BC" w:rsidRDefault="002241BC" w14:paraId="1C19A569" w14:textId="77777777">
      <w:r>
        <w:separator/>
      </w:r>
    </w:p>
  </w:footnote>
  <w:footnote w:type="continuationSeparator" w:id="0">
    <w:p w:rsidR="002241BC" w:rsidRDefault="002241BC" w14:paraId="4A5BDD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D11928"/>
    <w:rsid w:val="0C235677"/>
    <w:rsid w:val="0C91EEEC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60C14DC"/>
    <w:rsid w:val="18838BED"/>
    <w:rsid w:val="19739540"/>
    <w:rsid w:val="19D8D675"/>
    <w:rsid w:val="19DA00A2"/>
    <w:rsid w:val="1B683929"/>
    <w:rsid w:val="1BD1D49B"/>
    <w:rsid w:val="1C5A734C"/>
    <w:rsid w:val="1C81D5B1"/>
    <w:rsid w:val="1C97D7D8"/>
    <w:rsid w:val="1CE93C00"/>
    <w:rsid w:val="1D08EA97"/>
    <w:rsid w:val="1D6BDFA2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EAFB35"/>
    <w:rsid w:val="2F2DD494"/>
    <w:rsid w:val="2F32950B"/>
    <w:rsid w:val="31276C8B"/>
    <w:rsid w:val="3138D659"/>
    <w:rsid w:val="3148BCDD"/>
    <w:rsid w:val="323DE50C"/>
    <w:rsid w:val="326AEAFD"/>
    <w:rsid w:val="326BA9B4"/>
    <w:rsid w:val="35DD26FB"/>
    <w:rsid w:val="36483FD9"/>
    <w:rsid w:val="364EDFDE"/>
    <w:rsid w:val="37BC24FB"/>
    <w:rsid w:val="37DF454C"/>
    <w:rsid w:val="388D194C"/>
    <w:rsid w:val="38F707A8"/>
    <w:rsid w:val="39EE4733"/>
    <w:rsid w:val="39EFA026"/>
    <w:rsid w:val="3A7E3157"/>
    <w:rsid w:val="3A9DF347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40759E4"/>
    <w:rsid w:val="44CD612C"/>
    <w:rsid w:val="44F708C8"/>
    <w:rsid w:val="4515D6F7"/>
    <w:rsid w:val="459ECA05"/>
    <w:rsid w:val="45B94E73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6A88144"/>
    <w:rsid w:val="57DF6EC3"/>
    <w:rsid w:val="57E0947E"/>
    <w:rsid w:val="584BD8CA"/>
    <w:rsid w:val="58560CAA"/>
    <w:rsid w:val="5939A1B5"/>
    <w:rsid w:val="59C9BE4F"/>
    <w:rsid w:val="5A49D26F"/>
    <w:rsid w:val="5AFA553B"/>
    <w:rsid w:val="5CCFEFC6"/>
    <w:rsid w:val="5D8B3B15"/>
    <w:rsid w:val="5DC0590D"/>
    <w:rsid w:val="5E8A0295"/>
    <w:rsid w:val="61175D2E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59</revision>
  <lastPrinted>2018-08-22T21:16:00.0000000Z</lastPrinted>
  <dcterms:created xsi:type="dcterms:W3CDTF">2020-05-13T17:47:00.0000000Z</dcterms:created>
  <dcterms:modified xsi:type="dcterms:W3CDTF">2022-03-17T19:54:40.1366694Z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