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7777777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77777777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WOMEN, INFANTS, CHILDREN, YOUTH AND FAMILIES COMMITTEE</w:t>
      </w:r>
    </w:p>
    <w:p w14:paraId="745C6A17" w14:textId="0678872F" w:rsidR="31276C8B" w:rsidRDefault="31276C8B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GOTO MEETING</w:t>
      </w:r>
    </w:p>
    <w:p w14:paraId="67C4002E" w14:textId="02E757DD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2A8CC9B5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2A8CC9B5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DB5A03">
        <w:rPr>
          <w:rFonts w:ascii="Arial" w:eastAsia="Arial" w:hAnsi="Arial" w:cs="Arial"/>
          <w:b/>
          <w:bCs/>
          <w:sz w:val="22"/>
          <w:szCs w:val="22"/>
        </w:rPr>
        <w:t>JUNE 23</w:t>
      </w:r>
      <w:r w:rsidR="00D607BC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2A8CC9B5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388D194C" w:rsidRPr="2A8CC9B5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2AF7FA0" w:rsidRPr="57DF6EC3">
        <w:rPr>
          <w:rFonts w:ascii="Arial" w:eastAsia="Arial" w:hAnsi="Arial" w:cs="Arial"/>
          <w:sz w:val="22"/>
          <w:szCs w:val="22"/>
        </w:rPr>
        <w:t>Member</w:t>
      </w:r>
      <w:r w:rsidR="69C9C959" w:rsidRPr="57DF6EC3">
        <w:rPr>
          <w:rFonts w:ascii="Arial" w:eastAsia="Arial" w:hAnsi="Arial" w:cs="Arial"/>
          <w:sz w:val="22"/>
          <w:szCs w:val="22"/>
        </w:rPr>
        <w:t>s</w:t>
      </w:r>
    </w:p>
    <w:p w14:paraId="5DAB6C7B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02EB378F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6A05A809" w14:textId="77777777" w:rsidR="005C0DD3" w:rsidRPr="00FE1AE7" w:rsidRDefault="005C0DD3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0F8D450A" w14:textId="5BEE02FE" w:rsidR="4FAC0E8D" w:rsidRDefault="00DB5A03" w:rsidP="00CB48C1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 26</w:t>
      </w:r>
      <w:r w:rsidR="4FAC0E8D" w:rsidRPr="2A8CC9B5">
        <w:rPr>
          <w:rFonts w:ascii="Arial" w:eastAsia="Arial" w:hAnsi="Arial" w:cs="Arial"/>
          <w:sz w:val="22"/>
          <w:szCs w:val="22"/>
        </w:rPr>
        <w:t>, 202</w:t>
      </w:r>
      <w:r w:rsidR="00412E9F">
        <w:rPr>
          <w:rFonts w:ascii="Arial" w:eastAsia="Arial" w:hAnsi="Arial" w:cs="Arial"/>
          <w:sz w:val="22"/>
          <w:szCs w:val="22"/>
        </w:rPr>
        <w:t>2</w:t>
      </w:r>
    </w:p>
    <w:p w14:paraId="5A39BBE3" w14:textId="77777777" w:rsidR="00460A30" w:rsidRPr="00FE1AE7" w:rsidRDefault="00460A30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683A201A" w14:textId="7F2B4257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41C8F396" w14:textId="77777777" w:rsidR="0026688A" w:rsidRPr="0034162E" w:rsidRDefault="0026688A" w:rsidP="364EDFDE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5FCC864E" w14:textId="77777777" w:rsidR="00D607BC" w:rsidRPr="0034162E" w:rsidRDefault="0026688A" w:rsidP="00F57AF6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</w:p>
    <w:p w14:paraId="444959E5" w14:textId="77777777" w:rsidR="00D607BC" w:rsidRPr="0034162E" w:rsidRDefault="00D607BC" w:rsidP="00D607BC">
      <w:pPr>
        <w:pStyle w:val="ListParagraph"/>
        <w:rPr>
          <w:rFonts w:ascii="Arial" w:hAnsi="Arial" w:cs="Arial"/>
          <w:sz w:val="22"/>
          <w:szCs w:val="22"/>
        </w:rPr>
      </w:pPr>
    </w:p>
    <w:p w14:paraId="03C739FE" w14:textId="1143CBE8" w:rsidR="2C6307F8" w:rsidRPr="0034162E" w:rsidRDefault="0034162E" w:rsidP="00F57AF6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>Fall Event Planning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  <w:t>Members</w:t>
      </w:r>
      <w:r w:rsidR="160C14DC" w:rsidRPr="0034162E">
        <w:rPr>
          <w:rFonts w:ascii="Arial" w:hAnsi="Arial" w:cs="Arial"/>
          <w:sz w:val="22"/>
          <w:szCs w:val="22"/>
        </w:rPr>
        <w:br/>
      </w:r>
    </w:p>
    <w:p w14:paraId="35031B4F" w14:textId="77777777" w:rsidR="002115AA" w:rsidRPr="0034162E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034162E">
        <w:rPr>
          <w:rFonts w:ascii="Arial" w:eastAsia="Arial" w:hAnsi="Arial" w:cs="Arial"/>
          <w:sz w:val="22"/>
          <w:szCs w:val="22"/>
        </w:rPr>
        <w:t>Members</w:t>
      </w:r>
    </w:p>
    <w:p w14:paraId="6FE7A966" w14:textId="4BC82B1B" w:rsidR="1C2D35F0" w:rsidRDefault="1C2D35F0" w:rsidP="1C2D35F0">
      <w:pPr>
        <w:pStyle w:val="ListParagraph"/>
        <w:widowControl w:val="0"/>
        <w:numPr>
          <w:ilvl w:val="1"/>
          <w:numId w:val="24"/>
        </w:numPr>
        <w:tabs>
          <w:tab w:val="num" w:pos="720"/>
        </w:tabs>
        <w:rPr>
          <w:rFonts w:ascii="Arial" w:eastAsia="Arial" w:hAnsi="Arial" w:cs="Arial"/>
          <w:sz w:val="22"/>
          <w:szCs w:val="22"/>
        </w:rPr>
      </w:pPr>
      <w:r w:rsidRPr="1C2D35F0">
        <w:rPr>
          <w:rFonts w:ascii="Arial" w:eastAsia="Arial" w:hAnsi="Arial" w:cs="Arial"/>
          <w:sz w:val="22"/>
          <w:szCs w:val="22"/>
        </w:rPr>
        <w:t>Vaccine Hesitancy Project</w:t>
      </w:r>
      <w:r>
        <w:tab/>
      </w:r>
      <w:r>
        <w:tab/>
      </w:r>
      <w:r>
        <w:tab/>
      </w:r>
      <w:r>
        <w:tab/>
      </w:r>
      <w:r>
        <w:tab/>
      </w:r>
      <w:r w:rsidRPr="1C2D35F0">
        <w:rPr>
          <w:rFonts w:ascii="Arial" w:eastAsia="Arial" w:hAnsi="Arial" w:cs="Arial"/>
          <w:sz w:val="22"/>
          <w:szCs w:val="22"/>
        </w:rPr>
        <w:t>Mancera</w:t>
      </w:r>
    </w:p>
    <w:p w14:paraId="0E27B00A" w14:textId="77777777" w:rsidR="00AC7001" w:rsidRPr="0034162E" w:rsidRDefault="00777540" w:rsidP="58560CAA">
      <w:pPr>
        <w:widowControl w:val="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</w:p>
    <w:p w14:paraId="4FEAF542" w14:textId="77777777" w:rsidR="00327334" w:rsidRPr="0034162E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60061E4C" w14:textId="77777777" w:rsidR="005C0DD3" w:rsidRPr="00FE1AE7" w:rsidRDefault="005C0DD3" w:rsidP="58560CA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E623423" w14:textId="7F169975" w:rsidR="008B6E37" w:rsidRPr="00FE1AE7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44EAFD9C" w14:textId="77777777" w:rsidR="00867689" w:rsidRPr="00FE1AE7" w:rsidRDefault="00867689">
      <w:pPr>
        <w:widowControl w:val="0"/>
        <w:rPr>
          <w:rFonts w:ascii="Arial" w:hAnsi="Arial"/>
          <w:sz w:val="22"/>
          <w:szCs w:val="22"/>
        </w:rPr>
      </w:pPr>
    </w:p>
    <w:p w14:paraId="352B0EB6" w14:textId="472A4024" w:rsidR="00094DE5" w:rsidRPr="00FE1AE7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579F22B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2579F22B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2579F22B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2579F22B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2579F22B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2579F22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2579F22B">
        <w:rPr>
          <w:rFonts w:ascii="Arial" w:hAnsi="Arial" w:cs="Arial"/>
          <w:b/>
          <w:bCs/>
          <w:sz w:val="22"/>
          <w:szCs w:val="22"/>
        </w:rPr>
        <w:t xml:space="preserve">on </w:t>
      </w:r>
      <w:r w:rsidR="000F5208">
        <w:rPr>
          <w:rFonts w:ascii="Arial" w:hAnsi="Arial" w:cs="Arial"/>
          <w:b/>
          <w:bCs/>
          <w:sz w:val="22"/>
          <w:szCs w:val="22"/>
        </w:rPr>
        <w:t>July 6</w:t>
      </w:r>
      <w:r w:rsidR="000D0B5A" w:rsidRPr="2579F22B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2579F22B">
        <w:rPr>
          <w:rFonts w:ascii="Arial" w:hAnsi="Arial" w:cs="Arial"/>
          <w:b/>
          <w:bCs/>
          <w:sz w:val="22"/>
          <w:szCs w:val="22"/>
        </w:rPr>
        <w:t>2022,</w:t>
      </w:r>
      <w:r w:rsidR="006F5D1A" w:rsidRPr="2579F22B">
        <w:rPr>
          <w:rFonts w:ascii="Arial" w:hAnsi="Arial" w:cs="Arial"/>
          <w:b/>
          <w:bCs/>
          <w:sz w:val="22"/>
          <w:szCs w:val="22"/>
        </w:rPr>
        <w:t xml:space="preserve"> </w:t>
      </w:r>
      <w:r w:rsidRPr="2579F22B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2579F22B">
        <w:rPr>
          <w:rFonts w:ascii="Arial" w:hAnsi="Arial" w:cs="Arial"/>
          <w:b/>
          <w:bCs/>
          <w:sz w:val="22"/>
          <w:szCs w:val="22"/>
        </w:rPr>
        <w:t xml:space="preserve"> </w:t>
      </w:r>
      <w:r w:rsidR="000F5208">
        <w:rPr>
          <w:rFonts w:ascii="Arial" w:hAnsi="Arial" w:cs="Arial"/>
          <w:b/>
          <w:bCs/>
          <w:sz w:val="22"/>
          <w:szCs w:val="22"/>
        </w:rPr>
        <w:t>on GoTo Meeting.</w:t>
      </w: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1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F007" w14:textId="77777777" w:rsidR="00B54927" w:rsidRDefault="00B54927">
      <w:r>
        <w:separator/>
      </w:r>
    </w:p>
  </w:endnote>
  <w:endnote w:type="continuationSeparator" w:id="0">
    <w:p w14:paraId="3961FA81" w14:textId="77777777" w:rsidR="00B54927" w:rsidRDefault="00B54927">
      <w:r>
        <w:continuationSeparator/>
      </w:r>
    </w:p>
  </w:endnote>
  <w:endnote w:type="continuationNotice" w:id="1">
    <w:p w14:paraId="273FCA1D" w14:textId="77777777" w:rsidR="00B54927" w:rsidRDefault="00B54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FF18" w14:textId="77777777" w:rsidR="00B54927" w:rsidRDefault="00B54927">
      <w:r>
        <w:separator/>
      </w:r>
    </w:p>
  </w:footnote>
  <w:footnote w:type="continuationSeparator" w:id="0">
    <w:p w14:paraId="2B86304A" w14:textId="77777777" w:rsidR="00B54927" w:rsidRDefault="00B54927">
      <w:r>
        <w:continuationSeparator/>
      </w:r>
    </w:p>
  </w:footnote>
  <w:footnote w:type="continuationNotice" w:id="1">
    <w:p w14:paraId="0972627E" w14:textId="77777777" w:rsidR="00B54927" w:rsidRDefault="00B549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A03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947592"/>
    <w:rsid w:val="01B1DFFC"/>
    <w:rsid w:val="02733A92"/>
    <w:rsid w:val="038DE3CC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D11928"/>
    <w:rsid w:val="0C235677"/>
    <w:rsid w:val="0C91EEEC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60C14DC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EAFB35"/>
    <w:rsid w:val="2F2DD494"/>
    <w:rsid w:val="2F32950B"/>
    <w:rsid w:val="31276C8B"/>
    <w:rsid w:val="3138D659"/>
    <w:rsid w:val="3148BCDD"/>
    <w:rsid w:val="323DE50C"/>
    <w:rsid w:val="326AEAFD"/>
    <w:rsid w:val="326BA9B4"/>
    <w:rsid w:val="35DD26FB"/>
    <w:rsid w:val="36483FD9"/>
    <w:rsid w:val="364EDFDE"/>
    <w:rsid w:val="37BC24FB"/>
    <w:rsid w:val="37DF454C"/>
    <w:rsid w:val="388D194C"/>
    <w:rsid w:val="38F707A8"/>
    <w:rsid w:val="39EE4733"/>
    <w:rsid w:val="39EFA026"/>
    <w:rsid w:val="3A7E3157"/>
    <w:rsid w:val="3A9DF347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40759E4"/>
    <w:rsid w:val="44CD612C"/>
    <w:rsid w:val="44F708C8"/>
    <w:rsid w:val="4515D6F7"/>
    <w:rsid w:val="459ECA05"/>
    <w:rsid w:val="45B94E73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6A88144"/>
    <w:rsid w:val="57DF6EC3"/>
    <w:rsid w:val="57E0947E"/>
    <w:rsid w:val="584BD8CA"/>
    <w:rsid w:val="58560CAA"/>
    <w:rsid w:val="5939A1B5"/>
    <w:rsid w:val="59C9BE4F"/>
    <w:rsid w:val="5A49D26F"/>
    <w:rsid w:val="5AFA553B"/>
    <w:rsid w:val="5CCFEFC6"/>
    <w:rsid w:val="5D8B3B15"/>
    <w:rsid w:val="5DC0590D"/>
    <w:rsid w:val="5E8A0295"/>
    <w:rsid w:val="61175D2E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Katie Scussel</cp:lastModifiedBy>
  <cp:revision>70</cp:revision>
  <cp:lastPrinted>2018-08-22T21:16:00Z</cp:lastPrinted>
  <dcterms:created xsi:type="dcterms:W3CDTF">2020-05-13T17:47:00Z</dcterms:created>
  <dcterms:modified xsi:type="dcterms:W3CDTF">2022-06-23T13:39:00Z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