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A5A84" w:rsidR="002B3AF6" w:rsidRDefault="00867689" w14:paraId="15839E70" w14:textId="77777777">
      <w:pPr>
        <w:widowControl w:val="0"/>
        <w:tabs>
          <w:tab w:val="center" w:pos="4680"/>
        </w:tabs>
        <w:rPr>
          <w:szCs w:val="24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BD11E1">
        <w:rPr>
          <w:noProof/>
        </w:rPr>
        <w:drawing>
          <wp:inline distT="0" distB="0" distL="0" distR="0" wp14:anchorId="389B9C74" wp14:editId="02733A92">
            <wp:extent cx="1057275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E1AE7" w:rsidR="00C33501" w:rsidP="58560CAA" w:rsidRDefault="00817F01" w14:paraId="5705E16E" w14:textId="77777777">
      <w:pPr>
        <w:widowControl w:val="0"/>
        <w:tabs>
          <w:tab w:val="center" w:pos="4680"/>
        </w:tabs>
        <w:jc w:val="center"/>
        <w:rPr>
          <w:rFonts w:ascii="Arial" w:hAnsi="Arial" w:eastAsia="Arial" w:cs="Arial"/>
          <w:sz w:val="22"/>
          <w:szCs w:val="22"/>
        </w:rPr>
      </w:pPr>
      <w:r w:rsidRPr="58560CAA">
        <w:rPr>
          <w:rFonts w:ascii="Arial" w:hAnsi="Arial" w:eastAsia="Arial" w:cs="Arial"/>
          <w:b/>
          <w:bCs/>
          <w:sz w:val="22"/>
          <w:szCs w:val="22"/>
        </w:rPr>
        <w:t xml:space="preserve">WEST CENTRAL FLORIDA </w:t>
      </w:r>
      <w:r w:rsidRPr="58560CAA" w:rsidR="00867689">
        <w:rPr>
          <w:rFonts w:ascii="Arial" w:hAnsi="Arial" w:eastAsia="Arial" w:cs="Arial"/>
          <w:b/>
          <w:bCs/>
          <w:sz w:val="22"/>
          <w:szCs w:val="22"/>
        </w:rPr>
        <w:t>RYAN WHITE CARE COUNCIL</w:t>
      </w:r>
    </w:p>
    <w:p w:rsidRPr="00FE1AE7" w:rsidR="00C33501" w:rsidP="58560CAA" w:rsidRDefault="00094DE5" w14:paraId="50A0A9F7" w14:textId="4F8A6AF1">
      <w:pPr>
        <w:jc w:val="center"/>
        <w:rPr>
          <w:rFonts w:ascii="Arial" w:hAnsi="Arial" w:eastAsia="Arial" w:cs="Arial"/>
          <w:b/>
          <w:bCs/>
          <w:sz w:val="22"/>
          <w:szCs w:val="22"/>
        </w:rPr>
      </w:pPr>
      <w:r w:rsidRPr="05E50DCF">
        <w:rPr>
          <w:rFonts w:ascii="Arial" w:hAnsi="Arial" w:eastAsia="Arial" w:cs="Arial"/>
          <w:b/>
          <w:bCs/>
          <w:sz w:val="22"/>
          <w:szCs w:val="22"/>
        </w:rPr>
        <w:t xml:space="preserve">WOMEN, INFANTS, CHILDREN, YOUTH AND FAMILIES </w:t>
      </w:r>
      <w:r w:rsidR="00C006C6">
        <w:rPr>
          <w:rFonts w:ascii="Arial" w:hAnsi="Arial" w:eastAsia="Arial" w:cs="Arial"/>
          <w:b/>
          <w:bCs/>
          <w:sz w:val="22"/>
          <w:szCs w:val="22"/>
        </w:rPr>
        <w:t>WORKGROUP</w:t>
      </w:r>
    </w:p>
    <w:p w:rsidR="31276C8B" w:rsidP="05E50DCF" w:rsidRDefault="31276C8B" w14:paraId="745C6A17" w14:textId="0678872F">
      <w:pPr>
        <w:spacing w:line="259" w:lineRule="auto"/>
        <w:jc w:val="center"/>
        <w:rPr>
          <w:rFonts w:ascii="Arial" w:hAnsi="Arial" w:eastAsia="Arial" w:cs="Arial"/>
          <w:b/>
          <w:bCs/>
          <w:szCs w:val="24"/>
        </w:rPr>
      </w:pPr>
      <w:r w:rsidRPr="05E50DCF">
        <w:rPr>
          <w:rFonts w:ascii="Arial" w:hAnsi="Arial" w:eastAsia="Arial" w:cs="Arial"/>
          <w:b/>
          <w:bCs/>
          <w:sz w:val="22"/>
          <w:szCs w:val="22"/>
        </w:rPr>
        <w:t>GOTO MEETING</w:t>
      </w:r>
    </w:p>
    <w:p w:rsidRPr="00FE1AE7" w:rsidR="00867689" w:rsidP="58560CAA" w:rsidRDefault="007F467C" w14:paraId="67C4002E" w14:textId="10335C10">
      <w:pPr>
        <w:widowControl w:val="0"/>
        <w:tabs>
          <w:tab w:val="center" w:pos="4680"/>
        </w:tabs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616CC471" w:rsidR="007F467C">
        <w:rPr>
          <w:rFonts w:ascii="Arial" w:hAnsi="Arial" w:eastAsia="Arial" w:cs="Arial"/>
          <w:b w:val="1"/>
          <w:bCs w:val="1"/>
          <w:sz w:val="22"/>
          <w:szCs w:val="22"/>
        </w:rPr>
        <w:t>THURSDAY</w:t>
      </w:r>
      <w:r w:rsidRPr="616CC471" w:rsidR="00D755C3">
        <w:rPr>
          <w:rFonts w:ascii="Arial" w:hAnsi="Arial" w:eastAsia="Arial" w:cs="Arial"/>
          <w:b w:val="1"/>
          <w:bCs w:val="1"/>
          <w:sz w:val="22"/>
          <w:szCs w:val="22"/>
        </w:rPr>
        <w:t xml:space="preserve">, </w:t>
      </w:r>
      <w:r w:rsidRPr="616CC471" w:rsidR="0CA5E972">
        <w:rPr>
          <w:rFonts w:ascii="Arial" w:hAnsi="Arial" w:eastAsia="Arial" w:cs="Arial"/>
          <w:b w:val="1"/>
          <w:bCs w:val="1"/>
          <w:sz w:val="22"/>
          <w:szCs w:val="22"/>
        </w:rPr>
        <w:t>OCTO</w:t>
      </w:r>
      <w:r w:rsidRPr="616CC471" w:rsidR="17171980">
        <w:rPr>
          <w:rFonts w:ascii="Arial" w:hAnsi="Arial" w:eastAsia="Arial" w:cs="Arial"/>
          <w:b w:val="1"/>
          <w:bCs w:val="1"/>
          <w:sz w:val="22"/>
          <w:szCs w:val="22"/>
        </w:rPr>
        <w:t>BER 27</w:t>
      </w:r>
      <w:r w:rsidRPr="616CC471" w:rsidR="00D607BC">
        <w:rPr>
          <w:rFonts w:ascii="Arial" w:hAnsi="Arial" w:eastAsia="Arial" w:cs="Arial"/>
          <w:b w:val="1"/>
          <w:bCs w:val="1"/>
          <w:sz w:val="22"/>
          <w:szCs w:val="22"/>
        </w:rPr>
        <w:t>,</w:t>
      </w:r>
      <w:r w:rsidRPr="616CC471" w:rsidR="002C50EC">
        <w:rPr>
          <w:rFonts w:ascii="Arial" w:hAnsi="Arial" w:eastAsia="Arial" w:cs="Arial"/>
          <w:b w:val="1"/>
          <w:bCs w:val="1"/>
          <w:sz w:val="22"/>
          <w:szCs w:val="22"/>
        </w:rPr>
        <w:t xml:space="preserve"> 202</w:t>
      </w:r>
      <w:r w:rsidRPr="616CC471" w:rsidR="388D194C">
        <w:rPr>
          <w:rFonts w:ascii="Arial" w:hAnsi="Arial" w:eastAsia="Arial" w:cs="Arial"/>
          <w:b w:val="1"/>
          <w:bCs w:val="1"/>
          <w:sz w:val="22"/>
          <w:szCs w:val="22"/>
        </w:rPr>
        <w:t>2</w:t>
      </w:r>
    </w:p>
    <w:p w:rsidRPr="00FE1AE7" w:rsidR="00867689" w:rsidP="58560CAA" w:rsidRDefault="00094DE5" w14:paraId="65B86489" w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  <w:r w:rsidRPr="00FE1AE7">
        <w:rPr>
          <w:rFonts w:ascii="Arial" w:hAnsi="Arial"/>
          <w:b/>
          <w:sz w:val="22"/>
          <w:szCs w:val="22"/>
        </w:rPr>
        <w:tab/>
      </w:r>
      <w:r w:rsidRPr="58560CAA" w:rsidR="00F26326">
        <w:rPr>
          <w:rFonts w:ascii="Arial" w:hAnsi="Arial" w:eastAsia="Arial" w:cs="Arial"/>
          <w:b/>
          <w:bCs/>
          <w:sz w:val="22"/>
          <w:szCs w:val="22"/>
        </w:rPr>
        <w:t xml:space="preserve">     </w:t>
      </w:r>
      <w:r w:rsidRPr="58560CAA" w:rsidR="0099630C">
        <w:rPr>
          <w:rFonts w:ascii="Arial" w:hAnsi="Arial" w:eastAsia="Arial" w:cs="Arial"/>
          <w:b/>
          <w:bCs/>
          <w:sz w:val="22"/>
          <w:szCs w:val="22"/>
        </w:rPr>
        <w:t>10</w:t>
      </w:r>
      <w:r w:rsidRPr="58560CAA" w:rsidR="006B7E00">
        <w:rPr>
          <w:rFonts w:ascii="Arial" w:hAnsi="Arial" w:eastAsia="Arial" w:cs="Arial"/>
          <w:b/>
          <w:bCs/>
          <w:sz w:val="22"/>
          <w:szCs w:val="22"/>
        </w:rPr>
        <w:t xml:space="preserve">:00 </w:t>
      </w:r>
      <w:r w:rsidRPr="58560CAA" w:rsidR="0099630C">
        <w:rPr>
          <w:rFonts w:ascii="Arial" w:hAnsi="Arial" w:eastAsia="Arial" w:cs="Arial"/>
          <w:b/>
          <w:bCs/>
          <w:sz w:val="22"/>
          <w:szCs w:val="22"/>
        </w:rPr>
        <w:t>A</w:t>
      </w:r>
      <w:r w:rsidRPr="58560CAA" w:rsidR="006B7E00">
        <w:rPr>
          <w:rFonts w:ascii="Arial" w:hAnsi="Arial" w:eastAsia="Arial" w:cs="Arial"/>
          <w:b/>
          <w:bCs/>
          <w:sz w:val="22"/>
          <w:szCs w:val="22"/>
        </w:rPr>
        <w:t xml:space="preserve">M – </w:t>
      </w:r>
      <w:r w:rsidRPr="58560CAA" w:rsidR="0099630C">
        <w:rPr>
          <w:rFonts w:ascii="Arial" w:hAnsi="Arial" w:eastAsia="Arial" w:cs="Arial"/>
          <w:b/>
          <w:bCs/>
          <w:sz w:val="22"/>
          <w:szCs w:val="22"/>
        </w:rPr>
        <w:t>11</w:t>
      </w:r>
      <w:r w:rsidRPr="58560CAA" w:rsidR="006B7E00">
        <w:rPr>
          <w:rFonts w:ascii="Arial" w:hAnsi="Arial" w:eastAsia="Arial" w:cs="Arial"/>
          <w:b/>
          <w:bCs/>
          <w:sz w:val="22"/>
          <w:szCs w:val="22"/>
        </w:rPr>
        <w:t>:30</w:t>
      </w:r>
      <w:r w:rsidRPr="58560CAA" w:rsidR="0099630C">
        <w:rPr>
          <w:rFonts w:ascii="Arial" w:hAnsi="Arial" w:eastAsia="Arial" w:cs="Arial"/>
          <w:b/>
          <w:bCs/>
          <w:sz w:val="22"/>
          <w:szCs w:val="22"/>
        </w:rPr>
        <w:t xml:space="preserve"> A</w:t>
      </w:r>
      <w:r w:rsidRPr="58560CAA" w:rsidR="006B7E00">
        <w:rPr>
          <w:rFonts w:ascii="Arial" w:hAnsi="Arial" w:eastAsia="Arial" w:cs="Arial"/>
          <w:b/>
          <w:bCs/>
          <w:sz w:val="22"/>
          <w:szCs w:val="22"/>
        </w:rPr>
        <w:t>M</w:t>
      </w:r>
    </w:p>
    <w:p w:rsidRPr="00FE1AE7" w:rsidR="00EE2EA4" w:rsidP="58560CAA" w:rsidRDefault="00EE2EA4" w14:paraId="672A6659" w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</w:p>
    <w:p w:rsidRPr="00FE1AE7" w:rsidR="00A861B7" w:rsidP="58560CAA" w:rsidRDefault="00867689" w14:paraId="704904EE" w14:textId="77777777">
      <w:pPr>
        <w:widowControl w:val="0"/>
        <w:tabs>
          <w:tab w:val="center" w:pos="4680"/>
        </w:tabs>
        <w:rPr>
          <w:rFonts w:ascii="Arial" w:hAnsi="Arial" w:eastAsia="Arial" w:cs="Arial"/>
          <w:b/>
          <w:bCs/>
          <w:sz w:val="22"/>
          <w:szCs w:val="22"/>
          <w:u w:val="single"/>
        </w:rPr>
      </w:pPr>
      <w:r w:rsidRPr="00FE1AE7">
        <w:rPr>
          <w:rFonts w:ascii="Arial" w:hAnsi="Arial"/>
          <w:sz w:val="22"/>
          <w:szCs w:val="22"/>
        </w:rPr>
        <w:tab/>
      </w:r>
      <w:r w:rsidRPr="58560CAA">
        <w:rPr>
          <w:rFonts w:ascii="Arial" w:hAnsi="Arial" w:eastAsia="Arial" w:cs="Arial"/>
          <w:b/>
          <w:bCs/>
          <w:sz w:val="22"/>
          <w:szCs w:val="22"/>
          <w:u w:val="single"/>
        </w:rPr>
        <w:t>AGENDA</w:t>
      </w:r>
    </w:p>
    <w:p w:rsidRPr="00FE1AE7" w:rsidR="00A861B7" w:rsidP="58560CAA" w:rsidRDefault="00A861B7" w14:paraId="0A37501D" w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</w:p>
    <w:p w:rsidRPr="00FE1AE7" w:rsidR="00867689" w:rsidP="58560CAA" w:rsidRDefault="00867689" w14:paraId="2376FEFC" w14:textId="42F2E20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57DF6EC3">
        <w:rPr>
          <w:rFonts w:ascii="Arial" w:hAnsi="Arial" w:eastAsia="Arial" w:cs="Arial"/>
          <w:sz w:val="22"/>
          <w:szCs w:val="22"/>
        </w:rPr>
        <w:t xml:space="preserve">Call </w:t>
      </w:r>
      <w:r w:rsidRPr="57DF6EC3" w:rsidR="00232CC0">
        <w:rPr>
          <w:rFonts w:ascii="Arial" w:hAnsi="Arial" w:eastAsia="Arial" w:cs="Arial"/>
          <w:sz w:val="22"/>
          <w:szCs w:val="22"/>
        </w:rPr>
        <w:t>t</w:t>
      </w:r>
      <w:r w:rsidRPr="57DF6EC3">
        <w:rPr>
          <w:rFonts w:ascii="Arial" w:hAnsi="Arial" w:eastAsia="Arial" w:cs="Arial"/>
          <w:sz w:val="22"/>
          <w:szCs w:val="22"/>
        </w:rPr>
        <w:t>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7DF6EC3" w:rsidR="42AF7FA0">
        <w:rPr>
          <w:rFonts w:ascii="Arial" w:hAnsi="Arial" w:eastAsia="Arial" w:cs="Arial"/>
          <w:sz w:val="22"/>
          <w:szCs w:val="22"/>
        </w:rPr>
        <w:t>Member</w:t>
      </w:r>
      <w:r w:rsidRPr="57DF6EC3" w:rsidR="69C9C959">
        <w:rPr>
          <w:rFonts w:ascii="Arial" w:hAnsi="Arial" w:eastAsia="Arial" w:cs="Arial"/>
          <w:sz w:val="22"/>
          <w:szCs w:val="22"/>
        </w:rPr>
        <w:t>s</w:t>
      </w:r>
    </w:p>
    <w:p w:rsidRPr="00FE1AE7" w:rsidR="005C0DD3" w:rsidP="58560CAA" w:rsidRDefault="005C0DD3" w14:paraId="5DAB6C7B" w14:textId="77777777">
      <w:pPr>
        <w:pStyle w:val="QuickI"/>
        <w:rPr>
          <w:rFonts w:ascii="Arial" w:hAnsi="Arial" w:eastAsia="Arial" w:cs="Arial"/>
          <w:sz w:val="22"/>
          <w:szCs w:val="22"/>
        </w:rPr>
      </w:pPr>
    </w:p>
    <w:p w:rsidRPr="00FE1AE7" w:rsidR="00867689" w:rsidP="58560CAA" w:rsidRDefault="00867689" w14:paraId="49C231AC" w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05C4F410">
        <w:rPr>
          <w:rFonts w:ascii="Arial" w:hAnsi="Arial" w:eastAsia="Arial" w:cs="Arial"/>
          <w:sz w:val="22"/>
          <w:szCs w:val="22"/>
        </w:rPr>
        <w:t>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>
        <w:rPr>
          <w:rFonts w:ascii="Arial" w:hAnsi="Arial" w:eastAsia="Arial" w:cs="Arial"/>
          <w:sz w:val="22"/>
          <w:szCs w:val="22"/>
        </w:rPr>
        <w:t>Staff</w:t>
      </w:r>
    </w:p>
    <w:p w:rsidRPr="00FE1AE7" w:rsidR="005C0DD3" w:rsidP="58560CAA" w:rsidRDefault="005C0DD3" w14:paraId="02EB378F" w14:textId="77777777">
      <w:pPr>
        <w:pStyle w:val="QuickI"/>
        <w:rPr>
          <w:rFonts w:ascii="Arial" w:hAnsi="Arial" w:eastAsia="Arial" w:cs="Arial"/>
          <w:sz w:val="22"/>
          <w:szCs w:val="22"/>
        </w:rPr>
      </w:pPr>
    </w:p>
    <w:p w:rsidRPr="00FE1AE7" w:rsidR="00867689" w:rsidP="58560CAA" w:rsidRDefault="00867689" w14:paraId="65BBA8FC" w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05C4F410">
        <w:rPr>
          <w:rFonts w:ascii="Arial" w:hAnsi="Arial" w:eastAsia="Arial" w:cs="Arial"/>
          <w:sz w:val="22"/>
          <w:szCs w:val="22"/>
        </w:rPr>
        <w:t>Changes to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>
        <w:rPr>
          <w:rFonts w:ascii="Arial" w:hAnsi="Arial" w:eastAsia="Arial" w:cs="Arial"/>
          <w:sz w:val="22"/>
          <w:szCs w:val="22"/>
        </w:rPr>
        <w:t>Members</w:t>
      </w:r>
    </w:p>
    <w:p w:rsidRPr="00FE1AE7" w:rsidR="005C0DD3" w:rsidP="517C16DB" w:rsidRDefault="005C0DD3" w14:paraId="6A05A809" w14:textId="77777777">
      <w:pPr>
        <w:pStyle w:val="QuickI"/>
        <w:rPr>
          <w:rFonts w:ascii="Arial" w:hAnsi="Arial" w:eastAsia="Arial" w:cs="Arial"/>
          <w:sz w:val="22"/>
          <w:szCs w:val="22"/>
        </w:rPr>
      </w:pPr>
    </w:p>
    <w:p w:rsidR="11352B91" w:rsidP="517C16DB" w:rsidRDefault="4FAC0E8D" w14:paraId="2FD48E6C" w14:textId="6C3220CE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hAnsi="Arial" w:eastAsia="Arial" w:cs="Arial"/>
          <w:sz w:val="22"/>
          <w:szCs w:val="22"/>
        </w:rPr>
      </w:pPr>
      <w:r w:rsidRPr="05C4F410">
        <w:rPr>
          <w:rFonts w:ascii="Arial" w:hAnsi="Arial" w:eastAsia="Arial" w:cs="Arial"/>
          <w:sz w:val="22"/>
          <w:szCs w:val="22"/>
        </w:rPr>
        <w:t>Review Minutes</w:t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Pr="05C4F410">
        <w:rPr>
          <w:rFonts w:ascii="Arial" w:hAnsi="Arial" w:eastAsia="Arial" w:cs="Arial"/>
          <w:sz w:val="22"/>
          <w:szCs w:val="22"/>
        </w:rPr>
        <w:t>Members</w:t>
      </w:r>
    </w:p>
    <w:p w:rsidR="4FAC0E8D" w:rsidP="00CB48C1" w:rsidRDefault="00DB5A03" w14:paraId="0F8D450A" w14:textId="3FE49360">
      <w:pPr>
        <w:pStyle w:val="QuickI"/>
        <w:tabs>
          <w:tab w:val="num" w:pos="720"/>
        </w:tabs>
        <w:spacing w:line="259" w:lineRule="auto"/>
        <w:ind w:left="990"/>
        <w:rPr>
          <w:rFonts w:ascii="Arial" w:hAnsi="Arial" w:eastAsia="Arial" w:cs="Arial"/>
          <w:sz w:val="22"/>
          <w:szCs w:val="22"/>
        </w:rPr>
      </w:pPr>
      <w:r w:rsidRPr="616CC471" w:rsidR="353A70B5">
        <w:rPr>
          <w:rFonts w:ascii="Arial" w:hAnsi="Arial" w:eastAsia="Arial" w:cs="Arial"/>
          <w:sz w:val="22"/>
          <w:szCs w:val="22"/>
        </w:rPr>
        <w:t>September</w:t>
      </w:r>
      <w:r w:rsidRPr="616CC471" w:rsidR="54D937A6">
        <w:rPr>
          <w:rFonts w:ascii="Arial" w:hAnsi="Arial" w:eastAsia="Arial" w:cs="Arial"/>
          <w:sz w:val="22"/>
          <w:szCs w:val="22"/>
        </w:rPr>
        <w:t xml:space="preserve"> 2</w:t>
      </w:r>
      <w:r w:rsidRPr="616CC471" w:rsidR="5DD38EDD">
        <w:rPr>
          <w:rFonts w:ascii="Arial" w:hAnsi="Arial" w:eastAsia="Arial" w:cs="Arial"/>
          <w:sz w:val="22"/>
          <w:szCs w:val="22"/>
        </w:rPr>
        <w:t>2</w:t>
      </w:r>
      <w:r w:rsidRPr="616CC471" w:rsidR="4FAC0E8D">
        <w:rPr>
          <w:rFonts w:ascii="Arial" w:hAnsi="Arial" w:eastAsia="Arial" w:cs="Arial"/>
          <w:sz w:val="22"/>
          <w:szCs w:val="22"/>
        </w:rPr>
        <w:t>, 202</w:t>
      </w:r>
      <w:r w:rsidRPr="616CC471" w:rsidR="00412E9F">
        <w:rPr>
          <w:rFonts w:ascii="Arial" w:hAnsi="Arial" w:eastAsia="Arial" w:cs="Arial"/>
          <w:sz w:val="22"/>
          <w:szCs w:val="22"/>
        </w:rPr>
        <w:t>2</w:t>
      </w:r>
    </w:p>
    <w:p w:rsidRPr="00FE1AE7" w:rsidR="00460A30" w:rsidP="517C16DB" w:rsidRDefault="00460A30" w14:paraId="5A39BBE3" w14:textId="77777777">
      <w:pPr>
        <w:widowControl w:val="0"/>
        <w:tabs>
          <w:tab w:val="num" w:pos="720"/>
        </w:tabs>
        <w:rPr>
          <w:rFonts w:ascii="Arial" w:hAnsi="Arial" w:eastAsia="Arial" w:cs="Arial"/>
          <w:strike/>
          <w:sz w:val="22"/>
          <w:szCs w:val="22"/>
        </w:rPr>
      </w:pPr>
    </w:p>
    <w:p w:rsidRPr="0034162E" w:rsidR="00D91C9D" w:rsidP="58560CAA" w:rsidRDefault="00085976" w14:paraId="683A201A" w14:textId="7F2B425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0034162E">
        <w:rPr>
          <w:rFonts w:ascii="Arial" w:hAnsi="Arial" w:eastAsia="Arial" w:cs="Arial"/>
          <w:sz w:val="22"/>
          <w:szCs w:val="22"/>
        </w:rPr>
        <w:t>Care Council Report</w:t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 w:rsidR="5D8B3B15">
        <w:rPr>
          <w:rFonts w:ascii="Arial" w:hAnsi="Arial" w:eastAsia="Arial" w:cs="Arial"/>
          <w:sz w:val="22"/>
          <w:szCs w:val="22"/>
        </w:rPr>
        <w:t>Members/Staff</w:t>
      </w:r>
    </w:p>
    <w:p w:rsidRPr="0034162E" w:rsidR="0026688A" w:rsidP="364EDFDE" w:rsidRDefault="0026688A" w14:paraId="41C8F396" w14:textId="77777777">
      <w:pPr>
        <w:widowControl w:val="0"/>
        <w:ind w:left="990"/>
        <w:rPr>
          <w:rFonts w:ascii="Arial" w:hAnsi="Arial" w:eastAsia="Arial" w:cs="Arial"/>
          <w:sz w:val="22"/>
          <w:szCs w:val="22"/>
        </w:rPr>
      </w:pPr>
    </w:p>
    <w:p w:rsidRPr="0034162E" w:rsidR="00D607BC" w:rsidP="00F57AF6" w:rsidRDefault="0026688A" w14:paraId="5FCC864E" w14:textId="77777777">
      <w:pPr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hAnsi="Arial" w:eastAsia="Arial" w:cs="Arial"/>
          <w:sz w:val="22"/>
          <w:szCs w:val="22"/>
        </w:rPr>
      </w:pPr>
      <w:r w:rsidRPr="0034162E">
        <w:rPr>
          <w:rFonts w:ascii="Arial" w:hAnsi="Arial" w:eastAsia="Arial" w:cs="Arial"/>
          <w:sz w:val="22"/>
          <w:szCs w:val="22"/>
        </w:rPr>
        <w:t>Moment of Inspiration</w:t>
      </w:r>
      <w:r w:rsidRPr="0034162E" w:rsidR="23EE3987">
        <w:rPr>
          <w:rFonts w:ascii="Arial" w:hAnsi="Arial" w:cs="Arial"/>
          <w:sz w:val="22"/>
          <w:szCs w:val="22"/>
        </w:rPr>
        <w:tab/>
      </w:r>
      <w:r w:rsidRPr="0034162E" w:rsidR="23EE3987">
        <w:rPr>
          <w:rFonts w:ascii="Arial" w:hAnsi="Arial" w:cs="Arial"/>
          <w:sz w:val="22"/>
          <w:szCs w:val="22"/>
        </w:rPr>
        <w:tab/>
      </w:r>
      <w:r w:rsidRPr="0034162E" w:rsidR="23EE3987">
        <w:rPr>
          <w:rFonts w:ascii="Arial" w:hAnsi="Arial" w:cs="Arial"/>
          <w:sz w:val="22"/>
          <w:szCs w:val="22"/>
        </w:rPr>
        <w:tab/>
      </w:r>
      <w:r w:rsidRPr="0034162E" w:rsidR="23EE3987">
        <w:rPr>
          <w:rFonts w:ascii="Arial" w:hAnsi="Arial" w:cs="Arial"/>
          <w:sz w:val="22"/>
          <w:szCs w:val="22"/>
        </w:rPr>
        <w:tab/>
      </w:r>
      <w:r w:rsidRPr="0034162E" w:rsidR="23EE3987">
        <w:rPr>
          <w:rFonts w:ascii="Arial" w:hAnsi="Arial" w:cs="Arial"/>
          <w:sz w:val="22"/>
          <w:szCs w:val="22"/>
        </w:rPr>
        <w:tab/>
      </w:r>
      <w:r w:rsidRPr="0034162E" w:rsidR="23EE3987">
        <w:rPr>
          <w:rFonts w:ascii="Arial" w:hAnsi="Arial" w:cs="Arial"/>
          <w:sz w:val="22"/>
          <w:szCs w:val="22"/>
        </w:rPr>
        <w:tab/>
      </w:r>
      <w:r w:rsidRPr="0034162E" w:rsidR="23EE3987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eastAsia="Arial" w:cs="Arial"/>
          <w:sz w:val="22"/>
          <w:szCs w:val="22"/>
        </w:rPr>
        <w:t>Members</w:t>
      </w:r>
    </w:p>
    <w:p w:rsidRPr="0034162E" w:rsidR="00D607BC" w:rsidP="00D607BC" w:rsidRDefault="00D607BC" w14:paraId="444959E5" w14:textId="77777777">
      <w:pPr>
        <w:pStyle w:val="ListParagraph"/>
        <w:rPr>
          <w:rFonts w:ascii="Arial" w:hAnsi="Arial" w:cs="Arial"/>
          <w:sz w:val="22"/>
          <w:szCs w:val="22"/>
        </w:rPr>
      </w:pPr>
    </w:p>
    <w:p w:rsidRPr="0034162E" w:rsidR="2C6307F8" w:rsidP="00F57AF6" w:rsidRDefault="0034162E" w14:paraId="03C739FE" w14:textId="1143CBE8">
      <w:pPr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hAnsi="Arial" w:eastAsia="Arial" w:cs="Arial"/>
          <w:sz w:val="22"/>
          <w:szCs w:val="22"/>
        </w:rPr>
      </w:pPr>
      <w:r w:rsidRPr="0034162E">
        <w:rPr>
          <w:rFonts w:ascii="Arial" w:hAnsi="Arial" w:cs="Arial"/>
          <w:sz w:val="22"/>
          <w:szCs w:val="22"/>
        </w:rPr>
        <w:t>Fall Event Planning</w:t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>Members</w:t>
      </w:r>
      <w:r w:rsidRPr="0034162E" w:rsidR="160C14DC">
        <w:rPr>
          <w:rFonts w:ascii="Arial" w:hAnsi="Arial" w:cs="Arial"/>
          <w:sz w:val="22"/>
          <w:szCs w:val="22"/>
        </w:rPr>
        <w:br/>
      </w:r>
    </w:p>
    <w:p w:rsidRPr="0034162E" w:rsidR="002115AA" w:rsidP="58560CAA" w:rsidRDefault="001F696F" w14:paraId="35031B4F" w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0BBD8CD9">
        <w:rPr>
          <w:rFonts w:ascii="Arial" w:hAnsi="Arial" w:eastAsia="Arial" w:cs="Arial"/>
          <w:sz w:val="22"/>
          <w:szCs w:val="22"/>
        </w:rPr>
        <w:t>Women/Youth Concerns/Updates</w:t>
      </w:r>
      <w:r>
        <w:tab/>
      </w:r>
      <w:r>
        <w:tab/>
      </w:r>
      <w:r>
        <w:tab/>
      </w:r>
      <w:r>
        <w:tab/>
      </w:r>
      <w:r>
        <w:tab/>
      </w:r>
      <w:r w:rsidRPr="0BBD8CD9" w:rsidR="002115AA">
        <w:rPr>
          <w:rFonts w:ascii="Arial" w:hAnsi="Arial" w:eastAsia="Arial" w:cs="Arial"/>
          <w:sz w:val="22"/>
          <w:szCs w:val="22"/>
        </w:rPr>
        <w:t>Members</w:t>
      </w:r>
    </w:p>
    <w:p w:rsidRPr="0034162E" w:rsidR="00AC7001" w:rsidP="58560CAA" w:rsidRDefault="00777540" w14:paraId="0E27B00A" w14:textId="77777777">
      <w:pPr>
        <w:widowControl w:val="0"/>
        <w:rPr>
          <w:rFonts w:ascii="Arial" w:hAnsi="Arial" w:eastAsia="Arial" w:cs="Arial"/>
          <w:sz w:val="22"/>
          <w:szCs w:val="22"/>
        </w:rPr>
      </w:pP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 w:rsidR="00B63C28">
        <w:rPr>
          <w:rFonts w:ascii="Arial" w:hAnsi="Arial" w:cs="Arial"/>
          <w:sz w:val="22"/>
          <w:szCs w:val="22"/>
        </w:rPr>
        <w:tab/>
      </w:r>
      <w:r w:rsidRPr="0034162E" w:rsidR="00B63C28">
        <w:rPr>
          <w:rFonts w:ascii="Arial" w:hAnsi="Arial" w:cs="Arial"/>
          <w:sz w:val="22"/>
          <w:szCs w:val="22"/>
        </w:rPr>
        <w:tab/>
      </w:r>
    </w:p>
    <w:p w:rsidRPr="0034162E" w:rsidR="00327334" w:rsidP="58560CAA" w:rsidRDefault="002C71A1" w14:paraId="4FEAF542" w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0034162E">
        <w:rPr>
          <w:rFonts w:ascii="Arial" w:hAnsi="Arial" w:eastAsia="Arial" w:cs="Arial"/>
          <w:sz w:val="22"/>
          <w:szCs w:val="22"/>
        </w:rPr>
        <w:t xml:space="preserve">Community </w:t>
      </w:r>
      <w:r w:rsidRPr="0034162E" w:rsidR="00B95006">
        <w:rPr>
          <w:rFonts w:ascii="Arial" w:hAnsi="Arial" w:eastAsia="Arial" w:cs="Arial"/>
          <w:sz w:val="22"/>
          <w:szCs w:val="22"/>
        </w:rPr>
        <w:t xml:space="preserve">and Client </w:t>
      </w:r>
      <w:r w:rsidRPr="0034162E">
        <w:rPr>
          <w:rFonts w:ascii="Arial" w:hAnsi="Arial" w:eastAsia="Arial" w:cs="Arial"/>
          <w:sz w:val="22"/>
          <w:szCs w:val="22"/>
        </w:rPr>
        <w:t>Concerns/Announcements</w:t>
      </w:r>
      <w:r>
        <w:tab/>
      </w:r>
      <w:r>
        <w:tab/>
      </w:r>
      <w:r>
        <w:tab/>
      </w:r>
      <w:r w:rsidRPr="0034162E">
        <w:rPr>
          <w:rFonts w:ascii="Arial" w:hAnsi="Arial" w:eastAsia="Arial" w:cs="Arial"/>
          <w:sz w:val="22"/>
          <w:szCs w:val="22"/>
        </w:rPr>
        <w:t>Members</w:t>
      </w:r>
      <w:r w:rsidRPr="0034162E" w:rsidR="0026688A">
        <w:rPr>
          <w:rFonts w:ascii="Arial" w:hAnsi="Arial" w:eastAsia="Arial" w:cs="Arial"/>
          <w:sz w:val="22"/>
          <w:szCs w:val="22"/>
        </w:rPr>
        <w:t>/Guests</w:t>
      </w:r>
    </w:p>
    <w:p w:rsidRPr="00FE1AE7" w:rsidR="005C0DD3" w:rsidP="58560CAA" w:rsidRDefault="005C0DD3" w14:paraId="60061E4C" w14:textId="77777777">
      <w:pPr>
        <w:widowControl w:val="0"/>
        <w:rPr>
          <w:rFonts w:ascii="Arial" w:hAnsi="Arial" w:eastAsia="Arial" w:cs="Arial"/>
          <w:sz w:val="22"/>
          <w:szCs w:val="22"/>
        </w:rPr>
      </w:pPr>
    </w:p>
    <w:p w:rsidRPr="00FE1AE7" w:rsidR="008B6E37" w:rsidP="58560CAA" w:rsidRDefault="002C71A1" w14:paraId="0E623423" w14:textId="7F169975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2A8CC9B5">
        <w:rPr>
          <w:rFonts w:ascii="Arial" w:hAnsi="Arial" w:eastAsia="Arial" w:cs="Arial"/>
          <w:sz w:val="22"/>
          <w:szCs w:val="22"/>
        </w:rP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A8CC9B5" w:rsidR="7B464D2E">
        <w:rPr>
          <w:rFonts w:ascii="Arial" w:hAnsi="Arial" w:eastAsia="Arial" w:cs="Arial"/>
          <w:sz w:val="22"/>
          <w:szCs w:val="22"/>
        </w:rPr>
        <w:t>Members</w:t>
      </w:r>
      <w:r>
        <w:tab/>
      </w:r>
    </w:p>
    <w:p w:rsidRPr="00FE1AE7" w:rsidR="00867689" w:rsidRDefault="00867689" w14:paraId="44EAFD9C" w14:textId="77777777">
      <w:pPr>
        <w:widowControl w:val="0"/>
        <w:rPr>
          <w:rFonts w:ascii="Arial" w:hAnsi="Arial"/>
          <w:sz w:val="22"/>
          <w:szCs w:val="22"/>
        </w:rPr>
      </w:pPr>
    </w:p>
    <w:p w:rsidRPr="00FE1AE7" w:rsidR="00094DE5" w:rsidP="07CF5398" w:rsidRDefault="00A569A7" w14:paraId="352B0EB6" w14:textId="1FCDB6D5">
      <w:pPr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31D5420E" w:rsidR="00A569A7">
        <w:rPr>
          <w:rFonts w:ascii="Arial" w:hAnsi="Arial" w:cs="Arial"/>
          <w:b w:val="1"/>
          <w:bCs w:val="1"/>
          <w:sz w:val="22"/>
          <w:szCs w:val="22"/>
        </w:rPr>
        <w:t xml:space="preserve">The </w:t>
      </w:r>
      <w:r w:rsidRPr="31D5420E" w:rsidR="001B1AB9">
        <w:rPr>
          <w:rFonts w:ascii="Arial" w:hAnsi="Arial" w:cs="Arial"/>
          <w:b w:val="1"/>
          <w:bCs w:val="1"/>
          <w:sz w:val="22"/>
          <w:szCs w:val="22"/>
        </w:rPr>
        <w:t xml:space="preserve">next meeting of the Ryan White </w:t>
      </w:r>
      <w:r w:rsidRPr="31D5420E" w:rsidR="006F5D1A">
        <w:rPr>
          <w:rFonts w:ascii="Arial" w:hAnsi="Arial" w:cs="Arial"/>
          <w:b w:val="1"/>
          <w:bCs w:val="1"/>
          <w:sz w:val="22"/>
          <w:szCs w:val="22"/>
        </w:rPr>
        <w:t xml:space="preserve">Care </w:t>
      </w:r>
      <w:r w:rsidRPr="31D5420E" w:rsidR="001B1AB9">
        <w:rPr>
          <w:rFonts w:ascii="Arial" w:hAnsi="Arial" w:cs="Arial"/>
          <w:b w:val="1"/>
          <w:bCs w:val="1"/>
          <w:sz w:val="22"/>
          <w:szCs w:val="22"/>
        </w:rPr>
        <w:t xml:space="preserve">Council </w:t>
      </w:r>
      <w:r w:rsidRPr="31D5420E" w:rsidR="006F5D1A">
        <w:rPr>
          <w:rFonts w:ascii="Arial" w:hAnsi="Arial" w:cs="Arial"/>
          <w:b w:val="1"/>
          <w:bCs w:val="1"/>
          <w:sz w:val="22"/>
          <w:szCs w:val="22"/>
        </w:rPr>
        <w:t>will be</w:t>
      </w:r>
      <w:r w:rsidRPr="31D5420E" w:rsidR="00D91C9D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31D5420E" w:rsidR="00232521">
        <w:rPr>
          <w:rFonts w:ascii="Arial" w:hAnsi="Arial" w:cs="Arial"/>
          <w:b w:val="1"/>
          <w:bCs w:val="1"/>
          <w:sz w:val="22"/>
          <w:szCs w:val="22"/>
        </w:rPr>
        <w:t xml:space="preserve">on </w:t>
      </w:r>
      <w:r w:rsidRPr="31D5420E" w:rsidR="159B3D4A">
        <w:rPr>
          <w:rFonts w:ascii="Arial" w:hAnsi="Arial" w:cs="Arial"/>
          <w:b w:val="1"/>
          <w:bCs w:val="1"/>
          <w:sz w:val="22"/>
          <w:szCs w:val="22"/>
        </w:rPr>
        <w:t>November 2</w:t>
      </w:r>
      <w:r w:rsidRPr="31D5420E" w:rsidR="000D0B5A">
        <w:rPr>
          <w:rFonts w:ascii="Arial" w:hAnsi="Arial" w:cs="Arial"/>
          <w:b w:val="1"/>
          <w:bCs w:val="1"/>
          <w:sz w:val="22"/>
          <w:szCs w:val="22"/>
        </w:rPr>
        <w:t xml:space="preserve">, </w:t>
      </w:r>
      <w:r w:rsidRPr="31D5420E" w:rsidR="004F4A21">
        <w:rPr>
          <w:rFonts w:ascii="Arial" w:hAnsi="Arial" w:cs="Arial"/>
          <w:b w:val="1"/>
          <w:bCs w:val="1"/>
          <w:sz w:val="22"/>
          <w:szCs w:val="22"/>
        </w:rPr>
        <w:t>2022,</w:t>
      </w:r>
      <w:r w:rsidRPr="31D5420E" w:rsidR="006F5D1A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31D5420E" w:rsidR="00A569A7">
        <w:rPr>
          <w:rFonts w:ascii="Arial" w:hAnsi="Arial" w:cs="Arial"/>
          <w:b w:val="1"/>
          <w:bCs w:val="1"/>
          <w:sz w:val="22"/>
          <w:szCs w:val="22"/>
        </w:rPr>
        <w:t>from 1:30 pm to 3:30 pm</w:t>
      </w:r>
      <w:r w:rsidRPr="31D5420E" w:rsidR="00513A0C">
        <w:rPr>
          <w:rFonts w:ascii="Arial" w:hAnsi="Arial" w:cs="Arial"/>
          <w:b w:val="1"/>
          <w:bCs w:val="1"/>
          <w:sz w:val="22"/>
          <w:szCs w:val="22"/>
        </w:rPr>
        <w:t xml:space="preserve"> at Metro Inclusive Health in </w:t>
      </w:r>
      <w:r w:rsidRPr="31D5420E" w:rsidR="25490F0F">
        <w:rPr>
          <w:rFonts w:ascii="Arial" w:hAnsi="Arial" w:cs="Arial"/>
          <w:b w:val="1"/>
          <w:bCs w:val="1"/>
          <w:sz w:val="22"/>
          <w:szCs w:val="22"/>
        </w:rPr>
        <w:t>St. Petersburg</w:t>
      </w:r>
      <w:r w:rsidRPr="31D5420E" w:rsidR="00513A0C">
        <w:rPr>
          <w:rFonts w:ascii="Arial" w:hAnsi="Arial" w:cs="Arial"/>
          <w:b w:val="1"/>
          <w:bCs w:val="1"/>
          <w:sz w:val="22"/>
          <w:szCs w:val="22"/>
        </w:rPr>
        <w:t>.</w:t>
      </w:r>
    </w:p>
    <w:p w:rsidRPr="00FE1AE7" w:rsidR="007D10B3" w:rsidP="00ED1B24" w:rsidRDefault="00094DE5" w14:paraId="7DA0239A" w14:textId="7777777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E1AE7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w:history="1" r:id="rId11">
        <w:r w:rsidRPr="00FE1AE7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FE1AE7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Pr="00FE1AE7" w:rsidR="007D10B3" w:rsidSect="0038473F">
      <w:footerReference w:type="default" r:id="rId12"/>
      <w:footnotePr>
        <w:numFmt w:val="lowerLetter"/>
      </w:footnotePr>
      <w:endnotePr>
        <w:numFmt w:val="lowerLetter"/>
      </w:endnotePr>
      <w:pgSz w:w="12240" w:h="15840" w:orient="portrait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1F06" w:rsidRDefault="00481F06" w14:paraId="6F0B2C8C" w14:textId="77777777">
      <w:r>
        <w:separator/>
      </w:r>
    </w:p>
  </w:endnote>
  <w:endnote w:type="continuationSeparator" w:id="0">
    <w:p w:rsidR="00481F06" w:rsidRDefault="00481F06" w14:paraId="419AF8A3" w14:textId="77777777">
      <w:r>
        <w:continuationSeparator/>
      </w:r>
    </w:p>
  </w:endnote>
  <w:endnote w:type="continuationNotice" w:id="1">
    <w:p w:rsidR="00481F06" w:rsidRDefault="00481F06" w14:paraId="720E231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84B46" w:rsidP="001F30BC" w:rsidRDefault="02733A92" w14:paraId="3656B9AB" w14:textId="77777777">
    <w:pPr>
      <w:pStyle w:val="Footer"/>
      <w:jc w:val="center"/>
    </w:pPr>
    <w:r>
      <w:rPr>
        <w:noProof/>
      </w:rPr>
      <w:drawing>
        <wp:inline distT="0" distB="0" distL="0" distR="0" wp14:anchorId="2AD10266" wp14:editId="54903FC5">
          <wp:extent cx="1247775" cy="600075"/>
          <wp:effectExtent l="0" t="0" r="0" b="0"/>
          <wp:docPr id="90368588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1F06" w:rsidRDefault="00481F06" w14:paraId="66947B2B" w14:textId="77777777">
      <w:r>
        <w:separator/>
      </w:r>
    </w:p>
  </w:footnote>
  <w:footnote w:type="continuationSeparator" w:id="0">
    <w:p w:rsidR="00481F06" w:rsidRDefault="00481F06" w14:paraId="4188BA48" w14:textId="77777777">
      <w:r>
        <w:continuationSeparator/>
      </w:r>
    </w:p>
  </w:footnote>
  <w:footnote w:type="continuationNotice" w:id="1">
    <w:p w:rsidR="00481F06" w:rsidRDefault="00481F06" w14:paraId="2225981C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48CF0E97"/>
    <w:multiLevelType w:val="multilevel"/>
    <w:tmpl w:val="3AE23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num w:numId="1" w16cid:durableId="1428578411">
    <w:abstractNumId w:val="0"/>
  </w:num>
  <w:num w:numId="2" w16cid:durableId="299727576">
    <w:abstractNumId w:val="1"/>
  </w:num>
  <w:num w:numId="3" w16cid:durableId="657928722">
    <w:abstractNumId w:val="2"/>
  </w:num>
  <w:num w:numId="4" w16cid:durableId="700321216">
    <w:abstractNumId w:val="3"/>
  </w:num>
  <w:num w:numId="5" w16cid:durableId="1173767005">
    <w:abstractNumId w:val="23"/>
  </w:num>
  <w:num w:numId="6" w16cid:durableId="1865747353">
    <w:abstractNumId w:val="17"/>
  </w:num>
  <w:num w:numId="7" w16cid:durableId="853887256">
    <w:abstractNumId w:val="4"/>
  </w:num>
  <w:num w:numId="8" w16cid:durableId="1920864838">
    <w:abstractNumId w:val="10"/>
  </w:num>
  <w:num w:numId="9" w16cid:durableId="59250047">
    <w:abstractNumId w:val="11"/>
  </w:num>
  <w:num w:numId="10" w16cid:durableId="1860196710">
    <w:abstractNumId w:val="20"/>
  </w:num>
  <w:num w:numId="11" w16cid:durableId="1938518937">
    <w:abstractNumId w:val="7"/>
  </w:num>
  <w:num w:numId="12" w16cid:durableId="1669482117">
    <w:abstractNumId w:val="6"/>
  </w:num>
  <w:num w:numId="13" w16cid:durableId="946549402">
    <w:abstractNumId w:val="15"/>
  </w:num>
  <w:num w:numId="14" w16cid:durableId="272790908">
    <w:abstractNumId w:val="13"/>
  </w:num>
  <w:num w:numId="15" w16cid:durableId="1200817013">
    <w:abstractNumId w:val="19"/>
  </w:num>
  <w:num w:numId="16" w16cid:durableId="627006201">
    <w:abstractNumId w:val="21"/>
  </w:num>
  <w:num w:numId="17" w16cid:durableId="2074966660">
    <w:abstractNumId w:val="14"/>
  </w:num>
  <w:num w:numId="18" w16cid:durableId="1346787591">
    <w:abstractNumId w:val="8"/>
  </w:num>
  <w:num w:numId="19" w16cid:durableId="1644385833">
    <w:abstractNumId w:val="12"/>
  </w:num>
  <w:num w:numId="20" w16cid:durableId="1882280622">
    <w:abstractNumId w:val="16"/>
  </w:num>
  <w:num w:numId="21" w16cid:durableId="115950001">
    <w:abstractNumId w:val="5"/>
  </w:num>
  <w:num w:numId="22" w16cid:durableId="1087071596">
    <w:abstractNumId w:val="9"/>
  </w:num>
  <w:num w:numId="23" w16cid:durableId="1445691075">
    <w:abstractNumId w:val="22"/>
  </w:num>
  <w:num w:numId="24" w16cid:durableId="1346714829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  <w:footnote w:id="1"/>
  </w:footnotePr>
  <w:endnotePr>
    <w:numFmt w:val="lowerLetter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11ED3"/>
    <w:rsid w:val="00021D4D"/>
    <w:rsid w:val="00021ED5"/>
    <w:rsid w:val="0002580C"/>
    <w:rsid w:val="0003374D"/>
    <w:rsid w:val="00034FEC"/>
    <w:rsid w:val="000440A6"/>
    <w:rsid w:val="000726F6"/>
    <w:rsid w:val="00072D93"/>
    <w:rsid w:val="00072DC5"/>
    <w:rsid w:val="00082C11"/>
    <w:rsid w:val="00083711"/>
    <w:rsid w:val="00085976"/>
    <w:rsid w:val="00092F16"/>
    <w:rsid w:val="00094037"/>
    <w:rsid w:val="00094DE5"/>
    <w:rsid w:val="0009559C"/>
    <w:rsid w:val="00096F0B"/>
    <w:rsid w:val="000A131F"/>
    <w:rsid w:val="000A3024"/>
    <w:rsid w:val="000A42A6"/>
    <w:rsid w:val="000A6D1C"/>
    <w:rsid w:val="000B47EC"/>
    <w:rsid w:val="000B52D3"/>
    <w:rsid w:val="000B63A7"/>
    <w:rsid w:val="000B7E6D"/>
    <w:rsid w:val="000C1F5D"/>
    <w:rsid w:val="000C4D67"/>
    <w:rsid w:val="000C4FA6"/>
    <w:rsid w:val="000D0B5A"/>
    <w:rsid w:val="000D1A6E"/>
    <w:rsid w:val="000D3CF5"/>
    <w:rsid w:val="000E5CD1"/>
    <w:rsid w:val="000E6283"/>
    <w:rsid w:val="000F5208"/>
    <w:rsid w:val="00100296"/>
    <w:rsid w:val="001034E8"/>
    <w:rsid w:val="00115519"/>
    <w:rsid w:val="0011573A"/>
    <w:rsid w:val="001214DB"/>
    <w:rsid w:val="00125ACC"/>
    <w:rsid w:val="001354B3"/>
    <w:rsid w:val="00137AB5"/>
    <w:rsid w:val="00141DFA"/>
    <w:rsid w:val="0015396E"/>
    <w:rsid w:val="001679C1"/>
    <w:rsid w:val="00174228"/>
    <w:rsid w:val="001832F2"/>
    <w:rsid w:val="0019654C"/>
    <w:rsid w:val="00196BEA"/>
    <w:rsid w:val="001A24FF"/>
    <w:rsid w:val="001B1AB9"/>
    <w:rsid w:val="001B68D7"/>
    <w:rsid w:val="001C2AFE"/>
    <w:rsid w:val="001C4208"/>
    <w:rsid w:val="001D4612"/>
    <w:rsid w:val="001D5DFF"/>
    <w:rsid w:val="001D63E3"/>
    <w:rsid w:val="001D7F4B"/>
    <w:rsid w:val="001E34D1"/>
    <w:rsid w:val="001F1B36"/>
    <w:rsid w:val="001F30BC"/>
    <w:rsid w:val="001F4F21"/>
    <w:rsid w:val="001F6541"/>
    <w:rsid w:val="001F696F"/>
    <w:rsid w:val="00202525"/>
    <w:rsid w:val="00203AEE"/>
    <w:rsid w:val="00207C08"/>
    <w:rsid w:val="0021098A"/>
    <w:rsid w:val="002115AA"/>
    <w:rsid w:val="0022165B"/>
    <w:rsid w:val="002241BC"/>
    <w:rsid w:val="00232521"/>
    <w:rsid w:val="00232723"/>
    <w:rsid w:val="00232CC0"/>
    <w:rsid w:val="0023302C"/>
    <w:rsid w:val="00237111"/>
    <w:rsid w:val="0024318C"/>
    <w:rsid w:val="002478A8"/>
    <w:rsid w:val="0026688A"/>
    <w:rsid w:val="00267A6C"/>
    <w:rsid w:val="002709C7"/>
    <w:rsid w:val="002709D4"/>
    <w:rsid w:val="00271A32"/>
    <w:rsid w:val="00275FF9"/>
    <w:rsid w:val="0029072F"/>
    <w:rsid w:val="002930A1"/>
    <w:rsid w:val="00296D3A"/>
    <w:rsid w:val="002A3E5B"/>
    <w:rsid w:val="002A585C"/>
    <w:rsid w:val="002B03E6"/>
    <w:rsid w:val="002B3AF6"/>
    <w:rsid w:val="002B6C2B"/>
    <w:rsid w:val="002C17EA"/>
    <w:rsid w:val="002C50EC"/>
    <w:rsid w:val="002C71A1"/>
    <w:rsid w:val="002D169C"/>
    <w:rsid w:val="002D7A2F"/>
    <w:rsid w:val="002E14B6"/>
    <w:rsid w:val="002E2B77"/>
    <w:rsid w:val="002E31AE"/>
    <w:rsid w:val="002F38DA"/>
    <w:rsid w:val="002F5832"/>
    <w:rsid w:val="002F5914"/>
    <w:rsid w:val="00302631"/>
    <w:rsid w:val="0030422C"/>
    <w:rsid w:val="003106C6"/>
    <w:rsid w:val="00325E2E"/>
    <w:rsid w:val="00325F7B"/>
    <w:rsid w:val="00327334"/>
    <w:rsid w:val="0032794A"/>
    <w:rsid w:val="0034162E"/>
    <w:rsid w:val="00345B31"/>
    <w:rsid w:val="00352300"/>
    <w:rsid w:val="003538DF"/>
    <w:rsid w:val="0035689D"/>
    <w:rsid w:val="00356EE3"/>
    <w:rsid w:val="00363B9A"/>
    <w:rsid w:val="00381C34"/>
    <w:rsid w:val="0038473F"/>
    <w:rsid w:val="00385B0C"/>
    <w:rsid w:val="00390CD4"/>
    <w:rsid w:val="003A0412"/>
    <w:rsid w:val="003B461C"/>
    <w:rsid w:val="003D60CE"/>
    <w:rsid w:val="003D71FC"/>
    <w:rsid w:val="003E0F1A"/>
    <w:rsid w:val="003F33A4"/>
    <w:rsid w:val="004026A5"/>
    <w:rsid w:val="00402E1B"/>
    <w:rsid w:val="004031A3"/>
    <w:rsid w:val="00404206"/>
    <w:rsid w:val="00412E9F"/>
    <w:rsid w:val="00413537"/>
    <w:rsid w:val="00415FF1"/>
    <w:rsid w:val="00426886"/>
    <w:rsid w:val="004271EF"/>
    <w:rsid w:val="00430C5E"/>
    <w:rsid w:val="00434342"/>
    <w:rsid w:val="00435B20"/>
    <w:rsid w:val="0044063C"/>
    <w:rsid w:val="0044553B"/>
    <w:rsid w:val="00445CB2"/>
    <w:rsid w:val="00447EB2"/>
    <w:rsid w:val="00460A30"/>
    <w:rsid w:val="0046113F"/>
    <w:rsid w:val="0046398C"/>
    <w:rsid w:val="00466C13"/>
    <w:rsid w:val="00466DF5"/>
    <w:rsid w:val="004746FF"/>
    <w:rsid w:val="00481F06"/>
    <w:rsid w:val="00487C26"/>
    <w:rsid w:val="00490ED7"/>
    <w:rsid w:val="004A0F4F"/>
    <w:rsid w:val="004B0F96"/>
    <w:rsid w:val="004C083B"/>
    <w:rsid w:val="004C2CE1"/>
    <w:rsid w:val="004C51BA"/>
    <w:rsid w:val="004C64DE"/>
    <w:rsid w:val="004D65C2"/>
    <w:rsid w:val="004D6983"/>
    <w:rsid w:val="004E1B5F"/>
    <w:rsid w:val="004E42AE"/>
    <w:rsid w:val="004F1DE5"/>
    <w:rsid w:val="004F4A21"/>
    <w:rsid w:val="00502F3F"/>
    <w:rsid w:val="00504370"/>
    <w:rsid w:val="00507AC1"/>
    <w:rsid w:val="005116C4"/>
    <w:rsid w:val="00513A0C"/>
    <w:rsid w:val="00524305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A517F"/>
    <w:rsid w:val="005B47AF"/>
    <w:rsid w:val="005C0DD3"/>
    <w:rsid w:val="005D167A"/>
    <w:rsid w:val="005D2548"/>
    <w:rsid w:val="005D7605"/>
    <w:rsid w:val="005E5753"/>
    <w:rsid w:val="005F5BBD"/>
    <w:rsid w:val="005F7ED7"/>
    <w:rsid w:val="0060628F"/>
    <w:rsid w:val="00606CEA"/>
    <w:rsid w:val="00610591"/>
    <w:rsid w:val="00611492"/>
    <w:rsid w:val="0061565C"/>
    <w:rsid w:val="00635643"/>
    <w:rsid w:val="00641E04"/>
    <w:rsid w:val="00654A6A"/>
    <w:rsid w:val="00660CC6"/>
    <w:rsid w:val="006613D3"/>
    <w:rsid w:val="006732EF"/>
    <w:rsid w:val="00673A02"/>
    <w:rsid w:val="00685998"/>
    <w:rsid w:val="00685B50"/>
    <w:rsid w:val="00686D8A"/>
    <w:rsid w:val="00690AB4"/>
    <w:rsid w:val="00696A7B"/>
    <w:rsid w:val="0069AB9E"/>
    <w:rsid w:val="006A1F79"/>
    <w:rsid w:val="006A62C8"/>
    <w:rsid w:val="006B4856"/>
    <w:rsid w:val="006B7E00"/>
    <w:rsid w:val="006C019A"/>
    <w:rsid w:val="006C16DE"/>
    <w:rsid w:val="006C3E19"/>
    <w:rsid w:val="006D15A7"/>
    <w:rsid w:val="006E117E"/>
    <w:rsid w:val="006E3132"/>
    <w:rsid w:val="006F3795"/>
    <w:rsid w:val="006F5D1A"/>
    <w:rsid w:val="00720B21"/>
    <w:rsid w:val="0073225C"/>
    <w:rsid w:val="00735927"/>
    <w:rsid w:val="00735F17"/>
    <w:rsid w:val="0074377F"/>
    <w:rsid w:val="00744075"/>
    <w:rsid w:val="007511A6"/>
    <w:rsid w:val="00751516"/>
    <w:rsid w:val="00760077"/>
    <w:rsid w:val="00762822"/>
    <w:rsid w:val="0076348F"/>
    <w:rsid w:val="00774615"/>
    <w:rsid w:val="00777540"/>
    <w:rsid w:val="0078068A"/>
    <w:rsid w:val="0078362B"/>
    <w:rsid w:val="00785BAA"/>
    <w:rsid w:val="007870A5"/>
    <w:rsid w:val="007A4312"/>
    <w:rsid w:val="007C73F0"/>
    <w:rsid w:val="007D0E8F"/>
    <w:rsid w:val="007D10B3"/>
    <w:rsid w:val="007D5DDC"/>
    <w:rsid w:val="007D71F6"/>
    <w:rsid w:val="007F467C"/>
    <w:rsid w:val="007F4991"/>
    <w:rsid w:val="008027B9"/>
    <w:rsid w:val="00811C08"/>
    <w:rsid w:val="00813648"/>
    <w:rsid w:val="0081419A"/>
    <w:rsid w:val="00815809"/>
    <w:rsid w:val="00817F01"/>
    <w:rsid w:val="0082331E"/>
    <w:rsid w:val="00824B70"/>
    <w:rsid w:val="00825621"/>
    <w:rsid w:val="00860865"/>
    <w:rsid w:val="008641B7"/>
    <w:rsid w:val="00864E48"/>
    <w:rsid w:val="00867689"/>
    <w:rsid w:val="00880B91"/>
    <w:rsid w:val="00891DE7"/>
    <w:rsid w:val="008A6019"/>
    <w:rsid w:val="008A7E35"/>
    <w:rsid w:val="008B1A16"/>
    <w:rsid w:val="008B26BE"/>
    <w:rsid w:val="008B6E37"/>
    <w:rsid w:val="008B76F4"/>
    <w:rsid w:val="008C30A6"/>
    <w:rsid w:val="008C50D6"/>
    <w:rsid w:val="008D0396"/>
    <w:rsid w:val="008D096F"/>
    <w:rsid w:val="008E02C9"/>
    <w:rsid w:val="008E575B"/>
    <w:rsid w:val="008F3183"/>
    <w:rsid w:val="009000AE"/>
    <w:rsid w:val="0090066F"/>
    <w:rsid w:val="00900BC6"/>
    <w:rsid w:val="0090342E"/>
    <w:rsid w:val="00906D89"/>
    <w:rsid w:val="009146B7"/>
    <w:rsid w:val="00915765"/>
    <w:rsid w:val="00921035"/>
    <w:rsid w:val="00926438"/>
    <w:rsid w:val="00926E16"/>
    <w:rsid w:val="00931215"/>
    <w:rsid w:val="00933670"/>
    <w:rsid w:val="00936E3C"/>
    <w:rsid w:val="00944494"/>
    <w:rsid w:val="009455CE"/>
    <w:rsid w:val="00965EEC"/>
    <w:rsid w:val="00970BE0"/>
    <w:rsid w:val="009837F1"/>
    <w:rsid w:val="00986293"/>
    <w:rsid w:val="009935BD"/>
    <w:rsid w:val="0099630C"/>
    <w:rsid w:val="00997B14"/>
    <w:rsid w:val="009A1500"/>
    <w:rsid w:val="009A31A1"/>
    <w:rsid w:val="009A3672"/>
    <w:rsid w:val="009A478C"/>
    <w:rsid w:val="009A5F08"/>
    <w:rsid w:val="009B4BD7"/>
    <w:rsid w:val="009B5C21"/>
    <w:rsid w:val="009B6E84"/>
    <w:rsid w:val="009C2EE6"/>
    <w:rsid w:val="009C6CAE"/>
    <w:rsid w:val="009D0AC8"/>
    <w:rsid w:val="009D3CFC"/>
    <w:rsid w:val="009D556F"/>
    <w:rsid w:val="009D7BF0"/>
    <w:rsid w:val="009E1037"/>
    <w:rsid w:val="009E318A"/>
    <w:rsid w:val="009E3568"/>
    <w:rsid w:val="009E37C9"/>
    <w:rsid w:val="009F624C"/>
    <w:rsid w:val="009F6361"/>
    <w:rsid w:val="009F75D9"/>
    <w:rsid w:val="00A00C54"/>
    <w:rsid w:val="00A02C65"/>
    <w:rsid w:val="00A257F1"/>
    <w:rsid w:val="00A41F99"/>
    <w:rsid w:val="00A42CB4"/>
    <w:rsid w:val="00A43611"/>
    <w:rsid w:val="00A52838"/>
    <w:rsid w:val="00A53431"/>
    <w:rsid w:val="00A55488"/>
    <w:rsid w:val="00A5594C"/>
    <w:rsid w:val="00A569A7"/>
    <w:rsid w:val="00A67DD5"/>
    <w:rsid w:val="00A71EDE"/>
    <w:rsid w:val="00A83730"/>
    <w:rsid w:val="00A84D7E"/>
    <w:rsid w:val="00A861B7"/>
    <w:rsid w:val="00A869ED"/>
    <w:rsid w:val="00A87D86"/>
    <w:rsid w:val="00A913BD"/>
    <w:rsid w:val="00A92B71"/>
    <w:rsid w:val="00A94EEF"/>
    <w:rsid w:val="00AA2AD1"/>
    <w:rsid w:val="00AB0C7A"/>
    <w:rsid w:val="00AB3CB3"/>
    <w:rsid w:val="00AB407F"/>
    <w:rsid w:val="00AC1DFA"/>
    <w:rsid w:val="00AC3B9C"/>
    <w:rsid w:val="00AC47FD"/>
    <w:rsid w:val="00AC7001"/>
    <w:rsid w:val="00AD731A"/>
    <w:rsid w:val="00AE567A"/>
    <w:rsid w:val="00AF11F4"/>
    <w:rsid w:val="00AF1B30"/>
    <w:rsid w:val="00AF40AB"/>
    <w:rsid w:val="00AF49B5"/>
    <w:rsid w:val="00AF4C96"/>
    <w:rsid w:val="00B034A2"/>
    <w:rsid w:val="00B03D90"/>
    <w:rsid w:val="00B04067"/>
    <w:rsid w:val="00B04A76"/>
    <w:rsid w:val="00B0588D"/>
    <w:rsid w:val="00B162F8"/>
    <w:rsid w:val="00B21C2A"/>
    <w:rsid w:val="00B232AE"/>
    <w:rsid w:val="00B3143B"/>
    <w:rsid w:val="00B452E8"/>
    <w:rsid w:val="00B47D10"/>
    <w:rsid w:val="00B54927"/>
    <w:rsid w:val="00B63858"/>
    <w:rsid w:val="00B63C28"/>
    <w:rsid w:val="00B67969"/>
    <w:rsid w:val="00B70BD2"/>
    <w:rsid w:val="00B73CCF"/>
    <w:rsid w:val="00B7413B"/>
    <w:rsid w:val="00B76863"/>
    <w:rsid w:val="00B77629"/>
    <w:rsid w:val="00B831B4"/>
    <w:rsid w:val="00B91000"/>
    <w:rsid w:val="00B95006"/>
    <w:rsid w:val="00B951D8"/>
    <w:rsid w:val="00BA1762"/>
    <w:rsid w:val="00BA5494"/>
    <w:rsid w:val="00BB2F90"/>
    <w:rsid w:val="00BC1D1B"/>
    <w:rsid w:val="00BC2AD1"/>
    <w:rsid w:val="00BC4946"/>
    <w:rsid w:val="00BD11E1"/>
    <w:rsid w:val="00BD14F6"/>
    <w:rsid w:val="00BD32CD"/>
    <w:rsid w:val="00BD4D91"/>
    <w:rsid w:val="00BD4F88"/>
    <w:rsid w:val="00BE0EE0"/>
    <w:rsid w:val="00BE3EAD"/>
    <w:rsid w:val="00BF192D"/>
    <w:rsid w:val="00BF22CC"/>
    <w:rsid w:val="00C006C6"/>
    <w:rsid w:val="00C02F60"/>
    <w:rsid w:val="00C048FC"/>
    <w:rsid w:val="00C06BC8"/>
    <w:rsid w:val="00C16456"/>
    <w:rsid w:val="00C23278"/>
    <w:rsid w:val="00C32142"/>
    <w:rsid w:val="00C33501"/>
    <w:rsid w:val="00C427EE"/>
    <w:rsid w:val="00C42C41"/>
    <w:rsid w:val="00C502CA"/>
    <w:rsid w:val="00C51AFC"/>
    <w:rsid w:val="00C53D4C"/>
    <w:rsid w:val="00C549AC"/>
    <w:rsid w:val="00C62B5F"/>
    <w:rsid w:val="00C721A5"/>
    <w:rsid w:val="00C935A2"/>
    <w:rsid w:val="00C93DE3"/>
    <w:rsid w:val="00C963BD"/>
    <w:rsid w:val="00C969B3"/>
    <w:rsid w:val="00CA1252"/>
    <w:rsid w:val="00CB48C1"/>
    <w:rsid w:val="00CC223A"/>
    <w:rsid w:val="00CC42C6"/>
    <w:rsid w:val="00CF3E53"/>
    <w:rsid w:val="00CF521E"/>
    <w:rsid w:val="00D0297F"/>
    <w:rsid w:val="00D071EA"/>
    <w:rsid w:val="00D11802"/>
    <w:rsid w:val="00D20787"/>
    <w:rsid w:val="00D3142F"/>
    <w:rsid w:val="00D34A87"/>
    <w:rsid w:val="00D607BC"/>
    <w:rsid w:val="00D649D7"/>
    <w:rsid w:val="00D72766"/>
    <w:rsid w:val="00D7365D"/>
    <w:rsid w:val="00D755C3"/>
    <w:rsid w:val="00D84B46"/>
    <w:rsid w:val="00D91C9D"/>
    <w:rsid w:val="00D928E6"/>
    <w:rsid w:val="00D95E0E"/>
    <w:rsid w:val="00D96FE9"/>
    <w:rsid w:val="00DB5A03"/>
    <w:rsid w:val="00DB5B95"/>
    <w:rsid w:val="00DD13B3"/>
    <w:rsid w:val="00DE34C8"/>
    <w:rsid w:val="00DE4513"/>
    <w:rsid w:val="00DF46C7"/>
    <w:rsid w:val="00E104BF"/>
    <w:rsid w:val="00E17F2F"/>
    <w:rsid w:val="00E23EC2"/>
    <w:rsid w:val="00E2653D"/>
    <w:rsid w:val="00E308E7"/>
    <w:rsid w:val="00E37B07"/>
    <w:rsid w:val="00E40784"/>
    <w:rsid w:val="00E417DD"/>
    <w:rsid w:val="00E42B97"/>
    <w:rsid w:val="00E51FC7"/>
    <w:rsid w:val="00E6219A"/>
    <w:rsid w:val="00E6718C"/>
    <w:rsid w:val="00E85002"/>
    <w:rsid w:val="00E87176"/>
    <w:rsid w:val="00E92C8D"/>
    <w:rsid w:val="00EA5A84"/>
    <w:rsid w:val="00EC2F75"/>
    <w:rsid w:val="00EC7EAC"/>
    <w:rsid w:val="00ED123E"/>
    <w:rsid w:val="00ED1B24"/>
    <w:rsid w:val="00ED3D8D"/>
    <w:rsid w:val="00EE2EA4"/>
    <w:rsid w:val="00EE7DEE"/>
    <w:rsid w:val="00EF2453"/>
    <w:rsid w:val="00EF5E20"/>
    <w:rsid w:val="00F01DA1"/>
    <w:rsid w:val="00F036C3"/>
    <w:rsid w:val="00F13EF0"/>
    <w:rsid w:val="00F150FE"/>
    <w:rsid w:val="00F16872"/>
    <w:rsid w:val="00F175AE"/>
    <w:rsid w:val="00F20FB5"/>
    <w:rsid w:val="00F21C2B"/>
    <w:rsid w:val="00F22215"/>
    <w:rsid w:val="00F26326"/>
    <w:rsid w:val="00F265FF"/>
    <w:rsid w:val="00F27401"/>
    <w:rsid w:val="00F32266"/>
    <w:rsid w:val="00F3260E"/>
    <w:rsid w:val="00F35700"/>
    <w:rsid w:val="00F40B8A"/>
    <w:rsid w:val="00F4142D"/>
    <w:rsid w:val="00F42462"/>
    <w:rsid w:val="00F53FC1"/>
    <w:rsid w:val="00F57AF6"/>
    <w:rsid w:val="00F65974"/>
    <w:rsid w:val="00F66EA9"/>
    <w:rsid w:val="00F67335"/>
    <w:rsid w:val="00F70D55"/>
    <w:rsid w:val="00F73377"/>
    <w:rsid w:val="00F73E0A"/>
    <w:rsid w:val="00F7643A"/>
    <w:rsid w:val="00F80783"/>
    <w:rsid w:val="00F845EA"/>
    <w:rsid w:val="00F8589D"/>
    <w:rsid w:val="00F85DC5"/>
    <w:rsid w:val="00FB1C6A"/>
    <w:rsid w:val="00FB56C0"/>
    <w:rsid w:val="00FC571B"/>
    <w:rsid w:val="00FC6D93"/>
    <w:rsid w:val="00FD7EA6"/>
    <w:rsid w:val="00FE1AE7"/>
    <w:rsid w:val="00FF378F"/>
    <w:rsid w:val="00FF4107"/>
    <w:rsid w:val="01947592"/>
    <w:rsid w:val="01B1DFFC"/>
    <w:rsid w:val="02733A92"/>
    <w:rsid w:val="038DE3CC"/>
    <w:rsid w:val="03E895C5"/>
    <w:rsid w:val="0437E7E4"/>
    <w:rsid w:val="045C7757"/>
    <w:rsid w:val="05C4F410"/>
    <w:rsid w:val="05E50DCF"/>
    <w:rsid w:val="07641570"/>
    <w:rsid w:val="079013CE"/>
    <w:rsid w:val="07CF5398"/>
    <w:rsid w:val="07D26844"/>
    <w:rsid w:val="08015EAD"/>
    <w:rsid w:val="0838A2CE"/>
    <w:rsid w:val="08441075"/>
    <w:rsid w:val="088EA358"/>
    <w:rsid w:val="09B2A58E"/>
    <w:rsid w:val="0BBD8CD9"/>
    <w:rsid w:val="0BD11928"/>
    <w:rsid w:val="0C235677"/>
    <w:rsid w:val="0C91EEEC"/>
    <w:rsid w:val="0CA5E972"/>
    <w:rsid w:val="0DB44BF4"/>
    <w:rsid w:val="0DE034BC"/>
    <w:rsid w:val="0E17B636"/>
    <w:rsid w:val="0E32A678"/>
    <w:rsid w:val="0FE3BD6B"/>
    <w:rsid w:val="1027B966"/>
    <w:rsid w:val="1046A35E"/>
    <w:rsid w:val="1107F751"/>
    <w:rsid w:val="11352B91"/>
    <w:rsid w:val="1144B4C0"/>
    <w:rsid w:val="117F8DCC"/>
    <w:rsid w:val="11D63426"/>
    <w:rsid w:val="11F7B76C"/>
    <w:rsid w:val="13A8B6EE"/>
    <w:rsid w:val="13B05696"/>
    <w:rsid w:val="148158D6"/>
    <w:rsid w:val="154BEB78"/>
    <w:rsid w:val="159B3D4A"/>
    <w:rsid w:val="160C14DC"/>
    <w:rsid w:val="17171980"/>
    <w:rsid w:val="18838BED"/>
    <w:rsid w:val="19739540"/>
    <w:rsid w:val="19D8D675"/>
    <w:rsid w:val="19DA00A2"/>
    <w:rsid w:val="1B683929"/>
    <w:rsid w:val="1BD1D49B"/>
    <w:rsid w:val="1C2D35F0"/>
    <w:rsid w:val="1C5A734C"/>
    <w:rsid w:val="1C81D5B1"/>
    <w:rsid w:val="1C97D7D8"/>
    <w:rsid w:val="1CE93C00"/>
    <w:rsid w:val="1D08EA97"/>
    <w:rsid w:val="1D6BDFA2"/>
    <w:rsid w:val="1E8D93A1"/>
    <w:rsid w:val="1ED9D535"/>
    <w:rsid w:val="1F7F8B09"/>
    <w:rsid w:val="1FBFBE38"/>
    <w:rsid w:val="207F82AE"/>
    <w:rsid w:val="20E9BE02"/>
    <w:rsid w:val="213A4EC9"/>
    <w:rsid w:val="21692C82"/>
    <w:rsid w:val="2170F136"/>
    <w:rsid w:val="22D8ECA0"/>
    <w:rsid w:val="232AAF84"/>
    <w:rsid w:val="23A3B336"/>
    <w:rsid w:val="23EE3987"/>
    <w:rsid w:val="25124743"/>
    <w:rsid w:val="25490F0F"/>
    <w:rsid w:val="2579F22B"/>
    <w:rsid w:val="2632DA6D"/>
    <w:rsid w:val="26A104C1"/>
    <w:rsid w:val="27BD9DDE"/>
    <w:rsid w:val="284327B6"/>
    <w:rsid w:val="28B00758"/>
    <w:rsid w:val="28B5EECA"/>
    <w:rsid w:val="28BAB133"/>
    <w:rsid w:val="28E9FC75"/>
    <w:rsid w:val="2932A3EF"/>
    <w:rsid w:val="29A92C64"/>
    <w:rsid w:val="2A6FC128"/>
    <w:rsid w:val="2A8CC9B5"/>
    <w:rsid w:val="2B3CC4A9"/>
    <w:rsid w:val="2C53242E"/>
    <w:rsid w:val="2C6307F8"/>
    <w:rsid w:val="2D15E4C9"/>
    <w:rsid w:val="2D3F75EC"/>
    <w:rsid w:val="2D4836BE"/>
    <w:rsid w:val="2DEAFB35"/>
    <w:rsid w:val="2F2DD494"/>
    <w:rsid w:val="2F32950B"/>
    <w:rsid w:val="31276C8B"/>
    <w:rsid w:val="3138D659"/>
    <w:rsid w:val="3148BCDD"/>
    <w:rsid w:val="31D5420E"/>
    <w:rsid w:val="323DE50C"/>
    <w:rsid w:val="326AEAFD"/>
    <w:rsid w:val="326BA9B4"/>
    <w:rsid w:val="32953452"/>
    <w:rsid w:val="353A70B5"/>
    <w:rsid w:val="35DD26FB"/>
    <w:rsid w:val="36483FD9"/>
    <w:rsid w:val="364EDFDE"/>
    <w:rsid w:val="36D5F0A7"/>
    <w:rsid w:val="37BC24FB"/>
    <w:rsid w:val="37DF454C"/>
    <w:rsid w:val="388D194C"/>
    <w:rsid w:val="38F707A8"/>
    <w:rsid w:val="39EE4733"/>
    <w:rsid w:val="39EFA026"/>
    <w:rsid w:val="3A7E3157"/>
    <w:rsid w:val="3A9DF347"/>
    <w:rsid w:val="3AB37814"/>
    <w:rsid w:val="3C09AF15"/>
    <w:rsid w:val="3C5CD939"/>
    <w:rsid w:val="3F3A1BFC"/>
    <w:rsid w:val="3F64D479"/>
    <w:rsid w:val="401FB31C"/>
    <w:rsid w:val="408273BC"/>
    <w:rsid w:val="41B9788C"/>
    <w:rsid w:val="424C8F50"/>
    <w:rsid w:val="42AF7FA0"/>
    <w:rsid w:val="43C6796B"/>
    <w:rsid w:val="43EE8516"/>
    <w:rsid w:val="440759E4"/>
    <w:rsid w:val="44CD612C"/>
    <w:rsid w:val="44F708C8"/>
    <w:rsid w:val="4515D6F7"/>
    <w:rsid w:val="459ECA05"/>
    <w:rsid w:val="45B94E73"/>
    <w:rsid w:val="47DFD764"/>
    <w:rsid w:val="484BF007"/>
    <w:rsid w:val="4851CE36"/>
    <w:rsid w:val="48A84A5B"/>
    <w:rsid w:val="48CA5917"/>
    <w:rsid w:val="49B91713"/>
    <w:rsid w:val="49FA2C52"/>
    <w:rsid w:val="4BE11E3D"/>
    <w:rsid w:val="4BE2803F"/>
    <w:rsid w:val="4D04120A"/>
    <w:rsid w:val="4DE61AEE"/>
    <w:rsid w:val="4E9B02A4"/>
    <w:rsid w:val="4EDE33BB"/>
    <w:rsid w:val="4F74262B"/>
    <w:rsid w:val="4F80D097"/>
    <w:rsid w:val="4F8CC8DD"/>
    <w:rsid w:val="4FAC0E8D"/>
    <w:rsid w:val="50080509"/>
    <w:rsid w:val="5109937A"/>
    <w:rsid w:val="51283DEF"/>
    <w:rsid w:val="517C16DB"/>
    <w:rsid w:val="52E2734D"/>
    <w:rsid w:val="534A9486"/>
    <w:rsid w:val="538B784D"/>
    <w:rsid w:val="54428298"/>
    <w:rsid w:val="545542BB"/>
    <w:rsid w:val="54D937A6"/>
    <w:rsid w:val="56A88144"/>
    <w:rsid w:val="57DF6EC3"/>
    <w:rsid w:val="57E0947E"/>
    <w:rsid w:val="584BD8CA"/>
    <w:rsid w:val="58560CAA"/>
    <w:rsid w:val="58A26D9E"/>
    <w:rsid w:val="5939A1B5"/>
    <w:rsid w:val="59C9BE4F"/>
    <w:rsid w:val="5A49D26F"/>
    <w:rsid w:val="5AFA553B"/>
    <w:rsid w:val="5CCFEFC6"/>
    <w:rsid w:val="5D8B3B15"/>
    <w:rsid w:val="5DC0590D"/>
    <w:rsid w:val="5DD38EDD"/>
    <w:rsid w:val="5E8A0295"/>
    <w:rsid w:val="5F24F8C6"/>
    <w:rsid w:val="5FC0F734"/>
    <w:rsid w:val="61175D2E"/>
    <w:rsid w:val="616CC471"/>
    <w:rsid w:val="620BDC60"/>
    <w:rsid w:val="622171D0"/>
    <w:rsid w:val="63E8F13B"/>
    <w:rsid w:val="65AF8B35"/>
    <w:rsid w:val="672786B7"/>
    <w:rsid w:val="6743C0FB"/>
    <w:rsid w:val="67A51250"/>
    <w:rsid w:val="67F589ED"/>
    <w:rsid w:val="69C9C959"/>
    <w:rsid w:val="6A60BAAB"/>
    <w:rsid w:val="6AC0DC0A"/>
    <w:rsid w:val="6BE114F7"/>
    <w:rsid w:val="6C5EEF42"/>
    <w:rsid w:val="6CF8A295"/>
    <w:rsid w:val="6E48745F"/>
    <w:rsid w:val="6E7D343B"/>
    <w:rsid w:val="6EB19A48"/>
    <w:rsid w:val="6EF05DA0"/>
    <w:rsid w:val="6F74A174"/>
    <w:rsid w:val="70A15834"/>
    <w:rsid w:val="7152BF82"/>
    <w:rsid w:val="72AB3FFE"/>
    <w:rsid w:val="72B59186"/>
    <w:rsid w:val="72FFFBAA"/>
    <w:rsid w:val="740AAD05"/>
    <w:rsid w:val="744592DD"/>
    <w:rsid w:val="74CB3032"/>
    <w:rsid w:val="75C091C7"/>
    <w:rsid w:val="76DF4120"/>
    <w:rsid w:val="773D08DB"/>
    <w:rsid w:val="788302C1"/>
    <w:rsid w:val="78AEF013"/>
    <w:rsid w:val="78CA5937"/>
    <w:rsid w:val="795A8861"/>
    <w:rsid w:val="79A7BB9A"/>
    <w:rsid w:val="79E75345"/>
    <w:rsid w:val="79FADB8C"/>
    <w:rsid w:val="7A1FDB2B"/>
    <w:rsid w:val="7B081A94"/>
    <w:rsid w:val="7B464D2E"/>
    <w:rsid w:val="7B5326CB"/>
    <w:rsid w:val="7B585FB1"/>
    <w:rsid w:val="7BD6862C"/>
    <w:rsid w:val="7C46D8AC"/>
    <w:rsid w:val="7C51E4AC"/>
    <w:rsid w:val="7C569D23"/>
    <w:rsid w:val="7D081001"/>
    <w:rsid w:val="7D22C842"/>
    <w:rsid w:val="7D8F2B0B"/>
    <w:rsid w:val="7E4F6219"/>
    <w:rsid w:val="7E9FC298"/>
    <w:rsid w:val="7FB844F7"/>
    <w:rsid w:val="7FF8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7641E5"/>
  <w15:chartTrackingRefBased/>
  <w15:docId w15:val="{2B17098D-8E83-4EAC-911A-92B97A7B36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094DE5"/>
    <w:pPr>
      <w:keepNext/>
      <w:spacing w:after="120"/>
      <w:outlineLvl w:val="1"/>
    </w:pPr>
    <w:rPr>
      <w:rFonts w:ascii="Tahoma" w:hAnsi="Tahoma" w:cs="Arial"/>
      <w:bCs/>
      <w:iCs/>
      <w:color w:val="556E8C"/>
      <w:sz w:val="44"/>
      <w:szCs w:val="5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D3142F"/>
    <w:rPr>
      <w:color w:val="0000FF"/>
      <w:u w:val="single"/>
    </w:rPr>
  </w:style>
  <w:style w:type="paragraph" w:styleId="Level1" w:customStyle="1">
    <w:name w:val="Level 1"/>
    <w:basedOn w:val="Normal"/>
    <w:pPr>
      <w:widowControl w:val="0"/>
    </w:pPr>
  </w:style>
  <w:style w:type="paragraph" w:styleId="QuickI" w:customStyle="1">
    <w:name w:val="Quick I."/>
    <w:basedOn w:val="Normal"/>
    <w:pPr>
      <w:widowControl w:val="0"/>
    </w:pPr>
  </w:style>
  <w:style w:type="paragraph" w:styleId="QuickA" w:customStyle="1">
    <w:name w:val="Quick A."/>
    <w:basedOn w:val="Normal"/>
    <w:pPr>
      <w:widowControl w:val="0"/>
    </w:pPr>
  </w:style>
  <w:style w:type="paragraph" w:styleId="Quick" w:customStyle="1">
    <w:name w:val="Quick в"/>
    <w:basedOn w:val="Normal"/>
    <w:pPr>
      <w:widowControl w:val="0"/>
    </w:pPr>
  </w:style>
  <w:style w:type="paragraph" w:styleId="BalloonText">
    <w:name w:val="Balloon Text"/>
    <w:basedOn w:val="Normal"/>
    <w:semiHidden/>
    <w:rsid w:val="00B04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F30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0B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115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thecarecouncil.org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65CF3-B7DE-4AE6-A195-750FE9F38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DF0DC-37C5-43ED-A277-01D6706C15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D1EBF6-6510-4BB3-A150-FB96473930F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Ashley Richards</dc:creator>
  <keywords/>
  <lastModifiedBy>Katie Scussel</lastModifiedBy>
  <revision>76</revision>
  <lastPrinted>2018-08-22T21:16:00.0000000Z</lastPrinted>
  <dcterms:created xsi:type="dcterms:W3CDTF">2020-05-13T17:47:00.0000000Z</dcterms:created>
  <dcterms:modified xsi:type="dcterms:W3CDTF">2022-10-20T13:37:11.4596040Z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  <property fmtid="{D5CDD505-2E9C-101B-9397-08002B2CF9AE}" pid="7" name="ContentTypeId">
    <vt:lpwstr>0x010100CF4472136F49924098ADEAE8C6086CA5</vt:lpwstr>
  </property>
</Properties>
</file>