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4F8A6AF1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>
        <w:rPr>
          <w:rFonts w:ascii="Arial" w:hAnsi="Arial" w:eastAsia="Arial" w:cs="Arial"/>
          <w:b/>
          <w:bCs/>
          <w:sz w:val="22"/>
          <w:szCs w:val="22"/>
        </w:rPr>
        <w:t xml:space="preserve">WOMEN, INFANTS, CHILDREN, YOUTH AND FAMILIES </w:t>
      </w:r>
      <w:r w:rsidR="00C006C6">
        <w:rPr>
          <w:rFonts w:ascii="Arial" w:hAnsi="Arial" w:eastAsia="Arial" w:cs="Arial"/>
          <w:b/>
          <w:bCs/>
          <w:sz w:val="22"/>
          <w:szCs w:val="22"/>
        </w:rPr>
        <w:t>WORKGROUP</w:t>
      </w:r>
    </w:p>
    <w:p w:rsidR="31276C8B" w:rsidP="05E50DCF" w:rsidRDefault="31276C8B" w14:paraId="745C6A17" w14:textId="0678872F">
      <w:pPr>
        <w:spacing w:line="259" w:lineRule="auto"/>
        <w:jc w:val="center"/>
        <w:rPr>
          <w:rFonts w:ascii="Arial" w:hAnsi="Arial" w:eastAsia="Arial" w:cs="Arial"/>
          <w:b/>
          <w:bCs/>
          <w:szCs w:val="24"/>
        </w:rPr>
      </w:pPr>
      <w:r w:rsidRPr="05E50DCF">
        <w:rPr>
          <w:rFonts w:ascii="Arial" w:hAnsi="Arial" w:eastAsia="Arial" w:cs="Arial"/>
          <w:b/>
          <w:bCs/>
          <w:sz w:val="22"/>
          <w:szCs w:val="22"/>
        </w:rPr>
        <w:t>GOTO MEETING</w:t>
      </w:r>
    </w:p>
    <w:p w:rsidRPr="00FE1AE7" w:rsidR="00867689" w:rsidP="58560CAA" w:rsidRDefault="007F467C" w14:paraId="67C4002E" w14:textId="3342DADF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5FC0F734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5FC0F734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5FC0F734" w:rsidR="00811C08">
        <w:rPr>
          <w:rFonts w:ascii="Arial" w:hAnsi="Arial" w:eastAsia="Arial" w:cs="Arial"/>
          <w:b w:val="1"/>
          <w:bCs w:val="1"/>
          <w:sz w:val="22"/>
          <w:szCs w:val="22"/>
        </w:rPr>
        <w:t>AUGUST 25</w:t>
      </w:r>
      <w:r w:rsidRPr="5FC0F734" w:rsidR="00D607BC">
        <w:rPr>
          <w:rFonts w:ascii="Arial" w:hAnsi="Arial" w:eastAsia="Arial" w:cs="Arial"/>
          <w:b w:val="1"/>
          <w:bCs w:val="1"/>
          <w:sz w:val="22"/>
          <w:szCs w:val="22"/>
        </w:rPr>
        <w:t>,</w:t>
      </w:r>
      <w:r w:rsidRPr="5FC0F734" w:rsidR="002C50EC">
        <w:rPr>
          <w:rFonts w:ascii="Arial" w:hAnsi="Arial" w:eastAsia="Arial" w:cs="Arial"/>
          <w:b w:val="1"/>
          <w:bCs w:val="1"/>
          <w:sz w:val="22"/>
          <w:szCs w:val="22"/>
        </w:rPr>
        <w:t xml:space="preserve"> 202</w:t>
      </w:r>
      <w:r w:rsidRPr="5FC0F734" w:rsidR="388D194C">
        <w:rPr>
          <w:rFonts w:ascii="Arial" w:hAnsi="Arial" w:eastAsia="Arial" w:cs="Arial"/>
          <w:b w:val="1"/>
          <w:bCs w:val="1"/>
          <w:sz w:val="22"/>
          <w:szCs w:val="22"/>
        </w:rPr>
        <w:t>2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42F2E20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57DF6EC3">
        <w:rPr>
          <w:rFonts w:ascii="Arial" w:hAnsi="Arial" w:eastAsia="Arial" w:cs="Arial"/>
          <w:sz w:val="22"/>
          <w:szCs w:val="22"/>
        </w:rPr>
        <w:t xml:space="preserve">Call </w:t>
      </w:r>
      <w:r w:rsidRPr="57DF6EC3" w:rsidR="00232CC0">
        <w:rPr>
          <w:rFonts w:ascii="Arial" w:hAnsi="Arial" w:eastAsia="Arial" w:cs="Arial"/>
          <w:sz w:val="22"/>
          <w:szCs w:val="22"/>
        </w:rPr>
        <w:t>t</w:t>
      </w:r>
      <w:r w:rsidRPr="57DF6EC3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DF6EC3" w:rsidR="42AF7FA0">
        <w:rPr>
          <w:rFonts w:ascii="Arial" w:hAnsi="Arial" w:eastAsia="Arial" w:cs="Arial"/>
          <w:sz w:val="22"/>
          <w:szCs w:val="22"/>
        </w:rPr>
        <w:t>Member</w:t>
      </w:r>
      <w:r w:rsidRPr="57DF6EC3" w:rsidR="69C9C959">
        <w:rPr>
          <w:rFonts w:ascii="Arial" w:hAnsi="Arial" w:eastAsia="Arial" w:cs="Arial"/>
          <w:sz w:val="22"/>
          <w:szCs w:val="22"/>
        </w:rPr>
        <w:t>s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hAnsi="Arial" w:eastAsia="Arial" w:cs="Arial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="11352B91" w:rsidP="517C16DB" w:rsidRDefault="4FAC0E8D" w14:paraId="2FD48E6C" w14:textId="6C3220C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5C4F410">
        <w:rPr>
          <w:rFonts w:ascii="Arial" w:hAnsi="Arial" w:eastAsia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hAnsi="Arial" w:eastAsia="Arial" w:cs="Arial"/>
          <w:sz w:val="22"/>
          <w:szCs w:val="22"/>
        </w:rPr>
        <w:t>Members</w:t>
      </w:r>
    </w:p>
    <w:p w:rsidR="4FAC0E8D" w:rsidP="00CB48C1" w:rsidRDefault="00DB5A03" w14:paraId="0F8D450A" w14:textId="090F582D">
      <w:pPr>
        <w:pStyle w:val="QuickI"/>
        <w:tabs>
          <w:tab w:val="num" w:pos="720"/>
        </w:tabs>
        <w:spacing w:line="259" w:lineRule="auto"/>
        <w:ind w:left="990"/>
        <w:rPr>
          <w:rFonts w:ascii="Arial" w:hAnsi="Arial" w:eastAsia="Arial" w:cs="Arial"/>
          <w:sz w:val="22"/>
          <w:szCs w:val="22"/>
        </w:rPr>
      </w:pPr>
      <w:r w:rsidRPr="5FC0F734" w:rsidR="00DB5A03">
        <w:rPr>
          <w:rFonts w:ascii="Arial" w:hAnsi="Arial" w:eastAsia="Arial" w:cs="Arial"/>
          <w:sz w:val="22"/>
          <w:szCs w:val="22"/>
        </w:rPr>
        <w:t>Ju</w:t>
      </w:r>
      <w:r w:rsidRPr="5FC0F734" w:rsidR="7C46D8AC">
        <w:rPr>
          <w:rFonts w:ascii="Arial" w:hAnsi="Arial" w:eastAsia="Arial" w:cs="Arial"/>
          <w:sz w:val="22"/>
          <w:szCs w:val="22"/>
        </w:rPr>
        <w:t>ly</w:t>
      </w:r>
      <w:r w:rsidRPr="5FC0F734" w:rsidR="00DB5A03">
        <w:rPr>
          <w:rFonts w:ascii="Arial" w:hAnsi="Arial" w:eastAsia="Arial" w:cs="Arial"/>
          <w:sz w:val="22"/>
          <w:szCs w:val="22"/>
        </w:rPr>
        <w:t xml:space="preserve"> 2</w:t>
      </w:r>
      <w:r w:rsidRPr="5FC0F734" w:rsidR="4EDE33BB">
        <w:rPr>
          <w:rFonts w:ascii="Arial" w:hAnsi="Arial" w:eastAsia="Arial" w:cs="Arial"/>
          <w:sz w:val="22"/>
          <w:szCs w:val="22"/>
        </w:rPr>
        <w:t>8</w:t>
      </w:r>
      <w:r w:rsidRPr="5FC0F734" w:rsidR="4FAC0E8D">
        <w:rPr>
          <w:rFonts w:ascii="Arial" w:hAnsi="Arial" w:eastAsia="Arial" w:cs="Arial"/>
          <w:sz w:val="22"/>
          <w:szCs w:val="22"/>
        </w:rPr>
        <w:t>, 202</w:t>
      </w:r>
      <w:r w:rsidRPr="5FC0F734" w:rsidR="00412E9F">
        <w:rPr>
          <w:rFonts w:ascii="Arial" w:hAnsi="Arial" w:eastAsia="Arial" w:cs="Arial"/>
          <w:sz w:val="22"/>
          <w:szCs w:val="22"/>
        </w:rPr>
        <w:t>2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strike/>
          <w:sz w:val="22"/>
          <w:szCs w:val="22"/>
        </w:rPr>
      </w:pPr>
    </w:p>
    <w:p w:rsidRPr="0034162E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34162E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34162E" w:rsidR="00D607BC" w:rsidP="00F57AF6" w:rsidRDefault="0026688A" w14:paraId="5FCC864E" w14:textId="77777777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>Moment of Inspiration</w:t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 w:rsidR="23EE3987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eastAsia="Arial" w:cs="Arial"/>
          <w:sz w:val="22"/>
          <w:szCs w:val="22"/>
        </w:rPr>
        <w:t>Members</w:t>
      </w:r>
    </w:p>
    <w:p w:rsidRPr="0034162E" w:rsidR="00D607BC" w:rsidP="00D607BC" w:rsidRDefault="00D607BC" w14:paraId="444959E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34162E" w:rsidR="2C6307F8" w:rsidP="00F57AF6" w:rsidRDefault="0034162E" w14:paraId="03C739FE" w14:textId="1143CBE8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>Fall Event Planning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>Members</w:t>
      </w:r>
      <w:r w:rsidRPr="0034162E" w:rsidR="160C14DC">
        <w:rPr>
          <w:rFonts w:ascii="Arial" w:hAnsi="Arial" w:cs="Arial"/>
          <w:sz w:val="22"/>
          <w:szCs w:val="22"/>
        </w:rPr>
        <w:br/>
      </w:r>
    </w:p>
    <w:p w:rsidRPr="0034162E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BBD8CD9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0BBD8CD9" w:rsidR="002115AA">
        <w:rPr>
          <w:rFonts w:ascii="Arial" w:hAnsi="Arial" w:eastAsia="Arial" w:cs="Arial"/>
          <w:sz w:val="22"/>
          <w:szCs w:val="22"/>
        </w:rPr>
        <w:t>Members</w:t>
      </w:r>
    </w:p>
    <w:p w:rsidRPr="0034162E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 w:rsidR="00B63C28">
        <w:rPr>
          <w:rFonts w:ascii="Arial" w:hAnsi="Arial" w:cs="Arial"/>
          <w:sz w:val="22"/>
          <w:szCs w:val="22"/>
        </w:rPr>
        <w:tab/>
      </w:r>
      <w:r w:rsidRPr="0034162E" w:rsidR="00B63C28">
        <w:rPr>
          <w:rFonts w:ascii="Arial" w:hAnsi="Arial" w:cs="Arial"/>
          <w:sz w:val="22"/>
          <w:szCs w:val="22"/>
        </w:rPr>
        <w:tab/>
      </w:r>
    </w:p>
    <w:p w:rsidRPr="0034162E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034162E">
        <w:rPr>
          <w:rFonts w:ascii="Arial" w:hAnsi="Arial" w:eastAsia="Arial" w:cs="Arial"/>
          <w:sz w:val="22"/>
          <w:szCs w:val="22"/>
        </w:rPr>
        <w:t xml:space="preserve">Community </w:t>
      </w:r>
      <w:r w:rsidRPr="0034162E" w:rsidR="00B95006">
        <w:rPr>
          <w:rFonts w:ascii="Arial" w:hAnsi="Arial" w:eastAsia="Arial" w:cs="Arial"/>
          <w:sz w:val="22"/>
          <w:szCs w:val="22"/>
        </w:rPr>
        <w:t xml:space="preserve">and Client </w:t>
      </w:r>
      <w:r w:rsidRPr="0034162E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hAnsi="Arial" w:eastAsia="Arial" w:cs="Arial"/>
          <w:sz w:val="22"/>
          <w:szCs w:val="22"/>
        </w:rPr>
        <w:t>Members</w:t>
      </w:r>
      <w:r w:rsidRPr="0034162E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F16997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2A8CC9B5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8CC9B5" w:rsidR="7B464D2E">
        <w:rPr>
          <w:rFonts w:ascii="Arial" w:hAnsi="Arial" w:eastAsia="Arial" w:cs="Arial"/>
          <w:sz w:val="22"/>
          <w:szCs w:val="22"/>
        </w:rPr>
        <w:t>Members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63C9BA4C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5FC0F734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5FC0F734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5FC0F734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5FC0F734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5FC0F734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5FC0F734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FC0F734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5FC0F734" w:rsidR="43EE8516">
        <w:rPr>
          <w:rFonts w:ascii="Arial" w:hAnsi="Arial" w:cs="Arial"/>
          <w:b w:val="1"/>
          <w:bCs w:val="1"/>
          <w:sz w:val="22"/>
          <w:szCs w:val="22"/>
        </w:rPr>
        <w:t>September 7</w:t>
      </w:r>
      <w:r w:rsidRPr="5FC0F734" w:rsidR="000D0B5A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r w:rsidRPr="5FC0F734" w:rsidR="004F4A21">
        <w:rPr>
          <w:rFonts w:ascii="Arial" w:hAnsi="Arial" w:cs="Arial"/>
          <w:b w:val="1"/>
          <w:bCs w:val="1"/>
          <w:sz w:val="22"/>
          <w:szCs w:val="22"/>
        </w:rPr>
        <w:t>2022,</w:t>
      </w:r>
      <w:r w:rsidRPr="5FC0F734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5FC0F734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5FC0F734" w:rsidR="00513A0C">
        <w:rPr>
          <w:rFonts w:ascii="Arial" w:hAnsi="Arial" w:cs="Arial"/>
          <w:b w:val="1"/>
          <w:bCs w:val="1"/>
          <w:sz w:val="22"/>
          <w:szCs w:val="22"/>
        </w:rPr>
        <w:t xml:space="preserve"> at Metro Inclusive Health in </w:t>
      </w:r>
      <w:r w:rsidRPr="5FC0F734" w:rsidR="25490F0F">
        <w:rPr>
          <w:rFonts w:ascii="Arial" w:hAnsi="Arial" w:cs="Arial"/>
          <w:b w:val="1"/>
          <w:bCs w:val="1"/>
          <w:sz w:val="22"/>
          <w:szCs w:val="22"/>
        </w:rPr>
        <w:t>St. Petersburg</w:t>
      </w:r>
      <w:r w:rsidRPr="5FC0F734" w:rsidR="00513A0C">
        <w:rPr>
          <w:rFonts w:ascii="Arial" w:hAnsi="Arial" w:cs="Arial"/>
          <w:b w:val="1"/>
          <w:bCs w:val="1"/>
          <w:sz w:val="22"/>
          <w:szCs w:val="22"/>
        </w:rPr>
        <w:t>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1F06" w:rsidRDefault="00481F06" w14:paraId="6F0B2C8C" w14:textId="77777777">
      <w:r>
        <w:separator/>
      </w:r>
    </w:p>
  </w:endnote>
  <w:endnote w:type="continuationSeparator" w:id="0">
    <w:p w:rsidR="00481F06" w:rsidRDefault="00481F06" w14:paraId="419AF8A3" w14:textId="77777777">
      <w:r>
        <w:continuationSeparator/>
      </w:r>
    </w:p>
  </w:endnote>
  <w:endnote w:type="continuationNotice" w:id="1">
    <w:p w:rsidR="00481F06" w:rsidRDefault="00481F06" w14:paraId="720E231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1F06" w:rsidRDefault="00481F06" w14:paraId="66947B2B" w14:textId="77777777">
      <w:r>
        <w:separator/>
      </w:r>
    </w:p>
  </w:footnote>
  <w:footnote w:type="continuationSeparator" w:id="0">
    <w:p w:rsidR="00481F06" w:rsidRDefault="00481F06" w14:paraId="4188BA48" w14:textId="77777777">
      <w:r>
        <w:continuationSeparator/>
      </w:r>
    </w:p>
  </w:footnote>
  <w:footnote w:type="continuationNotice" w:id="1">
    <w:p w:rsidR="00481F06" w:rsidRDefault="00481F06" w14:paraId="2225981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A03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60C14DC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23DE50C"/>
    <w:rsid w:val="326AEAFD"/>
    <w:rsid w:val="326BA9B4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6A88144"/>
    <w:rsid w:val="57DF6EC3"/>
    <w:rsid w:val="57E0947E"/>
    <w:rsid w:val="584BD8CA"/>
    <w:rsid w:val="58560CAA"/>
    <w:rsid w:val="5939A1B5"/>
    <w:rsid w:val="59C9BE4F"/>
    <w:rsid w:val="5A49D26F"/>
    <w:rsid w:val="5AFA553B"/>
    <w:rsid w:val="5CCFEFC6"/>
    <w:rsid w:val="5D8B3B15"/>
    <w:rsid w:val="5DC0590D"/>
    <w:rsid w:val="5E8A0295"/>
    <w:rsid w:val="5FC0F734"/>
    <w:rsid w:val="61175D2E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73</revision>
  <lastPrinted>2018-08-22T21:16:00.0000000Z</lastPrinted>
  <dcterms:created xsi:type="dcterms:W3CDTF">2020-05-13T17:47:00.0000000Z</dcterms:created>
  <dcterms:modified xsi:type="dcterms:W3CDTF">2022-08-23T18:54:27.6146604Z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