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3ADC354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</w:t>
      </w:r>
      <w:proofErr w:type="gramStart"/>
      <w:r w:rsidRPr="05E50DCF">
        <w:rPr>
          <w:rFonts w:ascii="Arial" w:eastAsia="Arial" w:hAnsi="Arial" w:cs="Arial"/>
          <w:b/>
          <w:bCs/>
          <w:sz w:val="22"/>
          <w:szCs w:val="22"/>
        </w:rPr>
        <w:t>FAMILIES</w:t>
      </w:r>
      <w:proofErr w:type="gramEnd"/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1B88861D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FF5CEC">
        <w:rPr>
          <w:rFonts w:ascii="Arial" w:eastAsia="Arial" w:hAnsi="Arial" w:cs="Arial"/>
          <w:b/>
          <w:bCs/>
          <w:sz w:val="22"/>
          <w:szCs w:val="22"/>
        </w:rPr>
        <w:t>J</w:t>
      </w:r>
      <w:r w:rsidR="008F127F">
        <w:rPr>
          <w:rFonts w:ascii="Arial" w:eastAsia="Arial" w:hAnsi="Arial" w:cs="Arial"/>
          <w:b/>
          <w:bCs/>
          <w:sz w:val="22"/>
          <w:szCs w:val="22"/>
        </w:rPr>
        <w:t>ANUARY</w:t>
      </w:r>
      <w:r w:rsidR="17171980" w:rsidRPr="616CC471">
        <w:rPr>
          <w:rFonts w:ascii="Arial" w:eastAsia="Arial" w:hAnsi="Arial" w:cs="Arial"/>
          <w:b/>
          <w:bCs/>
          <w:sz w:val="22"/>
          <w:szCs w:val="22"/>
        </w:rPr>
        <w:t xml:space="preserve"> 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6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955F7E" w:rsidRPr="00955F7E" w:rsidRDefault="00955F7E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77181AE5" w14:textId="77777777" w:rsidR="00955F7E" w:rsidRPr="00FE1AE7" w:rsidRDefault="00955F7E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4ABF9A7E" w:rsidR="4FAC0E8D" w:rsidRDefault="00FF5CEC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October</w:t>
      </w:r>
      <w:r w:rsidR="54D937A6" w:rsidRPr="616CC471">
        <w:rPr>
          <w:rFonts w:ascii="Arial" w:eastAsia="Arial" w:hAnsi="Arial" w:cs="Arial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7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412E9F" w:rsidRPr="616CC471">
        <w:rPr>
          <w:rFonts w:ascii="Arial" w:eastAsia="Arial" w:hAnsi="Arial" w:cs="Arial"/>
          <w:sz w:val="22"/>
          <w:szCs w:val="22"/>
        </w:rPr>
        <w:t>2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3D77DB69" w14:textId="77777777" w:rsidR="00475FA9" w:rsidRPr="00475FA9" w:rsidRDefault="0026688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E46F9E">
        <w:rPr>
          <w:rFonts w:ascii="Arial" w:hAnsi="Arial" w:cs="Arial"/>
          <w:sz w:val="22"/>
          <w:szCs w:val="22"/>
        </w:rPr>
        <w:tab/>
      </w:r>
    </w:p>
    <w:p w14:paraId="3FBB78DB" w14:textId="77777777" w:rsidR="00955F7E" w:rsidRDefault="00955F7E" w:rsidP="00475FA9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0A894479" w:rsidR="2C6307F8" w:rsidRDefault="00997357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Event Rescheduling</w:t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585A232D" w14:textId="77777777" w:rsidR="00955F7E" w:rsidRPr="00E46F9E" w:rsidRDefault="00955F7E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72756A6A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410B9FFB" w14:textId="77777777" w:rsidR="00955F7E" w:rsidRPr="00FE1AE7" w:rsidRDefault="00955F7E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58BD4534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B35C8F">
        <w:rPr>
          <w:rFonts w:ascii="Arial" w:hAnsi="Arial" w:cs="Arial"/>
          <w:b/>
          <w:bCs/>
          <w:sz w:val="22"/>
          <w:szCs w:val="22"/>
        </w:rPr>
        <w:t>February 1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at </w:t>
      </w:r>
      <w:r w:rsidR="006C0B8E">
        <w:rPr>
          <w:rFonts w:ascii="Arial" w:hAnsi="Arial" w:cs="Arial"/>
          <w:b/>
          <w:bCs/>
          <w:sz w:val="22"/>
          <w:szCs w:val="22"/>
        </w:rPr>
        <w:t>Metro Inclusive Health in St. Pete.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CBF8" w14:textId="77777777" w:rsidR="00D851A4" w:rsidRDefault="00D851A4">
      <w:r>
        <w:separator/>
      </w:r>
    </w:p>
  </w:endnote>
  <w:endnote w:type="continuationSeparator" w:id="0">
    <w:p w14:paraId="00885ABF" w14:textId="77777777" w:rsidR="00D851A4" w:rsidRDefault="00D851A4">
      <w:r>
        <w:continuationSeparator/>
      </w:r>
    </w:p>
  </w:endnote>
  <w:endnote w:type="continuationNotice" w:id="1">
    <w:p w14:paraId="56986710" w14:textId="77777777" w:rsidR="00D851A4" w:rsidRDefault="00D8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B783" w14:textId="77777777" w:rsidR="00D851A4" w:rsidRDefault="00D851A4">
      <w:r>
        <w:separator/>
      </w:r>
    </w:p>
  </w:footnote>
  <w:footnote w:type="continuationSeparator" w:id="0">
    <w:p w14:paraId="4DD5B2EE" w14:textId="77777777" w:rsidR="00D851A4" w:rsidRDefault="00D851A4">
      <w:r>
        <w:continuationSeparator/>
      </w:r>
    </w:p>
  </w:footnote>
  <w:footnote w:type="continuationNotice" w:id="1">
    <w:p w14:paraId="6137D27A" w14:textId="77777777" w:rsidR="00D851A4" w:rsidRDefault="00D85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837F1"/>
    <w:rsid w:val="00986293"/>
    <w:rsid w:val="009935BD"/>
    <w:rsid w:val="0099630C"/>
    <w:rsid w:val="00997357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851A4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7B07"/>
    <w:rsid w:val="00E40784"/>
    <w:rsid w:val="00E417DD"/>
    <w:rsid w:val="00E42B97"/>
    <w:rsid w:val="00E46F9E"/>
    <w:rsid w:val="00E51FC7"/>
    <w:rsid w:val="00E6219A"/>
    <w:rsid w:val="00E6718C"/>
    <w:rsid w:val="00E85002"/>
    <w:rsid w:val="00E87176"/>
    <w:rsid w:val="00E91567"/>
    <w:rsid w:val="00E92C8D"/>
    <w:rsid w:val="00E95F80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4</DocSecurity>
  <Lines>6</Lines>
  <Paragraphs>1</Paragraphs>
  <ScaleCrop>false</ScaleCrop>
  <Company>Microsoft</Company>
  <LinksUpToDate>false</LinksUpToDate>
  <CharactersWithSpaces>895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Katie Scussel</cp:lastModifiedBy>
  <cp:revision>15</cp:revision>
  <cp:lastPrinted>2023-01-26T17:09:00Z</cp:lastPrinted>
  <dcterms:created xsi:type="dcterms:W3CDTF">2023-01-09T19:11:00Z</dcterms:created>
  <dcterms:modified xsi:type="dcterms:W3CDTF">2023-01-26T17:10:00Z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