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9E70" w14:textId="73ADC354" w:rsidR="002B3AF6" w:rsidRPr="00EA5A84" w:rsidRDefault="00867689">
      <w:pPr>
        <w:widowControl w:val="0"/>
        <w:tabs>
          <w:tab w:val="center" w:pos="4680"/>
        </w:tabs>
        <w:rPr>
          <w:szCs w:val="24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</w:r>
      <w:r w:rsidR="00BD11E1">
        <w:rPr>
          <w:noProof/>
        </w:rPr>
        <w:drawing>
          <wp:inline distT="0" distB="0" distL="0" distR="0" wp14:anchorId="389B9C74" wp14:editId="02733A92">
            <wp:extent cx="1057275" cy="1200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5E16E" w14:textId="77777777" w:rsidR="00C33501" w:rsidRPr="00FE1AE7" w:rsidRDefault="00817F01" w:rsidP="58560CAA">
      <w:pPr>
        <w:widowControl w:val="0"/>
        <w:tabs>
          <w:tab w:val="center" w:pos="4680"/>
        </w:tabs>
        <w:jc w:val="center"/>
        <w:rPr>
          <w:rFonts w:ascii="Arial" w:eastAsia="Arial" w:hAnsi="Arial" w:cs="Arial"/>
          <w:sz w:val="22"/>
          <w:szCs w:val="22"/>
        </w:rPr>
      </w:pPr>
      <w:r w:rsidRPr="58560CAA">
        <w:rPr>
          <w:rFonts w:ascii="Arial" w:eastAsia="Arial" w:hAnsi="Arial" w:cs="Arial"/>
          <w:b/>
          <w:bCs/>
          <w:sz w:val="22"/>
          <w:szCs w:val="22"/>
        </w:rPr>
        <w:t xml:space="preserve">WEST CENTRAL FLORIDA </w:t>
      </w:r>
      <w:r w:rsidR="00867689" w:rsidRPr="58560CAA">
        <w:rPr>
          <w:rFonts w:ascii="Arial" w:eastAsia="Arial" w:hAnsi="Arial" w:cs="Arial"/>
          <w:b/>
          <w:bCs/>
          <w:sz w:val="22"/>
          <w:szCs w:val="22"/>
        </w:rPr>
        <w:t>RYAN WHITE CARE COUNCIL</w:t>
      </w:r>
    </w:p>
    <w:p w14:paraId="50A0A9F7" w14:textId="4F8A6AF1" w:rsidR="00C33501" w:rsidRPr="00FE1AE7" w:rsidRDefault="00094DE5" w:rsidP="58560CAA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5E50DCF">
        <w:rPr>
          <w:rFonts w:ascii="Arial" w:eastAsia="Arial" w:hAnsi="Arial" w:cs="Arial"/>
          <w:b/>
          <w:bCs/>
          <w:sz w:val="22"/>
          <w:szCs w:val="22"/>
        </w:rPr>
        <w:t xml:space="preserve">WOMEN, INFANTS, CHILDREN, YOUTH AND FAMILIES </w:t>
      </w:r>
      <w:r w:rsidR="00C006C6">
        <w:rPr>
          <w:rFonts w:ascii="Arial" w:eastAsia="Arial" w:hAnsi="Arial" w:cs="Arial"/>
          <w:b/>
          <w:bCs/>
          <w:sz w:val="22"/>
          <w:szCs w:val="22"/>
        </w:rPr>
        <w:t>WORKGROUP</w:t>
      </w:r>
    </w:p>
    <w:p w14:paraId="745C6A17" w14:textId="0678872F" w:rsidR="31276C8B" w:rsidRDefault="31276C8B" w:rsidP="05E50DCF">
      <w:pPr>
        <w:spacing w:line="259" w:lineRule="auto"/>
        <w:jc w:val="center"/>
        <w:rPr>
          <w:rFonts w:ascii="Arial" w:eastAsia="Arial" w:hAnsi="Arial" w:cs="Arial"/>
          <w:b/>
          <w:bCs/>
          <w:szCs w:val="24"/>
        </w:rPr>
      </w:pPr>
      <w:r w:rsidRPr="05E50DCF">
        <w:rPr>
          <w:rFonts w:ascii="Arial" w:eastAsia="Arial" w:hAnsi="Arial" w:cs="Arial"/>
          <w:b/>
          <w:bCs/>
          <w:sz w:val="22"/>
          <w:szCs w:val="22"/>
        </w:rPr>
        <w:t>GOTO MEETING</w:t>
      </w:r>
    </w:p>
    <w:p w14:paraId="67C4002E" w14:textId="48148EC7" w:rsidR="00867689" w:rsidRPr="00FE1AE7" w:rsidRDefault="007F467C" w:rsidP="58560CAA">
      <w:pPr>
        <w:widowControl w:val="0"/>
        <w:tabs>
          <w:tab w:val="center" w:pos="4680"/>
        </w:tabs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616CC471">
        <w:rPr>
          <w:rFonts w:ascii="Arial" w:eastAsia="Arial" w:hAnsi="Arial" w:cs="Arial"/>
          <w:b/>
          <w:bCs/>
          <w:sz w:val="22"/>
          <w:szCs w:val="22"/>
        </w:rPr>
        <w:t>THURSDAY</w:t>
      </w:r>
      <w:r w:rsidR="00D755C3" w:rsidRPr="616CC471">
        <w:rPr>
          <w:rFonts w:ascii="Arial" w:eastAsia="Arial" w:hAnsi="Arial" w:cs="Arial"/>
          <w:b/>
          <w:bCs/>
          <w:sz w:val="22"/>
          <w:szCs w:val="22"/>
        </w:rPr>
        <w:t xml:space="preserve">, </w:t>
      </w:r>
      <w:r w:rsidR="0018466F">
        <w:rPr>
          <w:rFonts w:ascii="Arial" w:eastAsia="Arial" w:hAnsi="Arial" w:cs="Arial"/>
          <w:b/>
          <w:bCs/>
          <w:sz w:val="22"/>
          <w:szCs w:val="22"/>
        </w:rPr>
        <w:t>FEBRUARY</w:t>
      </w:r>
      <w:r w:rsidR="17171980" w:rsidRPr="616CC471">
        <w:rPr>
          <w:rFonts w:ascii="Arial" w:eastAsia="Arial" w:hAnsi="Arial" w:cs="Arial"/>
          <w:b/>
          <w:bCs/>
          <w:sz w:val="22"/>
          <w:szCs w:val="22"/>
        </w:rPr>
        <w:t xml:space="preserve"> 2</w:t>
      </w:r>
      <w:r w:rsidR="0018466F">
        <w:rPr>
          <w:rFonts w:ascii="Arial" w:eastAsia="Arial" w:hAnsi="Arial" w:cs="Arial"/>
          <w:b/>
          <w:bCs/>
          <w:sz w:val="22"/>
          <w:szCs w:val="22"/>
        </w:rPr>
        <w:t>3</w:t>
      </w:r>
      <w:r w:rsidR="00D607BC" w:rsidRPr="616CC471">
        <w:rPr>
          <w:rFonts w:ascii="Arial" w:eastAsia="Arial" w:hAnsi="Arial" w:cs="Arial"/>
          <w:b/>
          <w:bCs/>
          <w:sz w:val="22"/>
          <w:szCs w:val="22"/>
        </w:rPr>
        <w:t>,</w:t>
      </w:r>
      <w:r w:rsidR="002C50EC" w:rsidRPr="616CC471">
        <w:rPr>
          <w:rFonts w:ascii="Arial" w:eastAsia="Arial" w:hAnsi="Arial" w:cs="Arial"/>
          <w:b/>
          <w:bCs/>
          <w:sz w:val="22"/>
          <w:szCs w:val="22"/>
        </w:rPr>
        <w:t xml:space="preserve"> 202</w:t>
      </w:r>
      <w:r w:rsidR="00FF5CEC">
        <w:rPr>
          <w:rFonts w:ascii="Arial" w:eastAsia="Arial" w:hAnsi="Arial" w:cs="Arial"/>
          <w:b/>
          <w:bCs/>
          <w:sz w:val="22"/>
          <w:szCs w:val="22"/>
        </w:rPr>
        <w:t>3</w:t>
      </w:r>
    </w:p>
    <w:p w14:paraId="65B86489" w14:textId="77777777" w:rsidR="00867689" w:rsidRPr="00FE1AE7" w:rsidRDefault="00094DE5" w:rsidP="58560CAA">
      <w:pPr>
        <w:widowControl w:val="0"/>
        <w:tabs>
          <w:tab w:val="center" w:pos="4680"/>
        </w:tabs>
        <w:rPr>
          <w:rFonts w:ascii="Arial" w:eastAsia="Arial" w:hAnsi="Arial" w:cs="Arial"/>
          <w:sz w:val="22"/>
          <w:szCs w:val="22"/>
        </w:rPr>
      </w:pPr>
      <w:r w:rsidRPr="00FE1AE7">
        <w:rPr>
          <w:rFonts w:ascii="Arial" w:hAnsi="Arial"/>
          <w:b/>
          <w:sz w:val="22"/>
          <w:szCs w:val="22"/>
        </w:rPr>
        <w:tab/>
      </w:r>
      <w:r w:rsidR="00F26326" w:rsidRPr="58560CAA">
        <w:rPr>
          <w:rFonts w:ascii="Arial" w:eastAsia="Arial" w:hAnsi="Arial" w:cs="Arial"/>
          <w:b/>
          <w:bCs/>
          <w:sz w:val="22"/>
          <w:szCs w:val="22"/>
        </w:rPr>
        <w:t xml:space="preserve">     </w:t>
      </w:r>
      <w:r w:rsidR="0099630C" w:rsidRPr="58560CAA">
        <w:rPr>
          <w:rFonts w:ascii="Arial" w:eastAsia="Arial" w:hAnsi="Arial" w:cs="Arial"/>
          <w:b/>
          <w:bCs/>
          <w:sz w:val="22"/>
          <w:szCs w:val="22"/>
        </w:rPr>
        <w:t>10</w:t>
      </w:r>
      <w:r w:rsidR="006B7E00" w:rsidRPr="58560CAA">
        <w:rPr>
          <w:rFonts w:ascii="Arial" w:eastAsia="Arial" w:hAnsi="Arial" w:cs="Arial"/>
          <w:b/>
          <w:bCs/>
          <w:sz w:val="22"/>
          <w:szCs w:val="22"/>
        </w:rPr>
        <w:t xml:space="preserve">:00 </w:t>
      </w:r>
      <w:r w:rsidR="0099630C" w:rsidRPr="58560CAA">
        <w:rPr>
          <w:rFonts w:ascii="Arial" w:eastAsia="Arial" w:hAnsi="Arial" w:cs="Arial"/>
          <w:b/>
          <w:bCs/>
          <w:sz w:val="22"/>
          <w:szCs w:val="22"/>
        </w:rPr>
        <w:t>A</w:t>
      </w:r>
      <w:r w:rsidR="006B7E00" w:rsidRPr="58560CAA">
        <w:rPr>
          <w:rFonts w:ascii="Arial" w:eastAsia="Arial" w:hAnsi="Arial" w:cs="Arial"/>
          <w:b/>
          <w:bCs/>
          <w:sz w:val="22"/>
          <w:szCs w:val="22"/>
        </w:rPr>
        <w:t xml:space="preserve">M – </w:t>
      </w:r>
      <w:r w:rsidR="0099630C" w:rsidRPr="58560CAA">
        <w:rPr>
          <w:rFonts w:ascii="Arial" w:eastAsia="Arial" w:hAnsi="Arial" w:cs="Arial"/>
          <w:b/>
          <w:bCs/>
          <w:sz w:val="22"/>
          <w:szCs w:val="22"/>
        </w:rPr>
        <w:t>11</w:t>
      </w:r>
      <w:r w:rsidR="006B7E00" w:rsidRPr="58560CAA">
        <w:rPr>
          <w:rFonts w:ascii="Arial" w:eastAsia="Arial" w:hAnsi="Arial" w:cs="Arial"/>
          <w:b/>
          <w:bCs/>
          <w:sz w:val="22"/>
          <w:szCs w:val="22"/>
        </w:rPr>
        <w:t>:30</w:t>
      </w:r>
      <w:r w:rsidR="0099630C" w:rsidRPr="58560CAA">
        <w:rPr>
          <w:rFonts w:ascii="Arial" w:eastAsia="Arial" w:hAnsi="Arial" w:cs="Arial"/>
          <w:b/>
          <w:bCs/>
          <w:sz w:val="22"/>
          <w:szCs w:val="22"/>
        </w:rPr>
        <w:t xml:space="preserve"> A</w:t>
      </w:r>
      <w:r w:rsidR="006B7E00" w:rsidRPr="58560CAA">
        <w:rPr>
          <w:rFonts w:ascii="Arial" w:eastAsia="Arial" w:hAnsi="Arial" w:cs="Arial"/>
          <w:b/>
          <w:bCs/>
          <w:sz w:val="22"/>
          <w:szCs w:val="22"/>
        </w:rPr>
        <w:t>M</w:t>
      </w:r>
    </w:p>
    <w:p w14:paraId="672A6659" w14:textId="77777777" w:rsidR="00EE2EA4" w:rsidRPr="00FE1AE7" w:rsidRDefault="00EE2EA4" w:rsidP="58560CAA">
      <w:pPr>
        <w:widowControl w:val="0"/>
        <w:tabs>
          <w:tab w:val="center" w:pos="4680"/>
        </w:tabs>
        <w:rPr>
          <w:rFonts w:ascii="Arial" w:eastAsia="Arial" w:hAnsi="Arial" w:cs="Arial"/>
          <w:sz w:val="22"/>
          <w:szCs w:val="22"/>
        </w:rPr>
      </w:pPr>
    </w:p>
    <w:p w14:paraId="704904EE" w14:textId="77777777" w:rsidR="00A861B7" w:rsidRPr="00FE1AE7" w:rsidRDefault="00867689" w:rsidP="58560CAA">
      <w:pPr>
        <w:widowControl w:val="0"/>
        <w:tabs>
          <w:tab w:val="center" w:pos="4680"/>
        </w:tabs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FE1AE7">
        <w:rPr>
          <w:rFonts w:ascii="Arial" w:hAnsi="Arial"/>
          <w:sz w:val="22"/>
          <w:szCs w:val="22"/>
        </w:rPr>
        <w:tab/>
      </w:r>
      <w:r w:rsidRPr="58560CAA">
        <w:rPr>
          <w:rFonts w:ascii="Arial" w:eastAsia="Arial" w:hAnsi="Arial" w:cs="Arial"/>
          <w:b/>
          <w:bCs/>
          <w:sz w:val="22"/>
          <w:szCs w:val="22"/>
          <w:u w:val="single"/>
        </w:rPr>
        <w:t>AGENDA</w:t>
      </w:r>
    </w:p>
    <w:p w14:paraId="0A37501D" w14:textId="77777777" w:rsidR="00A861B7" w:rsidRPr="00FE1AE7" w:rsidRDefault="00A861B7" w:rsidP="58560CAA">
      <w:pPr>
        <w:widowControl w:val="0"/>
        <w:tabs>
          <w:tab w:val="center" w:pos="4680"/>
        </w:tabs>
        <w:rPr>
          <w:rFonts w:ascii="Arial" w:eastAsia="Arial" w:hAnsi="Arial" w:cs="Arial"/>
          <w:sz w:val="22"/>
          <w:szCs w:val="22"/>
        </w:rPr>
      </w:pPr>
    </w:p>
    <w:p w14:paraId="2376FEFC" w14:textId="42F2E203" w:rsidR="00867689" w:rsidRDefault="00867689" w:rsidP="00955F7E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eastAsia="Arial" w:hAnsi="Arial" w:cs="Arial"/>
          <w:sz w:val="22"/>
          <w:szCs w:val="22"/>
        </w:rPr>
      </w:pPr>
      <w:r w:rsidRPr="57DF6EC3">
        <w:rPr>
          <w:rFonts w:ascii="Arial" w:eastAsia="Arial" w:hAnsi="Arial" w:cs="Arial"/>
          <w:sz w:val="22"/>
          <w:szCs w:val="22"/>
        </w:rPr>
        <w:t xml:space="preserve">Call </w:t>
      </w:r>
      <w:r w:rsidR="00232CC0" w:rsidRPr="57DF6EC3">
        <w:rPr>
          <w:rFonts w:ascii="Arial" w:eastAsia="Arial" w:hAnsi="Arial" w:cs="Arial"/>
          <w:sz w:val="22"/>
          <w:szCs w:val="22"/>
        </w:rPr>
        <w:t>t</w:t>
      </w:r>
      <w:r w:rsidRPr="57DF6EC3">
        <w:rPr>
          <w:rFonts w:ascii="Arial" w:eastAsia="Arial" w:hAnsi="Arial" w:cs="Arial"/>
          <w:sz w:val="22"/>
          <w:szCs w:val="22"/>
        </w:rPr>
        <w:t>o Order</w:t>
      </w:r>
      <w:r>
        <w:tab/>
      </w:r>
      <w:r w:rsidR="00955F7E">
        <w:rPr>
          <w:rFonts w:ascii="Arial" w:eastAsia="Arial" w:hAnsi="Arial" w:cs="Arial"/>
          <w:sz w:val="22"/>
          <w:szCs w:val="22"/>
        </w:rPr>
        <w:tab/>
      </w:r>
      <w:r w:rsidR="00955F7E">
        <w:rPr>
          <w:rFonts w:ascii="Arial" w:eastAsia="Arial" w:hAnsi="Arial" w:cs="Arial"/>
          <w:sz w:val="22"/>
          <w:szCs w:val="22"/>
        </w:rPr>
        <w:tab/>
      </w:r>
      <w:r w:rsidR="00955F7E">
        <w:rPr>
          <w:rFonts w:ascii="Arial" w:eastAsia="Arial" w:hAnsi="Arial" w:cs="Arial"/>
          <w:sz w:val="22"/>
          <w:szCs w:val="22"/>
        </w:rPr>
        <w:tab/>
      </w:r>
      <w:r w:rsidR="00955F7E">
        <w:rPr>
          <w:rFonts w:ascii="Arial" w:eastAsia="Arial" w:hAnsi="Arial" w:cs="Arial"/>
          <w:sz w:val="22"/>
          <w:szCs w:val="22"/>
        </w:rPr>
        <w:tab/>
      </w:r>
      <w:r w:rsidR="00955F7E">
        <w:rPr>
          <w:rFonts w:ascii="Arial" w:eastAsia="Arial" w:hAnsi="Arial" w:cs="Arial"/>
          <w:sz w:val="22"/>
          <w:szCs w:val="22"/>
        </w:rPr>
        <w:tab/>
      </w:r>
      <w:r w:rsidR="00955F7E">
        <w:rPr>
          <w:rFonts w:ascii="Arial" w:eastAsia="Arial" w:hAnsi="Arial" w:cs="Arial"/>
          <w:sz w:val="22"/>
          <w:szCs w:val="22"/>
        </w:rPr>
        <w:tab/>
      </w:r>
      <w:r w:rsidR="00955F7E">
        <w:rPr>
          <w:rFonts w:ascii="Arial" w:eastAsia="Arial" w:hAnsi="Arial" w:cs="Arial"/>
          <w:sz w:val="22"/>
          <w:szCs w:val="22"/>
        </w:rPr>
        <w:tab/>
      </w:r>
      <w:r w:rsidR="42AF7FA0" w:rsidRPr="00955F7E">
        <w:rPr>
          <w:rFonts w:ascii="Arial" w:eastAsia="Arial" w:hAnsi="Arial" w:cs="Arial"/>
          <w:sz w:val="22"/>
          <w:szCs w:val="22"/>
        </w:rPr>
        <w:t>Member</w:t>
      </w:r>
      <w:r w:rsidR="69C9C959" w:rsidRPr="00955F7E">
        <w:rPr>
          <w:rFonts w:ascii="Arial" w:eastAsia="Arial" w:hAnsi="Arial" w:cs="Arial"/>
          <w:sz w:val="22"/>
          <w:szCs w:val="22"/>
        </w:rPr>
        <w:t>s</w:t>
      </w:r>
    </w:p>
    <w:p w14:paraId="5DAB6C7B" w14:textId="77777777" w:rsidR="00955F7E" w:rsidRPr="00955F7E" w:rsidRDefault="00955F7E" w:rsidP="00955F7E">
      <w:pPr>
        <w:pStyle w:val="QuickI"/>
        <w:ind w:left="990"/>
        <w:rPr>
          <w:rFonts w:ascii="Arial" w:eastAsia="Arial" w:hAnsi="Arial" w:cs="Arial"/>
          <w:sz w:val="22"/>
          <w:szCs w:val="22"/>
        </w:rPr>
      </w:pPr>
    </w:p>
    <w:p w14:paraId="49C231AC" w14:textId="77777777" w:rsidR="00867689" w:rsidRPr="00FE1AE7" w:rsidRDefault="00867689" w:rsidP="58560CAA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eastAsia="Arial" w:hAnsi="Arial" w:cs="Arial"/>
          <w:sz w:val="22"/>
          <w:szCs w:val="22"/>
        </w:rPr>
      </w:pPr>
      <w:r w:rsidRPr="05C4F410">
        <w:rPr>
          <w:rFonts w:ascii="Arial" w:eastAsia="Arial" w:hAnsi="Arial" w:cs="Arial"/>
          <w:sz w:val="22"/>
          <w:szCs w:val="22"/>
        </w:rPr>
        <w:t>Roll Call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5C4F410">
        <w:rPr>
          <w:rFonts w:ascii="Arial" w:eastAsia="Arial" w:hAnsi="Arial" w:cs="Arial"/>
          <w:sz w:val="22"/>
          <w:szCs w:val="22"/>
        </w:rPr>
        <w:t>Staff</w:t>
      </w:r>
    </w:p>
    <w:p w14:paraId="02EB378F" w14:textId="77777777" w:rsidR="005C0DD3" w:rsidRPr="00FE1AE7" w:rsidRDefault="005C0DD3" w:rsidP="58560CAA">
      <w:pPr>
        <w:pStyle w:val="QuickI"/>
        <w:rPr>
          <w:rFonts w:ascii="Arial" w:eastAsia="Arial" w:hAnsi="Arial" w:cs="Arial"/>
          <w:sz w:val="22"/>
          <w:szCs w:val="22"/>
        </w:rPr>
      </w:pPr>
    </w:p>
    <w:p w14:paraId="65BBA8FC" w14:textId="77777777" w:rsidR="00867689" w:rsidRPr="00FE1AE7" w:rsidRDefault="00867689" w:rsidP="58560CAA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eastAsia="Arial" w:hAnsi="Arial" w:cs="Arial"/>
          <w:sz w:val="22"/>
          <w:szCs w:val="22"/>
        </w:rPr>
      </w:pPr>
      <w:r w:rsidRPr="05C4F410">
        <w:rPr>
          <w:rFonts w:ascii="Arial" w:eastAsia="Arial" w:hAnsi="Arial" w:cs="Arial"/>
          <w:sz w:val="22"/>
          <w:szCs w:val="22"/>
        </w:rPr>
        <w:t>Changes to Agenda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5C4F410">
        <w:rPr>
          <w:rFonts w:ascii="Arial" w:eastAsia="Arial" w:hAnsi="Arial" w:cs="Arial"/>
          <w:sz w:val="22"/>
          <w:szCs w:val="22"/>
        </w:rPr>
        <w:t>Members</w:t>
      </w:r>
    </w:p>
    <w:p w14:paraId="77181AE5" w14:textId="77777777" w:rsidR="00955F7E" w:rsidRPr="00FE1AE7" w:rsidRDefault="00955F7E" w:rsidP="517C16DB">
      <w:pPr>
        <w:pStyle w:val="QuickI"/>
        <w:rPr>
          <w:rFonts w:ascii="Arial" w:eastAsia="Arial" w:hAnsi="Arial" w:cs="Arial"/>
          <w:sz w:val="22"/>
          <w:szCs w:val="22"/>
        </w:rPr>
      </w:pPr>
    </w:p>
    <w:p w14:paraId="2FD48E6C" w14:textId="6C3220CE" w:rsidR="11352B91" w:rsidRDefault="4FAC0E8D" w:rsidP="517C16DB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spacing w:line="259" w:lineRule="auto"/>
        <w:ind w:left="990" w:hanging="990"/>
        <w:rPr>
          <w:rFonts w:ascii="Arial" w:eastAsia="Arial" w:hAnsi="Arial" w:cs="Arial"/>
          <w:sz w:val="22"/>
          <w:szCs w:val="22"/>
        </w:rPr>
      </w:pPr>
      <w:r w:rsidRPr="05C4F410">
        <w:rPr>
          <w:rFonts w:ascii="Arial" w:eastAsia="Arial" w:hAnsi="Arial" w:cs="Arial"/>
          <w:sz w:val="22"/>
          <w:szCs w:val="22"/>
        </w:rPr>
        <w:t>Review Minutes</w:t>
      </w:r>
      <w:r w:rsidR="11352B91">
        <w:tab/>
      </w:r>
      <w:r w:rsidR="11352B91">
        <w:tab/>
      </w:r>
      <w:r w:rsidR="11352B91">
        <w:tab/>
      </w:r>
      <w:r w:rsidR="11352B91">
        <w:tab/>
      </w:r>
      <w:r w:rsidR="11352B91">
        <w:tab/>
      </w:r>
      <w:r w:rsidR="11352B91">
        <w:tab/>
      </w:r>
      <w:r w:rsidR="11352B91">
        <w:tab/>
      </w:r>
      <w:r w:rsidRPr="05C4F410">
        <w:rPr>
          <w:rFonts w:ascii="Arial" w:eastAsia="Arial" w:hAnsi="Arial" w:cs="Arial"/>
          <w:sz w:val="22"/>
          <w:szCs w:val="22"/>
        </w:rPr>
        <w:t>Members</w:t>
      </w:r>
    </w:p>
    <w:p w14:paraId="0F8D450A" w14:textId="440C7517" w:rsidR="4FAC0E8D" w:rsidRDefault="0018466F" w:rsidP="00CB48C1">
      <w:pPr>
        <w:pStyle w:val="QuickI"/>
        <w:tabs>
          <w:tab w:val="num" w:pos="720"/>
        </w:tabs>
        <w:spacing w:line="259" w:lineRule="auto"/>
        <w:ind w:left="9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January</w:t>
      </w:r>
      <w:r w:rsidR="54D937A6" w:rsidRPr="616CC471">
        <w:rPr>
          <w:rFonts w:ascii="Arial" w:eastAsia="Arial" w:hAnsi="Arial" w:cs="Arial"/>
          <w:sz w:val="22"/>
          <w:szCs w:val="22"/>
        </w:rPr>
        <w:t xml:space="preserve"> 2</w:t>
      </w:r>
      <w:r>
        <w:rPr>
          <w:rFonts w:ascii="Arial" w:eastAsia="Arial" w:hAnsi="Arial" w:cs="Arial"/>
          <w:sz w:val="22"/>
          <w:szCs w:val="22"/>
        </w:rPr>
        <w:t>6</w:t>
      </w:r>
      <w:r w:rsidR="4FAC0E8D" w:rsidRPr="616CC471">
        <w:rPr>
          <w:rFonts w:ascii="Arial" w:eastAsia="Arial" w:hAnsi="Arial" w:cs="Arial"/>
          <w:sz w:val="22"/>
          <w:szCs w:val="22"/>
        </w:rPr>
        <w:t>, 202</w:t>
      </w:r>
      <w:r>
        <w:rPr>
          <w:rFonts w:ascii="Arial" w:eastAsia="Arial" w:hAnsi="Arial" w:cs="Arial"/>
          <w:sz w:val="22"/>
          <w:szCs w:val="22"/>
        </w:rPr>
        <w:t>3</w:t>
      </w:r>
    </w:p>
    <w:p w14:paraId="5A39BBE3" w14:textId="77777777" w:rsidR="00460A30" w:rsidRPr="00FE1AE7" w:rsidRDefault="00460A30" w:rsidP="517C16DB">
      <w:pPr>
        <w:widowControl w:val="0"/>
        <w:tabs>
          <w:tab w:val="num" w:pos="720"/>
        </w:tabs>
        <w:rPr>
          <w:rFonts w:ascii="Arial" w:eastAsia="Arial" w:hAnsi="Arial" w:cs="Arial"/>
          <w:strike/>
          <w:sz w:val="22"/>
          <w:szCs w:val="22"/>
        </w:rPr>
      </w:pPr>
    </w:p>
    <w:p w14:paraId="7C7E87DF" w14:textId="2BFCCD18" w:rsidR="00D91C9D" w:rsidRPr="0034162E" w:rsidRDefault="00085976" w:rsidP="58560CAA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eastAsia="Arial" w:hAnsi="Arial" w:cs="Arial"/>
          <w:sz w:val="22"/>
          <w:szCs w:val="22"/>
        </w:rPr>
      </w:pPr>
      <w:r w:rsidRPr="0034162E">
        <w:rPr>
          <w:rFonts w:ascii="Arial" w:eastAsia="Arial" w:hAnsi="Arial" w:cs="Arial"/>
          <w:sz w:val="22"/>
          <w:szCs w:val="22"/>
        </w:rPr>
        <w:t>Care Council Report</w:t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="5D8B3B15" w:rsidRPr="0034162E">
        <w:rPr>
          <w:rFonts w:ascii="Arial" w:eastAsia="Arial" w:hAnsi="Arial" w:cs="Arial"/>
          <w:sz w:val="22"/>
          <w:szCs w:val="22"/>
        </w:rPr>
        <w:t>Members/Staff</w:t>
      </w:r>
    </w:p>
    <w:p w14:paraId="41C8F396" w14:textId="77777777" w:rsidR="0026688A" w:rsidRDefault="0026688A" w:rsidP="364EDFDE">
      <w:pPr>
        <w:widowControl w:val="0"/>
        <w:ind w:left="990"/>
        <w:rPr>
          <w:rFonts w:ascii="Arial" w:eastAsia="Arial" w:hAnsi="Arial" w:cs="Arial"/>
          <w:sz w:val="22"/>
          <w:szCs w:val="22"/>
        </w:rPr>
      </w:pPr>
    </w:p>
    <w:p w14:paraId="3D77DB69" w14:textId="77777777" w:rsidR="00475FA9" w:rsidRPr="0018466F" w:rsidRDefault="0026688A" w:rsidP="00E46F9E">
      <w:pPr>
        <w:numPr>
          <w:ilvl w:val="0"/>
          <w:numId w:val="20"/>
        </w:numPr>
        <w:tabs>
          <w:tab w:val="clear" w:pos="1260"/>
          <w:tab w:val="num" w:pos="720"/>
        </w:tabs>
        <w:spacing w:line="259" w:lineRule="auto"/>
        <w:ind w:left="990" w:hanging="990"/>
        <w:rPr>
          <w:rFonts w:ascii="Arial" w:eastAsia="Arial" w:hAnsi="Arial" w:cs="Arial"/>
          <w:sz w:val="22"/>
          <w:szCs w:val="22"/>
        </w:rPr>
      </w:pPr>
      <w:r w:rsidRPr="0034162E">
        <w:rPr>
          <w:rFonts w:ascii="Arial" w:eastAsia="Arial" w:hAnsi="Arial" w:cs="Arial"/>
          <w:sz w:val="22"/>
          <w:szCs w:val="22"/>
        </w:rPr>
        <w:t>Moment of Inspiration</w:t>
      </w:r>
      <w:r w:rsidR="23EE3987" w:rsidRPr="0034162E">
        <w:rPr>
          <w:rFonts w:ascii="Arial" w:hAnsi="Arial" w:cs="Arial"/>
          <w:sz w:val="22"/>
          <w:szCs w:val="22"/>
        </w:rPr>
        <w:tab/>
      </w:r>
      <w:r w:rsidR="23EE3987" w:rsidRPr="0034162E">
        <w:rPr>
          <w:rFonts w:ascii="Arial" w:hAnsi="Arial" w:cs="Arial"/>
          <w:sz w:val="22"/>
          <w:szCs w:val="22"/>
        </w:rPr>
        <w:tab/>
      </w:r>
      <w:r w:rsidR="23EE3987" w:rsidRPr="0034162E">
        <w:rPr>
          <w:rFonts w:ascii="Arial" w:hAnsi="Arial" w:cs="Arial"/>
          <w:sz w:val="22"/>
          <w:szCs w:val="22"/>
        </w:rPr>
        <w:tab/>
      </w:r>
      <w:r w:rsidR="23EE3987" w:rsidRPr="0034162E">
        <w:rPr>
          <w:rFonts w:ascii="Arial" w:hAnsi="Arial" w:cs="Arial"/>
          <w:sz w:val="22"/>
          <w:szCs w:val="22"/>
        </w:rPr>
        <w:tab/>
      </w:r>
      <w:r w:rsidR="23EE3987" w:rsidRPr="0034162E">
        <w:rPr>
          <w:rFonts w:ascii="Arial" w:hAnsi="Arial" w:cs="Arial"/>
          <w:sz w:val="22"/>
          <w:szCs w:val="22"/>
        </w:rPr>
        <w:tab/>
      </w:r>
      <w:r w:rsidR="23EE3987" w:rsidRPr="0034162E">
        <w:rPr>
          <w:rFonts w:ascii="Arial" w:hAnsi="Arial" w:cs="Arial"/>
          <w:sz w:val="22"/>
          <w:szCs w:val="22"/>
        </w:rPr>
        <w:tab/>
      </w:r>
      <w:r w:rsidR="23EE3987"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eastAsia="Arial" w:hAnsi="Arial" w:cs="Arial"/>
          <w:sz w:val="22"/>
          <w:szCs w:val="22"/>
        </w:rPr>
        <w:t>Me</w:t>
      </w:r>
      <w:r w:rsidR="00E46F9E">
        <w:rPr>
          <w:rFonts w:ascii="Arial" w:eastAsia="Arial" w:hAnsi="Arial" w:cs="Arial"/>
          <w:sz w:val="22"/>
          <w:szCs w:val="22"/>
        </w:rPr>
        <w:t>mbers</w:t>
      </w:r>
      <w:r w:rsidR="0034162E" w:rsidRPr="00E46F9E">
        <w:rPr>
          <w:rFonts w:ascii="Arial" w:hAnsi="Arial" w:cs="Arial"/>
          <w:sz w:val="22"/>
          <w:szCs w:val="22"/>
        </w:rPr>
        <w:tab/>
      </w:r>
    </w:p>
    <w:p w14:paraId="63E165D4" w14:textId="77777777" w:rsidR="0018466F" w:rsidRDefault="0018466F" w:rsidP="0018466F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79D7B901" w14:textId="38C79BA4" w:rsidR="0018466F" w:rsidRPr="00475FA9" w:rsidRDefault="0018466F" w:rsidP="00E46F9E">
      <w:pPr>
        <w:numPr>
          <w:ilvl w:val="0"/>
          <w:numId w:val="20"/>
        </w:numPr>
        <w:tabs>
          <w:tab w:val="clear" w:pos="1260"/>
          <w:tab w:val="num" w:pos="720"/>
        </w:tabs>
        <w:spacing w:line="259" w:lineRule="auto"/>
        <w:ind w:left="990" w:hanging="9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Meeting Frequency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Members</w:t>
      </w:r>
      <w:r>
        <w:rPr>
          <w:rFonts w:ascii="Arial" w:eastAsia="Arial" w:hAnsi="Arial" w:cs="Arial"/>
          <w:sz w:val="22"/>
          <w:szCs w:val="22"/>
        </w:rPr>
        <w:tab/>
      </w:r>
    </w:p>
    <w:p w14:paraId="3FBB78DB" w14:textId="77777777" w:rsidR="00955F7E" w:rsidRDefault="00955F7E" w:rsidP="00475FA9">
      <w:pPr>
        <w:pStyle w:val="ListParagraph"/>
        <w:rPr>
          <w:rFonts w:ascii="Arial" w:hAnsi="Arial" w:cs="Arial"/>
          <w:sz w:val="22"/>
          <w:szCs w:val="22"/>
        </w:rPr>
      </w:pPr>
    </w:p>
    <w:p w14:paraId="03C739FE" w14:textId="2D308EEF" w:rsidR="2C6307F8" w:rsidRDefault="0018466F" w:rsidP="00E46F9E">
      <w:pPr>
        <w:numPr>
          <w:ilvl w:val="0"/>
          <w:numId w:val="20"/>
        </w:numPr>
        <w:tabs>
          <w:tab w:val="clear" w:pos="1260"/>
          <w:tab w:val="num" w:pos="720"/>
        </w:tabs>
        <w:spacing w:line="259" w:lineRule="auto"/>
        <w:ind w:left="990" w:hanging="990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Spring Event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75FA9">
        <w:rPr>
          <w:rFonts w:ascii="Arial" w:hAnsi="Arial" w:cs="Arial"/>
          <w:sz w:val="22"/>
          <w:szCs w:val="22"/>
        </w:rPr>
        <w:tab/>
      </w:r>
      <w:r w:rsidR="00475FA9">
        <w:rPr>
          <w:rFonts w:ascii="Arial" w:hAnsi="Arial" w:cs="Arial"/>
          <w:sz w:val="22"/>
          <w:szCs w:val="22"/>
        </w:rPr>
        <w:tab/>
      </w:r>
      <w:r w:rsidR="00475FA9">
        <w:rPr>
          <w:rFonts w:ascii="Arial" w:hAnsi="Arial" w:cs="Arial"/>
          <w:sz w:val="22"/>
          <w:szCs w:val="22"/>
        </w:rPr>
        <w:tab/>
      </w:r>
      <w:r w:rsidR="00475FA9">
        <w:rPr>
          <w:rFonts w:ascii="Arial" w:hAnsi="Arial" w:cs="Arial"/>
          <w:sz w:val="22"/>
          <w:szCs w:val="22"/>
        </w:rPr>
        <w:tab/>
      </w:r>
      <w:r w:rsidR="00475FA9">
        <w:rPr>
          <w:rFonts w:ascii="Arial" w:hAnsi="Arial" w:cs="Arial"/>
          <w:sz w:val="22"/>
          <w:szCs w:val="22"/>
        </w:rPr>
        <w:tab/>
      </w:r>
      <w:r w:rsidR="00475FA9">
        <w:rPr>
          <w:rFonts w:ascii="Arial" w:hAnsi="Arial" w:cs="Arial"/>
          <w:sz w:val="22"/>
          <w:szCs w:val="22"/>
        </w:rPr>
        <w:tab/>
        <w:t>Member</w:t>
      </w:r>
      <w:r w:rsidR="00E91567">
        <w:rPr>
          <w:rFonts w:ascii="Arial" w:hAnsi="Arial" w:cs="Arial"/>
          <w:sz w:val="22"/>
          <w:szCs w:val="22"/>
        </w:rPr>
        <w:t>s</w:t>
      </w:r>
    </w:p>
    <w:p w14:paraId="585A232D" w14:textId="77777777" w:rsidR="00955F7E" w:rsidRPr="00E46F9E" w:rsidRDefault="00955F7E" w:rsidP="00955F7E">
      <w:pPr>
        <w:spacing w:line="259" w:lineRule="auto"/>
        <w:rPr>
          <w:rFonts w:ascii="Arial" w:eastAsia="Arial" w:hAnsi="Arial" w:cs="Arial"/>
          <w:sz w:val="22"/>
          <w:szCs w:val="22"/>
        </w:rPr>
      </w:pPr>
    </w:p>
    <w:p w14:paraId="35031B4F" w14:textId="77777777" w:rsidR="002115AA" w:rsidRPr="0034162E" w:rsidRDefault="001F696F" w:rsidP="58560CAA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eastAsia="Arial" w:hAnsi="Arial" w:cs="Arial"/>
          <w:sz w:val="22"/>
          <w:szCs w:val="22"/>
        </w:rPr>
      </w:pPr>
      <w:r w:rsidRPr="0BBD8CD9">
        <w:rPr>
          <w:rFonts w:ascii="Arial" w:eastAsia="Arial" w:hAnsi="Arial" w:cs="Arial"/>
          <w:sz w:val="22"/>
          <w:szCs w:val="22"/>
        </w:rPr>
        <w:t>Women/Youth Concerns/Updates</w:t>
      </w:r>
      <w:r>
        <w:tab/>
      </w:r>
      <w:r>
        <w:tab/>
      </w:r>
      <w:r>
        <w:tab/>
      </w:r>
      <w:r>
        <w:tab/>
      </w:r>
      <w:r>
        <w:tab/>
      </w:r>
      <w:r w:rsidR="002115AA" w:rsidRPr="0BBD8CD9">
        <w:rPr>
          <w:rFonts w:ascii="Arial" w:eastAsia="Arial" w:hAnsi="Arial" w:cs="Arial"/>
          <w:sz w:val="22"/>
          <w:szCs w:val="22"/>
        </w:rPr>
        <w:t>Members</w:t>
      </w:r>
    </w:p>
    <w:p w14:paraId="0E27B00A" w14:textId="72756A6A" w:rsidR="00AC7001" w:rsidRPr="0034162E" w:rsidRDefault="00777540" w:rsidP="58560CAA">
      <w:pPr>
        <w:widowControl w:val="0"/>
        <w:rPr>
          <w:rFonts w:ascii="Arial" w:eastAsia="Arial" w:hAnsi="Arial" w:cs="Arial"/>
          <w:sz w:val="22"/>
          <w:szCs w:val="22"/>
        </w:rPr>
      </w:pP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="00B63C28" w:rsidRPr="0034162E">
        <w:rPr>
          <w:rFonts w:ascii="Arial" w:hAnsi="Arial" w:cs="Arial"/>
          <w:sz w:val="22"/>
          <w:szCs w:val="22"/>
        </w:rPr>
        <w:tab/>
      </w:r>
      <w:r w:rsidR="00B63C28" w:rsidRPr="0034162E">
        <w:rPr>
          <w:rFonts w:ascii="Arial" w:hAnsi="Arial" w:cs="Arial"/>
          <w:sz w:val="22"/>
          <w:szCs w:val="22"/>
        </w:rPr>
        <w:tab/>
      </w:r>
    </w:p>
    <w:p w14:paraId="4FEAF542" w14:textId="77777777" w:rsidR="00327334" w:rsidRPr="0034162E" w:rsidRDefault="002C71A1" w:rsidP="58560CAA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eastAsia="Arial" w:hAnsi="Arial" w:cs="Arial"/>
          <w:sz w:val="22"/>
          <w:szCs w:val="22"/>
        </w:rPr>
      </w:pPr>
      <w:r w:rsidRPr="0034162E">
        <w:rPr>
          <w:rFonts w:ascii="Arial" w:eastAsia="Arial" w:hAnsi="Arial" w:cs="Arial"/>
          <w:sz w:val="22"/>
          <w:szCs w:val="22"/>
        </w:rPr>
        <w:t xml:space="preserve">Community </w:t>
      </w:r>
      <w:r w:rsidR="00B95006" w:rsidRPr="0034162E">
        <w:rPr>
          <w:rFonts w:ascii="Arial" w:eastAsia="Arial" w:hAnsi="Arial" w:cs="Arial"/>
          <w:sz w:val="22"/>
          <w:szCs w:val="22"/>
        </w:rPr>
        <w:t xml:space="preserve">and Client </w:t>
      </w:r>
      <w:r w:rsidRPr="0034162E">
        <w:rPr>
          <w:rFonts w:ascii="Arial" w:eastAsia="Arial" w:hAnsi="Arial" w:cs="Arial"/>
          <w:sz w:val="22"/>
          <w:szCs w:val="22"/>
        </w:rPr>
        <w:t>Concerns/Announcements</w:t>
      </w:r>
      <w:r>
        <w:tab/>
      </w:r>
      <w:r>
        <w:tab/>
      </w:r>
      <w:r>
        <w:tab/>
      </w:r>
      <w:r w:rsidRPr="0034162E">
        <w:rPr>
          <w:rFonts w:ascii="Arial" w:eastAsia="Arial" w:hAnsi="Arial" w:cs="Arial"/>
          <w:sz w:val="22"/>
          <w:szCs w:val="22"/>
        </w:rPr>
        <w:t>Members</w:t>
      </w:r>
      <w:r w:rsidR="0026688A" w:rsidRPr="0034162E">
        <w:rPr>
          <w:rFonts w:ascii="Arial" w:eastAsia="Arial" w:hAnsi="Arial" w:cs="Arial"/>
          <w:sz w:val="22"/>
          <w:szCs w:val="22"/>
        </w:rPr>
        <w:t>/Guests</w:t>
      </w:r>
    </w:p>
    <w:p w14:paraId="410B9FFB" w14:textId="77777777" w:rsidR="00955F7E" w:rsidRPr="00FE1AE7" w:rsidRDefault="00955F7E" w:rsidP="58560CAA">
      <w:pPr>
        <w:widowControl w:val="0"/>
        <w:rPr>
          <w:rFonts w:ascii="Arial" w:eastAsia="Arial" w:hAnsi="Arial" w:cs="Arial"/>
          <w:sz w:val="22"/>
          <w:szCs w:val="22"/>
        </w:rPr>
      </w:pPr>
    </w:p>
    <w:p w14:paraId="0E623423" w14:textId="7F169975" w:rsidR="008B6E37" w:rsidRPr="00FE1AE7" w:rsidRDefault="002C71A1" w:rsidP="58560CAA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eastAsia="Arial" w:hAnsi="Arial" w:cs="Arial"/>
          <w:sz w:val="22"/>
          <w:szCs w:val="22"/>
        </w:rPr>
      </w:pPr>
      <w:r w:rsidRPr="2A8CC9B5">
        <w:rPr>
          <w:rFonts w:ascii="Arial" w:eastAsia="Arial" w:hAnsi="Arial" w:cs="Arial"/>
          <w:sz w:val="22"/>
          <w:szCs w:val="22"/>
        </w:rPr>
        <w:t>Adjournment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7B464D2E" w:rsidRPr="2A8CC9B5">
        <w:rPr>
          <w:rFonts w:ascii="Arial" w:eastAsia="Arial" w:hAnsi="Arial" w:cs="Arial"/>
          <w:sz w:val="22"/>
          <w:szCs w:val="22"/>
        </w:rPr>
        <w:t>Members</w:t>
      </w:r>
      <w:r>
        <w:tab/>
      </w:r>
    </w:p>
    <w:p w14:paraId="44EAFD9C" w14:textId="77777777" w:rsidR="00867689" w:rsidRPr="00FE1AE7" w:rsidRDefault="00867689">
      <w:pPr>
        <w:widowControl w:val="0"/>
        <w:rPr>
          <w:rFonts w:ascii="Arial" w:hAnsi="Arial"/>
          <w:sz w:val="22"/>
          <w:szCs w:val="22"/>
        </w:rPr>
      </w:pPr>
    </w:p>
    <w:p w14:paraId="352B0EB6" w14:textId="0990EABA" w:rsidR="00094DE5" w:rsidRPr="00FE1AE7" w:rsidRDefault="00A569A7" w:rsidP="07CF539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31D5420E">
        <w:rPr>
          <w:rFonts w:ascii="Arial" w:hAnsi="Arial" w:cs="Arial"/>
          <w:b/>
          <w:bCs/>
          <w:sz w:val="22"/>
          <w:szCs w:val="22"/>
        </w:rPr>
        <w:t xml:space="preserve">The </w:t>
      </w:r>
      <w:r w:rsidR="001B1AB9" w:rsidRPr="31D5420E">
        <w:rPr>
          <w:rFonts w:ascii="Arial" w:hAnsi="Arial" w:cs="Arial"/>
          <w:b/>
          <w:bCs/>
          <w:sz w:val="22"/>
          <w:szCs w:val="22"/>
        </w:rPr>
        <w:t xml:space="preserve">next meeting of the Ryan White </w:t>
      </w:r>
      <w:r w:rsidR="006F5D1A" w:rsidRPr="31D5420E">
        <w:rPr>
          <w:rFonts w:ascii="Arial" w:hAnsi="Arial" w:cs="Arial"/>
          <w:b/>
          <w:bCs/>
          <w:sz w:val="22"/>
          <w:szCs w:val="22"/>
        </w:rPr>
        <w:t xml:space="preserve">Care </w:t>
      </w:r>
      <w:r w:rsidR="001B1AB9" w:rsidRPr="31D5420E">
        <w:rPr>
          <w:rFonts w:ascii="Arial" w:hAnsi="Arial" w:cs="Arial"/>
          <w:b/>
          <w:bCs/>
          <w:sz w:val="22"/>
          <w:szCs w:val="22"/>
        </w:rPr>
        <w:t xml:space="preserve">Council </w:t>
      </w:r>
      <w:r w:rsidR="006F5D1A" w:rsidRPr="31D5420E">
        <w:rPr>
          <w:rFonts w:ascii="Arial" w:hAnsi="Arial" w:cs="Arial"/>
          <w:b/>
          <w:bCs/>
          <w:sz w:val="22"/>
          <w:szCs w:val="22"/>
        </w:rPr>
        <w:t>will be</w:t>
      </w:r>
      <w:r w:rsidR="00D91C9D" w:rsidRPr="31D5420E">
        <w:rPr>
          <w:rFonts w:ascii="Arial" w:hAnsi="Arial" w:cs="Arial"/>
          <w:b/>
          <w:bCs/>
          <w:sz w:val="22"/>
          <w:szCs w:val="22"/>
        </w:rPr>
        <w:t xml:space="preserve"> </w:t>
      </w:r>
      <w:r w:rsidR="00232521" w:rsidRPr="31D5420E">
        <w:rPr>
          <w:rFonts w:ascii="Arial" w:hAnsi="Arial" w:cs="Arial"/>
          <w:b/>
          <w:bCs/>
          <w:sz w:val="22"/>
          <w:szCs w:val="22"/>
        </w:rPr>
        <w:t xml:space="preserve">on </w:t>
      </w:r>
      <w:r w:rsidR="0018466F">
        <w:rPr>
          <w:rFonts w:ascii="Arial" w:hAnsi="Arial" w:cs="Arial"/>
          <w:b/>
          <w:bCs/>
          <w:sz w:val="22"/>
          <w:szCs w:val="22"/>
        </w:rPr>
        <w:t>March</w:t>
      </w:r>
      <w:r w:rsidR="00B35C8F">
        <w:rPr>
          <w:rFonts w:ascii="Arial" w:hAnsi="Arial" w:cs="Arial"/>
          <w:b/>
          <w:bCs/>
          <w:sz w:val="22"/>
          <w:szCs w:val="22"/>
        </w:rPr>
        <w:t xml:space="preserve"> 1</w:t>
      </w:r>
      <w:r w:rsidR="000D0B5A" w:rsidRPr="31D5420E">
        <w:rPr>
          <w:rFonts w:ascii="Arial" w:hAnsi="Arial" w:cs="Arial"/>
          <w:b/>
          <w:bCs/>
          <w:sz w:val="22"/>
          <w:szCs w:val="22"/>
        </w:rPr>
        <w:t xml:space="preserve">, </w:t>
      </w:r>
      <w:r w:rsidR="004F4A21" w:rsidRPr="31D5420E">
        <w:rPr>
          <w:rFonts w:ascii="Arial" w:hAnsi="Arial" w:cs="Arial"/>
          <w:b/>
          <w:bCs/>
          <w:sz w:val="22"/>
          <w:szCs w:val="22"/>
        </w:rPr>
        <w:t>202</w:t>
      </w:r>
      <w:r w:rsidR="00B35C8F">
        <w:rPr>
          <w:rFonts w:ascii="Arial" w:hAnsi="Arial" w:cs="Arial"/>
          <w:b/>
          <w:bCs/>
          <w:sz w:val="22"/>
          <w:szCs w:val="22"/>
        </w:rPr>
        <w:t>3</w:t>
      </w:r>
      <w:r w:rsidR="004F4A21" w:rsidRPr="31D5420E">
        <w:rPr>
          <w:rFonts w:ascii="Arial" w:hAnsi="Arial" w:cs="Arial"/>
          <w:b/>
          <w:bCs/>
          <w:sz w:val="22"/>
          <w:szCs w:val="22"/>
        </w:rPr>
        <w:t>,</w:t>
      </w:r>
      <w:r w:rsidR="006F5D1A" w:rsidRPr="31D5420E">
        <w:rPr>
          <w:rFonts w:ascii="Arial" w:hAnsi="Arial" w:cs="Arial"/>
          <w:b/>
          <w:bCs/>
          <w:sz w:val="22"/>
          <w:szCs w:val="22"/>
        </w:rPr>
        <w:t xml:space="preserve"> </w:t>
      </w:r>
      <w:r w:rsidRPr="31D5420E">
        <w:rPr>
          <w:rFonts w:ascii="Arial" w:hAnsi="Arial" w:cs="Arial"/>
          <w:b/>
          <w:bCs/>
          <w:sz w:val="22"/>
          <w:szCs w:val="22"/>
        </w:rPr>
        <w:t>from 1:30 pm to 3:30 pm</w:t>
      </w:r>
      <w:r w:rsidR="00513A0C" w:rsidRPr="31D5420E">
        <w:rPr>
          <w:rFonts w:ascii="Arial" w:hAnsi="Arial" w:cs="Arial"/>
          <w:b/>
          <w:bCs/>
          <w:sz w:val="22"/>
          <w:szCs w:val="22"/>
        </w:rPr>
        <w:t xml:space="preserve"> at </w:t>
      </w:r>
      <w:r w:rsidR="0018466F">
        <w:rPr>
          <w:rFonts w:ascii="Arial" w:hAnsi="Arial" w:cs="Arial"/>
          <w:b/>
          <w:bCs/>
          <w:sz w:val="22"/>
          <w:szCs w:val="22"/>
        </w:rPr>
        <w:t>The Children’s Board of Hillsborough County</w:t>
      </w:r>
      <w:r w:rsidR="006C0B8E">
        <w:rPr>
          <w:rFonts w:ascii="Arial" w:hAnsi="Arial" w:cs="Arial"/>
          <w:b/>
          <w:bCs/>
          <w:sz w:val="22"/>
          <w:szCs w:val="22"/>
        </w:rPr>
        <w:t>.</w:t>
      </w:r>
    </w:p>
    <w:p w14:paraId="7DA0239A" w14:textId="77777777" w:rsidR="007D10B3" w:rsidRPr="00FE1AE7" w:rsidRDefault="00094DE5" w:rsidP="00ED1B24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FE1AE7">
        <w:rPr>
          <w:rFonts w:ascii="Arial" w:hAnsi="Arial" w:cs="Arial"/>
          <w:color w:val="000000"/>
          <w:sz w:val="22"/>
          <w:szCs w:val="22"/>
        </w:rPr>
        <w:t xml:space="preserve">The CARE COUNCIL website is operating at </w:t>
      </w:r>
      <w:hyperlink r:id="rId12" w:history="1">
        <w:r w:rsidRPr="00FE1AE7">
          <w:rPr>
            <w:rStyle w:val="Hyperlink"/>
            <w:rFonts w:ascii="Arial" w:hAnsi="Arial" w:cs="Arial"/>
            <w:color w:val="000000"/>
            <w:sz w:val="22"/>
            <w:szCs w:val="22"/>
          </w:rPr>
          <w:t>www.thecarecouncil.org</w:t>
        </w:r>
      </w:hyperlink>
      <w:r w:rsidRPr="00FE1AE7">
        <w:rPr>
          <w:rFonts w:ascii="Arial" w:hAnsi="Arial" w:cs="Arial"/>
          <w:color w:val="000000"/>
          <w:sz w:val="22"/>
          <w:szCs w:val="22"/>
        </w:rPr>
        <w:t>.  Agendas and minutes will be posted on this website.</w:t>
      </w:r>
    </w:p>
    <w:sectPr w:rsidR="007D10B3" w:rsidRPr="00FE1AE7" w:rsidSect="0038473F">
      <w:footerReference w:type="default" r:id="rId13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D838F" w14:textId="77777777" w:rsidR="006844F8" w:rsidRDefault="006844F8">
      <w:r>
        <w:separator/>
      </w:r>
    </w:p>
  </w:endnote>
  <w:endnote w:type="continuationSeparator" w:id="0">
    <w:p w14:paraId="1EFF8F9C" w14:textId="77777777" w:rsidR="006844F8" w:rsidRDefault="006844F8">
      <w:r>
        <w:continuationSeparator/>
      </w:r>
    </w:p>
  </w:endnote>
  <w:endnote w:type="continuationNotice" w:id="1">
    <w:p w14:paraId="086E16D0" w14:textId="77777777" w:rsidR="006844F8" w:rsidRDefault="006844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B9AB" w14:textId="77777777" w:rsidR="00D84B46" w:rsidRDefault="02733A92" w:rsidP="001F30BC">
    <w:pPr>
      <w:pStyle w:val="Footer"/>
      <w:jc w:val="center"/>
    </w:pPr>
    <w:r>
      <w:rPr>
        <w:noProof/>
      </w:rPr>
      <w:drawing>
        <wp:inline distT="0" distB="0" distL="0" distR="0" wp14:anchorId="2AD10266" wp14:editId="54903FC5">
          <wp:extent cx="1247775" cy="600075"/>
          <wp:effectExtent l="0" t="0" r="0" b="0"/>
          <wp:docPr id="90368588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D119C" w14:textId="77777777" w:rsidR="006844F8" w:rsidRDefault="006844F8">
      <w:r>
        <w:separator/>
      </w:r>
    </w:p>
  </w:footnote>
  <w:footnote w:type="continuationSeparator" w:id="0">
    <w:p w14:paraId="0360B4C5" w14:textId="77777777" w:rsidR="006844F8" w:rsidRDefault="006844F8">
      <w:r>
        <w:continuationSeparator/>
      </w:r>
    </w:p>
  </w:footnote>
  <w:footnote w:type="continuationNotice" w:id="1">
    <w:p w14:paraId="13D515E1" w14:textId="77777777" w:rsidR="006844F8" w:rsidRDefault="006844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 w15:restartNumberingAfterBreak="0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 w15:restartNumberingAfterBreak="0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 w15:restartNumberingAfterBreak="0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 w15:restartNumberingAfterBreak="0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361A6"/>
    <w:multiLevelType w:val="hybridMultilevel"/>
    <w:tmpl w:val="2BACBF6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CF0E97"/>
    <w:multiLevelType w:val="multilevel"/>
    <w:tmpl w:val="3AE23F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428578411">
    <w:abstractNumId w:val="0"/>
  </w:num>
  <w:num w:numId="2" w16cid:durableId="299727576">
    <w:abstractNumId w:val="1"/>
  </w:num>
  <w:num w:numId="3" w16cid:durableId="657928722">
    <w:abstractNumId w:val="2"/>
  </w:num>
  <w:num w:numId="4" w16cid:durableId="700321216">
    <w:abstractNumId w:val="3"/>
  </w:num>
  <w:num w:numId="5" w16cid:durableId="1173767005">
    <w:abstractNumId w:val="23"/>
  </w:num>
  <w:num w:numId="6" w16cid:durableId="1865747353">
    <w:abstractNumId w:val="17"/>
  </w:num>
  <w:num w:numId="7" w16cid:durableId="853887256">
    <w:abstractNumId w:val="4"/>
  </w:num>
  <w:num w:numId="8" w16cid:durableId="1920864838">
    <w:abstractNumId w:val="10"/>
  </w:num>
  <w:num w:numId="9" w16cid:durableId="59250047">
    <w:abstractNumId w:val="11"/>
  </w:num>
  <w:num w:numId="10" w16cid:durableId="1860196710">
    <w:abstractNumId w:val="20"/>
  </w:num>
  <w:num w:numId="11" w16cid:durableId="1938518937">
    <w:abstractNumId w:val="7"/>
  </w:num>
  <w:num w:numId="12" w16cid:durableId="1669482117">
    <w:abstractNumId w:val="6"/>
  </w:num>
  <w:num w:numId="13" w16cid:durableId="946549402">
    <w:abstractNumId w:val="15"/>
  </w:num>
  <w:num w:numId="14" w16cid:durableId="272790908">
    <w:abstractNumId w:val="13"/>
  </w:num>
  <w:num w:numId="15" w16cid:durableId="1200817013">
    <w:abstractNumId w:val="19"/>
  </w:num>
  <w:num w:numId="16" w16cid:durableId="627006201">
    <w:abstractNumId w:val="21"/>
  </w:num>
  <w:num w:numId="17" w16cid:durableId="2074966660">
    <w:abstractNumId w:val="14"/>
  </w:num>
  <w:num w:numId="18" w16cid:durableId="1346787591">
    <w:abstractNumId w:val="8"/>
  </w:num>
  <w:num w:numId="19" w16cid:durableId="1644385833">
    <w:abstractNumId w:val="12"/>
  </w:num>
  <w:num w:numId="20" w16cid:durableId="1882280622">
    <w:abstractNumId w:val="16"/>
  </w:num>
  <w:num w:numId="21" w16cid:durableId="115950001">
    <w:abstractNumId w:val="5"/>
  </w:num>
  <w:num w:numId="22" w16cid:durableId="1087071596">
    <w:abstractNumId w:val="9"/>
  </w:num>
  <w:num w:numId="23" w16cid:durableId="1445691075">
    <w:abstractNumId w:val="22"/>
  </w:num>
  <w:num w:numId="24" w16cid:durableId="13467148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numFmt w:val="lowerLetter"/>
    <w:footnote w:id="-1"/>
    <w:footnote w:id="0"/>
    <w:footnote w:id="1"/>
  </w:footnotePr>
  <w:endnotePr>
    <w:numFmt w:val="lowerLetter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89"/>
    <w:rsid w:val="00010EAE"/>
    <w:rsid w:val="00011ED3"/>
    <w:rsid w:val="00021D4D"/>
    <w:rsid w:val="00021ED5"/>
    <w:rsid w:val="0002580C"/>
    <w:rsid w:val="0003374D"/>
    <w:rsid w:val="00034FEC"/>
    <w:rsid w:val="000440A6"/>
    <w:rsid w:val="000726F6"/>
    <w:rsid w:val="00072D93"/>
    <w:rsid w:val="00072DC5"/>
    <w:rsid w:val="00073E80"/>
    <w:rsid w:val="00082C11"/>
    <w:rsid w:val="00083711"/>
    <w:rsid w:val="00085976"/>
    <w:rsid w:val="00092F16"/>
    <w:rsid w:val="00094037"/>
    <w:rsid w:val="00094DE5"/>
    <w:rsid w:val="0009559C"/>
    <w:rsid w:val="00096F0B"/>
    <w:rsid w:val="000A131F"/>
    <w:rsid w:val="000A3024"/>
    <w:rsid w:val="000A42A6"/>
    <w:rsid w:val="000A6D1C"/>
    <w:rsid w:val="000B47EC"/>
    <w:rsid w:val="000B52D3"/>
    <w:rsid w:val="000B63A7"/>
    <w:rsid w:val="000B7E6D"/>
    <w:rsid w:val="000C0462"/>
    <w:rsid w:val="000C1F5D"/>
    <w:rsid w:val="000C4D67"/>
    <w:rsid w:val="000C4FA6"/>
    <w:rsid w:val="000D0B5A"/>
    <w:rsid w:val="000D1A6E"/>
    <w:rsid w:val="000D3CF5"/>
    <w:rsid w:val="000E5CD1"/>
    <w:rsid w:val="000E6283"/>
    <w:rsid w:val="000F5208"/>
    <w:rsid w:val="00100296"/>
    <w:rsid w:val="001034E8"/>
    <w:rsid w:val="00115519"/>
    <w:rsid w:val="0011573A"/>
    <w:rsid w:val="001214DB"/>
    <w:rsid w:val="00125ACC"/>
    <w:rsid w:val="001354B3"/>
    <w:rsid w:val="00137AB5"/>
    <w:rsid w:val="00141DFA"/>
    <w:rsid w:val="0015396E"/>
    <w:rsid w:val="001679C1"/>
    <w:rsid w:val="00174228"/>
    <w:rsid w:val="001832F2"/>
    <w:rsid w:val="0018466F"/>
    <w:rsid w:val="0019654C"/>
    <w:rsid w:val="00196BEA"/>
    <w:rsid w:val="001A24FF"/>
    <w:rsid w:val="001B1AB9"/>
    <w:rsid w:val="001B68D7"/>
    <w:rsid w:val="001C2AFE"/>
    <w:rsid w:val="001C3575"/>
    <w:rsid w:val="001C4208"/>
    <w:rsid w:val="001D4612"/>
    <w:rsid w:val="001D5DFF"/>
    <w:rsid w:val="001D63E3"/>
    <w:rsid w:val="001D7F4B"/>
    <w:rsid w:val="001E34D1"/>
    <w:rsid w:val="001F1B36"/>
    <w:rsid w:val="001F30BC"/>
    <w:rsid w:val="001F4F21"/>
    <w:rsid w:val="001F5798"/>
    <w:rsid w:val="001F6541"/>
    <w:rsid w:val="001F696F"/>
    <w:rsid w:val="00202525"/>
    <w:rsid w:val="00203AEE"/>
    <w:rsid w:val="00207C08"/>
    <w:rsid w:val="0021098A"/>
    <w:rsid w:val="002115AA"/>
    <w:rsid w:val="0022165B"/>
    <w:rsid w:val="002241BC"/>
    <w:rsid w:val="00232521"/>
    <w:rsid w:val="00232723"/>
    <w:rsid w:val="00232CC0"/>
    <w:rsid w:val="0023302C"/>
    <w:rsid w:val="00237111"/>
    <w:rsid w:val="0024318C"/>
    <w:rsid w:val="002478A8"/>
    <w:rsid w:val="0026688A"/>
    <w:rsid w:val="00267A6C"/>
    <w:rsid w:val="002709C7"/>
    <w:rsid w:val="002709D4"/>
    <w:rsid w:val="00271A32"/>
    <w:rsid w:val="00275FF9"/>
    <w:rsid w:val="0029072F"/>
    <w:rsid w:val="002930A1"/>
    <w:rsid w:val="00296D3A"/>
    <w:rsid w:val="002A3E5B"/>
    <w:rsid w:val="002A585C"/>
    <w:rsid w:val="002B03E6"/>
    <w:rsid w:val="002B3AF6"/>
    <w:rsid w:val="002B6C2B"/>
    <w:rsid w:val="002C17EA"/>
    <w:rsid w:val="002C50EC"/>
    <w:rsid w:val="002C5ECB"/>
    <w:rsid w:val="002C71A1"/>
    <w:rsid w:val="002D169C"/>
    <w:rsid w:val="002D7A2F"/>
    <w:rsid w:val="002E14B6"/>
    <w:rsid w:val="002E2B77"/>
    <w:rsid w:val="002E31AE"/>
    <w:rsid w:val="002F38DA"/>
    <w:rsid w:val="002F5832"/>
    <w:rsid w:val="002F5914"/>
    <w:rsid w:val="00302631"/>
    <w:rsid w:val="0030422C"/>
    <w:rsid w:val="003106C6"/>
    <w:rsid w:val="00325E2E"/>
    <w:rsid w:val="00325F7B"/>
    <w:rsid w:val="00327334"/>
    <w:rsid w:val="0032794A"/>
    <w:rsid w:val="0034162E"/>
    <w:rsid w:val="00345B31"/>
    <w:rsid w:val="00352300"/>
    <w:rsid w:val="003538DF"/>
    <w:rsid w:val="0035689D"/>
    <w:rsid w:val="00356EE3"/>
    <w:rsid w:val="00363B9A"/>
    <w:rsid w:val="00381C34"/>
    <w:rsid w:val="0038473F"/>
    <w:rsid w:val="00385B0C"/>
    <w:rsid w:val="00390CD4"/>
    <w:rsid w:val="003A0412"/>
    <w:rsid w:val="003B461C"/>
    <w:rsid w:val="003D60CE"/>
    <w:rsid w:val="003D71FC"/>
    <w:rsid w:val="003E0F1A"/>
    <w:rsid w:val="003F33A4"/>
    <w:rsid w:val="004026A5"/>
    <w:rsid w:val="00402E1B"/>
    <w:rsid w:val="004031A3"/>
    <w:rsid w:val="00404206"/>
    <w:rsid w:val="00412E9F"/>
    <w:rsid w:val="00413537"/>
    <w:rsid w:val="00415FF1"/>
    <w:rsid w:val="00426886"/>
    <w:rsid w:val="004271EF"/>
    <w:rsid w:val="00430C5E"/>
    <w:rsid w:val="00434342"/>
    <w:rsid w:val="00435B20"/>
    <w:rsid w:val="0044063C"/>
    <w:rsid w:val="0044553B"/>
    <w:rsid w:val="00445CB2"/>
    <w:rsid w:val="00447EB2"/>
    <w:rsid w:val="00460A30"/>
    <w:rsid w:val="0046113F"/>
    <w:rsid w:val="0046398C"/>
    <w:rsid w:val="00466C13"/>
    <w:rsid w:val="00466DF5"/>
    <w:rsid w:val="004746FF"/>
    <w:rsid w:val="00475FA9"/>
    <w:rsid w:val="00481F06"/>
    <w:rsid w:val="00487C26"/>
    <w:rsid w:val="00490ED7"/>
    <w:rsid w:val="004A0F4F"/>
    <w:rsid w:val="004B0F96"/>
    <w:rsid w:val="004C083B"/>
    <w:rsid w:val="004C2CE1"/>
    <w:rsid w:val="004C51BA"/>
    <w:rsid w:val="004C64DE"/>
    <w:rsid w:val="004D65C2"/>
    <w:rsid w:val="004D6983"/>
    <w:rsid w:val="004E1B5F"/>
    <w:rsid w:val="004E42AE"/>
    <w:rsid w:val="004F1DE5"/>
    <w:rsid w:val="004F4A21"/>
    <w:rsid w:val="00501BBF"/>
    <w:rsid w:val="00502F3F"/>
    <w:rsid w:val="00504370"/>
    <w:rsid w:val="00507AC1"/>
    <w:rsid w:val="005116C4"/>
    <w:rsid w:val="00513A0C"/>
    <w:rsid w:val="00524305"/>
    <w:rsid w:val="005334A2"/>
    <w:rsid w:val="005411A5"/>
    <w:rsid w:val="00542C23"/>
    <w:rsid w:val="00542CBC"/>
    <w:rsid w:val="00544A42"/>
    <w:rsid w:val="00546943"/>
    <w:rsid w:val="005640E2"/>
    <w:rsid w:val="005734A1"/>
    <w:rsid w:val="00574672"/>
    <w:rsid w:val="00574D17"/>
    <w:rsid w:val="00581931"/>
    <w:rsid w:val="005A517F"/>
    <w:rsid w:val="005B47AF"/>
    <w:rsid w:val="005C0DD3"/>
    <w:rsid w:val="005D167A"/>
    <w:rsid w:val="005D2548"/>
    <w:rsid w:val="005D45DB"/>
    <w:rsid w:val="005D7605"/>
    <w:rsid w:val="005E5753"/>
    <w:rsid w:val="005F5BBD"/>
    <w:rsid w:val="005F7ED7"/>
    <w:rsid w:val="0060628F"/>
    <w:rsid w:val="00606CEA"/>
    <w:rsid w:val="00610591"/>
    <w:rsid w:val="00611492"/>
    <w:rsid w:val="0061565C"/>
    <w:rsid w:val="00635643"/>
    <w:rsid w:val="00641E04"/>
    <w:rsid w:val="00654A6A"/>
    <w:rsid w:val="00660CC6"/>
    <w:rsid w:val="006613D3"/>
    <w:rsid w:val="006732EF"/>
    <w:rsid w:val="00673A02"/>
    <w:rsid w:val="006844F8"/>
    <w:rsid w:val="00685998"/>
    <w:rsid w:val="00685B50"/>
    <w:rsid w:val="00686D8A"/>
    <w:rsid w:val="00690AB4"/>
    <w:rsid w:val="00696A7B"/>
    <w:rsid w:val="0069AB9E"/>
    <w:rsid w:val="006A0697"/>
    <w:rsid w:val="006A1F79"/>
    <w:rsid w:val="006A62C8"/>
    <w:rsid w:val="006B4856"/>
    <w:rsid w:val="006B7E00"/>
    <w:rsid w:val="006C019A"/>
    <w:rsid w:val="006C0B8E"/>
    <w:rsid w:val="006C16DE"/>
    <w:rsid w:val="006C3E19"/>
    <w:rsid w:val="006D15A7"/>
    <w:rsid w:val="006E117E"/>
    <w:rsid w:val="006E3132"/>
    <w:rsid w:val="006F3795"/>
    <w:rsid w:val="006F5D1A"/>
    <w:rsid w:val="00720B21"/>
    <w:rsid w:val="0073225C"/>
    <w:rsid w:val="00735927"/>
    <w:rsid w:val="00735F17"/>
    <w:rsid w:val="0074377F"/>
    <w:rsid w:val="00744075"/>
    <w:rsid w:val="007511A6"/>
    <w:rsid w:val="00751516"/>
    <w:rsid w:val="00760077"/>
    <w:rsid w:val="00762822"/>
    <w:rsid w:val="0076348F"/>
    <w:rsid w:val="00774615"/>
    <w:rsid w:val="00777540"/>
    <w:rsid w:val="0078068A"/>
    <w:rsid w:val="0078362B"/>
    <w:rsid w:val="00785BAA"/>
    <w:rsid w:val="007870A5"/>
    <w:rsid w:val="007A4312"/>
    <w:rsid w:val="007C73F0"/>
    <w:rsid w:val="007D0E8F"/>
    <w:rsid w:val="007D10B3"/>
    <w:rsid w:val="007D5DDC"/>
    <w:rsid w:val="007D71F6"/>
    <w:rsid w:val="007F467C"/>
    <w:rsid w:val="007F4991"/>
    <w:rsid w:val="008027B9"/>
    <w:rsid w:val="00811C08"/>
    <w:rsid w:val="00813648"/>
    <w:rsid w:val="0081419A"/>
    <w:rsid w:val="00815809"/>
    <w:rsid w:val="00817F01"/>
    <w:rsid w:val="0082331E"/>
    <w:rsid w:val="00824B70"/>
    <w:rsid w:val="00825621"/>
    <w:rsid w:val="00860865"/>
    <w:rsid w:val="008641B7"/>
    <w:rsid w:val="00864E48"/>
    <w:rsid w:val="00867689"/>
    <w:rsid w:val="00880B91"/>
    <w:rsid w:val="00891DE7"/>
    <w:rsid w:val="008A6019"/>
    <w:rsid w:val="008A7E35"/>
    <w:rsid w:val="008B1A16"/>
    <w:rsid w:val="008B26BE"/>
    <w:rsid w:val="008B6E37"/>
    <w:rsid w:val="008B76F4"/>
    <w:rsid w:val="008C30A6"/>
    <w:rsid w:val="008C50D6"/>
    <w:rsid w:val="008D0396"/>
    <w:rsid w:val="008D096F"/>
    <w:rsid w:val="008E02C9"/>
    <w:rsid w:val="008E575B"/>
    <w:rsid w:val="008F127F"/>
    <w:rsid w:val="008F3183"/>
    <w:rsid w:val="009000AE"/>
    <w:rsid w:val="0090066F"/>
    <w:rsid w:val="00900BC6"/>
    <w:rsid w:val="0090342E"/>
    <w:rsid w:val="00906D89"/>
    <w:rsid w:val="009146B7"/>
    <w:rsid w:val="00915765"/>
    <w:rsid w:val="00921035"/>
    <w:rsid w:val="00926438"/>
    <w:rsid w:val="00926E16"/>
    <w:rsid w:val="00931215"/>
    <w:rsid w:val="00933670"/>
    <w:rsid w:val="00936E3C"/>
    <w:rsid w:val="00944494"/>
    <w:rsid w:val="009455CE"/>
    <w:rsid w:val="00955F7E"/>
    <w:rsid w:val="00965EEC"/>
    <w:rsid w:val="00970BE0"/>
    <w:rsid w:val="009837F1"/>
    <w:rsid w:val="00986293"/>
    <w:rsid w:val="009935BD"/>
    <w:rsid w:val="0099630C"/>
    <w:rsid w:val="00997357"/>
    <w:rsid w:val="00997B14"/>
    <w:rsid w:val="009A1500"/>
    <w:rsid w:val="009A31A1"/>
    <w:rsid w:val="009A3672"/>
    <w:rsid w:val="009A478C"/>
    <w:rsid w:val="009A5F08"/>
    <w:rsid w:val="009B4BD7"/>
    <w:rsid w:val="009B5C21"/>
    <w:rsid w:val="009B6E84"/>
    <w:rsid w:val="009C2EE6"/>
    <w:rsid w:val="009C6CAE"/>
    <w:rsid w:val="009D0AC8"/>
    <w:rsid w:val="009D3CFC"/>
    <w:rsid w:val="009D556F"/>
    <w:rsid w:val="009D7BF0"/>
    <w:rsid w:val="009E1037"/>
    <w:rsid w:val="009E318A"/>
    <w:rsid w:val="009E3568"/>
    <w:rsid w:val="009E37C9"/>
    <w:rsid w:val="009F624C"/>
    <w:rsid w:val="009F6361"/>
    <w:rsid w:val="009F75D9"/>
    <w:rsid w:val="00A00C54"/>
    <w:rsid w:val="00A02C65"/>
    <w:rsid w:val="00A257F1"/>
    <w:rsid w:val="00A41F99"/>
    <w:rsid w:val="00A42CB4"/>
    <w:rsid w:val="00A43611"/>
    <w:rsid w:val="00A52838"/>
    <w:rsid w:val="00A53431"/>
    <w:rsid w:val="00A55488"/>
    <w:rsid w:val="00A5594C"/>
    <w:rsid w:val="00A569A7"/>
    <w:rsid w:val="00A67DD5"/>
    <w:rsid w:val="00A71EDE"/>
    <w:rsid w:val="00A83730"/>
    <w:rsid w:val="00A84D7E"/>
    <w:rsid w:val="00A861B7"/>
    <w:rsid w:val="00A869ED"/>
    <w:rsid w:val="00A87D86"/>
    <w:rsid w:val="00A913BD"/>
    <w:rsid w:val="00A92B71"/>
    <w:rsid w:val="00A94EEF"/>
    <w:rsid w:val="00AA2AD1"/>
    <w:rsid w:val="00AA6F4C"/>
    <w:rsid w:val="00AB0C7A"/>
    <w:rsid w:val="00AB3CB3"/>
    <w:rsid w:val="00AB407F"/>
    <w:rsid w:val="00AC1DFA"/>
    <w:rsid w:val="00AC3B9C"/>
    <w:rsid w:val="00AC47FD"/>
    <w:rsid w:val="00AC7001"/>
    <w:rsid w:val="00AD731A"/>
    <w:rsid w:val="00AE567A"/>
    <w:rsid w:val="00AF11F4"/>
    <w:rsid w:val="00AF1B30"/>
    <w:rsid w:val="00AF40AB"/>
    <w:rsid w:val="00AF49B5"/>
    <w:rsid w:val="00AF4C96"/>
    <w:rsid w:val="00B034A2"/>
    <w:rsid w:val="00B03D90"/>
    <w:rsid w:val="00B04067"/>
    <w:rsid w:val="00B04A76"/>
    <w:rsid w:val="00B0588D"/>
    <w:rsid w:val="00B162F8"/>
    <w:rsid w:val="00B21C2A"/>
    <w:rsid w:val="00B232AE"/>
    <w:rsid w:val="00B3143B"/>
    <w:rsid w:val="00B35C8F"/>
    <w:rsid w:val="00B452E8"/>
    <w:rsid w:val="00B47D10"/>
    <w:rsid w:val="00B54927"/>
    <w:rsid w:val="00B63858"/>
    <w:rsid w:val="00B63C28"/>
    <w:rsid w:val="00B67969"/>
    <w:rsid w:val="00B70BD2"/>
    <w:rsid w:val="00B73CCF"/>
    <w:rsid w:val="00B7413B"/>
    <w:rsid w:val="00B76863"/>
    <w:rsid w:val="00B77629"/>
    <w:rsid w:val="00B831B4"/>
    <w:rsid w:val="00B91000"/>
    <w:rsid w:val="00B95006"/>
    <w:rsid w:val="00B951D8"/>
    <w:rsid w:val="00BA1762"/>
    <w:rsid w:val="00BA5494"/>
    <w:rsid w:val="00BB2F90"/>
    <w:rsid w:val="00BC1D1B"/>
    <w:rsid w:val="00BC2AD1"/>
    <w:rsid w:val="00BC4946"/>
    <w:rsid w:val="00BD11E1"/>
    <w:rsid w:val="00BD14F6"/>
    <w:rsid w:val="00BD32CD"/>
    <w:rsid w:val="00BD4D91"/>
    <w:rsid w:val="00BD4F88"/>
    <w:rsid w:val="00BD5C98"/>
    <w:rsid w:val="00BE0EE0"/>
    <w:rsid w:val="00BE3EAD"/>
    <w:rsid w:val="00BE5194"/>
    <w:rsid w:val="00BF192D"/>
    <w:rsid w:val="00BF22CC"/>
    <w:rsid w:val="00C006C6"/>
    <w:rsid w:val="00C02F60"/>
    <w:rsid w:val="00C048FC"/>
    <w:rsid w:val="00C06BC8"/>
    <w:rsid w:val="00C16456"/>
    <w:rsid w:val="00C23278"/>
    <w:rsid w:val="00C32142"/>
    <w:rsid w:val="00C33501"/>
    <w:rsid w:val="00C427EE"/>
    <w:rsid w:val="00C42C41"/>
    <w:rsid w:val="00C502CA"/>
    <w:rsid w:val="00C51AFC"/>
    <w:rsid w:val="00C53D4C"/>
    <w:rsid w:val="00C549AC"/>
    <w:rsid w:val="00C62B5F"/>
    <w:rsid w:val="00C721A5"/>
    <w:rsid w:val="00C935A2"/>
    <w:rsid w:val="00C93DE3"/>
    <w:rsid w:val="00C963BD"/>
    <w:rsid w:val="00C969B3"/>
    <w:rsid w:val="00CA1252"/>
    <w:rsid w:val="00CB48C1"/>
    <w:rsid w:val="00CC223A"/>
    <w:rsid w:val="00CC42C6"/>
    <w:rsid w:val="00CF3E53"/>
    <w:rsid w:val="00CF521E"/>
    <w:rsid w:val="00D0297F"/>
    <w:rsid w:val="00D071EA"/>
    <w:rsid w:val="00D11802"/>
    <w:rsid w:val="00D20787"/>
    <w:rsid w:val="00D3142F"/>
    <w:rsid w:val="00D34A87"/>
    <w:rsid w:val="00D607BC"/>
    <w:rsid w:val="00D649D7"/>
    <w:rsid w:val="00D72766"/>
    <w:rsid w:val="00D7365D"/>
    <w:rsid w:val="00D755C3"/>
    <w:rsid w:val="00D84B46"/>
    <w:rsid w:val="00D851A4"/>
    <w:rsid w:val="00D91C9D"/>
    <w:rsid w:val="00D928E6"/>
    <w:rsid w:val="00D95E0E"/>
    <w:rsid w:val="00D96FE9"/>
    <w:rsid w:val="00DB5A03"/>
    <w:rsid w:val="00DB5B95"/>
    <w:rsid w:val="00DD13B3"/>
    <w:rsid w:val="00DE34C8"/>
    <w:rsid w:val="00DE4513"/>
    <w:rsid w:val="00DF46C7"/>
    <w:rsid w:val="00E104BF"/>
    <w:rsid w:val="00E17F2F"/>
    <w:rsid w:val="00E23EC2"/>
    <w:rsid w:val="00E2653D"/>
    <w:rsid w:val="00E308E7"/>
    <w:rsid w:val="00E342EB"/>
    <w:rsid w:val="00E36148"/>
    <w:rsid w:val="00E37B07"/>
    <w:rsid w:val="00E40784"/>
    <w:rsid w:val="00E417DD"/>
    <w:rsid w:val="00E42B97"/>
    <w:rsid w:val="00E46F9E"/>
    <w:rsid w:val="00E51FC7"/>
    <w:rsid w:val="00E6219A"/>
    <w:rsid w:val="00E6718C"/>
    <w:rsid w:val="00E85002"/>
    <w:rsid w:val="00E87176"/>
    <w:rsid w:val="00E91567"/>
    <w:rsid w:val="00E92C8D"/>
    <w:rsid w:val="00E95F80"/>
    <w:rsid w:val="00EA5A84"/>
    <w:rsid w:val="00EC2F75"/>
    <w:rsid w:val="00EC7EAC"/>
    <w:rsid w:val="00ED123E"/>
    <w:rsid w:val="00ED1B24"/>
    <w:rsid w:val="00ED3D8D"/>
    <w:rsid w:val="00EE2EA4"/>
    <w:rsid w:val="00EE7DEE"/>
    <w:rsid w:val="00EF2453"/>
    <w:rsid w:val="00EF5E20"/>
    <w:rsid w:val="00F01DA1"/>
    <w:rsid w:val="00F036C3"/>
    <w:rsid w:val="00F0635F"/>
    <w:rsid w:val="00F13EF0"/>
    <w:rsid w:val="00F150FE"/>
    <w:rsid w:val="00F16872"/>
    <w:rsid w:val="00F175AE"/>
    <w:rsid w:val="00F20FB5"/>
    <w:rsid w:val="00F21C2B"/>
    <w:rsid w:val="00F21D30"/>
    <w:rsid w:val="00F22215"/>
    <w:rsid w:val="00F26326"/>
    <w:rsid w:val="00F265FF"/>
    <w:rsid w:val="00F27401"/>
    <w:rsid w:val="00F32266"/>
    <w:rsid w:val="00F3260E"/>
    <w:rsid w:val="00F35700"/>
    <w:rsid w:val="00F40B8A"/>
    <w:rsid w:val="00F4142D"/>
    <w:rsid w:val="00F42462"/>
    <w:rsid w:val="00F44C27"/>
    <w:rsid w:val="00F53FC1"/>
    <w:rsid w:val="00F57AF6"/>
    <w:rsid w:val="00F65974"/>
    <w:rsid w:val="00F66EA9"/>
    <w:rsid w:val="00F67335"/>
    <w:rsid w:val="00F70D55"/>
    <w:rsid w:val="00F73377"/>
    <w:rsid w:val="00F73E0A"/>
    <w:rsid w:val="00F7643A"/>
    <w:rsid w:val="00F80783"/>
    <w:rsid w:val="00F845EA"/>
    <w:rsid w:val="00F8589D"/>
    <w:rsid w:val="00F85DC5"/>
    <w:rsid w:val="00FB1C6A"/>
    <w:rsid w:val="00FB56C0"/>
    <w:rsid w:val="00FC571B"/>
    <w:rsid w:val="00FC6D93"/>
    <w:rsid w:val="00FD7EA6"/>
    <w:rsid w:val="00FE1AE7"/>
    <w:rsid w:val="00FF378F"/>
    <w:rsid w:val="00FF4107"/>
    <w:rsid w:val="00FF5CEC"/>
    <w:rsid w:val="01947592"/>
    <w:rsid w:val="01B1DFFC"/>
    <w:rsid w:val="02733A92"/>
    <w:rsid w:val="038DE3CC"/>
    <w:rsid w:val="03E895C5"/>
    <w:rsid w:val="0437E7E4"/>
    <w:rsid w:val="045C7757"/>
    <w:rsid w:val="05C4F410"/>
    <w:rsid w:val="05E50DCF"/>
    <w:rsid w:val="07641570"/>
    <w:rsid w:val="079013CE"/>
    <w:rsid w:val="07CF5398"/>
    <w:rsid w:val="07D26844"/>
    <w:rsid w:val="08015EAD"/>
    <w:rsid w:val="0838A2CE"/>
    <w:rsid w:val="08441075"/>
    <w:rsid w:val="088EA358"/>
    <w:rsid w:val="09B2A58E"/>
    <w:rsid w:val="0BBD8CD9"/>
    <w:rsid w:val="0BD11928"/>
    <w:rsid w:val="0C235677"/>
    <w:rsid w:val="0C91EEEC"/>
    <w:rsid w:val="0CA5E972"/>
    <w:rsid w:val="0DB44BF4"/>
    <w:rsid w:val="0DE034BC"/>
    <w:rsid w:val="0E17B636"/>
    <w:rsid w:val="0E32A678"/>
    <w:rsid w:val="0FE3BD6B"/>
    <w:rsid w:val="1027B966"/>
    <w:rsid w:val="1046A35E"/>
    <w:rsid w:val="1107F751"/>
    <w:rsid w:val="11352B91"/>
    <w:rsid w:val="1144B4C0"/>
    <w:rsid w:val="117F8DCC"/>
    <w:rsid w:val="11D63426"/>
    <w:rsid w:val="11F7B76C"/>
    <w:rsid w:val="13A8B6EE"/>
    <w:rsid w:val="13B05696"/>
    <w:rsid w:val="148158D6"/>
    <w:rsid w:val="154BEB78"/>
    <w:rsid w:val="159B3D4A"/>
    <w:rsid w:val="160C14DC"/>
    <w:rsid w:val="17171980"/>
    <w:rsid w:val="18838BED"/>
    <w:rsid w:val="19739540"/>
    <w:rsid w:val="19D8D675"/>
    <w:rsid w:val="19DA00A2"/>
    <w:rsid w:val="1B683929"/>
    <w:rsid w:val="1BD1D49B"/>
    <w:rsid w:val="1C2D35F0"/>
    <w:rsid w:val="1C5A734C"/>
    <w:rsid w:val="1C81D5B1"/>
    <w:rsid w:val="1C97D7D8"/>
    <w:rsid w:val="1CE93C00"/>
    <w:rsid w:val="1D08EA97"/>
    <w:rsid w:val="1D6BDFA2"/>
    <w:rsid w:val="1E8D93A1"/>
    <w:rsid w:val="1ED9D535"/>
    <w:rsid w:val="1F7F8B09"/>
    <w:rsid w:val="1FBFBE38"/>
    <w:rsid w:val="207F82AE"/>
    <w:rsid w:val="20E9BE02"/>
    <w:rsid w:val="213A4EC9"/>
    <w:rsid w:val="21692C82"/>
    <w:rsid w:val="2170F136"/>
    <w:rsid w:val="22D8ECA0"/>
    <w:rsid w:val="232AAF84"/>
    <w:rsid w:val="23A3B336"/>
    <w:rsid w:val="23EE3987"/>
    <w:rsid w:val="25124743"/>
    <w:rsid w:val="25490F0F"/>
    <w:rsid w:val="2579F22B"/>
    <w:rsid w:val="2632DA6D"/>
    <w:rsid w:val="26A104C1"/>
    <w:rsid w:val="27BD9DDE"/>
    <w:rsid w:val="284327B6"/>
    <w:rsid w:val="28B00758"/>
    <w:rsid w:val="28B5EECA"/>
    <w:rsid w:val="28BAB133"/>
    <w:rsid w:val="28E9FC75"/>
    <w:rsid w:val="2932A3EF"/>
    <w:rsid w:val="29A92C64"/>
    <w:rsid w:val="2A6FC128"/>
    <w:rsid w:val="2A8CC9B5"/>
    <w:rsid w:val="2B3CC4A9"/>
    <w:rsid w:val="2C53242E"/>
    <w:rsid w:val="2C6307F8"/>
    <w:rsid w:val="2D15E4C9"/>
    <w:rsid w:val="2D3F75EC"/>
    <w:rsid w:val="2D4836BE"/>
    <w:rsid w:val="2DEAFB35"/>
    <w:rsid w:val="2F2DD494"/>
    <w:rsid w:val="2F32950B"/>
    <w:rsid w:val="31276C8B"/>
    <w:rsid w:val="3138D659"/>
    <w:rsid w:val="3148BCDD"/>
    <w:rsid w:val="31D5420E"/>
    <w:rsid w:val="323DE50C"/>
    <w:rsid w:val="326AEAFD"/>
    <w:rsid w:val="326BA9B4"/>
    <w:rsid w:val="32953452"/>
    <w:rsid w:val="353A70B5"/>
    <w:rsid w:val="35DD26FB"/>
    <w:rsid w:val="36483FD9"/>
    <w:rsid w:val="364EDFDE"/>
    <w:rsid w:val="36D5F0A7"/>
    <w:rsid w:val="37BC24FB"/>
    <w:rsid w:val="37DF454C"/>
    <w:rsid w:val="388D194C"/>
    <w:rsid w:val="38F707A8"/>
    <w:rsid w:val="39EE4733"/>
    <w:rsid w:val="39EFA026"/>
    <w:rsid w:val="3A7E3157"/>
    <w:rsid w:val="3A9DF347"/>
    <w:rsid w:val="3AB37814"/>
    <w:rsid w:val="3C09AF15"/>
    <w:rsid w:val="3C5CD939"/>
    <w:rsid w:val="3F3A1BFC"/>
    <w:rsid w:val="3F64D479"/>
    <w:rsid w:val="401FB31C"/>
    <w:rsid w:val="408273BC"/>
    <w:rsid w:val="41B9788C"/>
    <w:rsid w:val="424C8F50"/>
    <w:rsid w:val="42AF7FA0"/>
    <w:rsid w:val="43C6796B"/>
    <w:rsid w:val="43EE8516"/>
    <w:rsid w:val="440759E4"/>
    <w:rsid w:val="44CD612C"/>
    <w:rsid w:val="44F708C8"/>
    <w:rsid w:val="4515D6F7"/>
    <w:rsid w:val="459ECA05"/>
    <w:rsid w:val="45B94E73"/>
    <w:rsid w:val="47DFD764"/>
    <w:rsid w:val="484BF007"/>
    <w:rsid w:val="4851CE36"/>
    <w:rsid w:val="48A84A5B"/>
    <w:rsid w:val="48CA5917"/>
    <w:rsid w:val="49B91713"/>
    <w:rsid w:val="49FA2C52"/>
    <w:rsid w:val="4BE11E3D"/>
    <w:rsid w:val="4BE2803F"/>
    <w:rsid w:val="4D04120A"/>
    <w:rsid w:val="4DE61AEE"/>
    <w:rsid w:val="4E9B02A4"/>
    <w:rsid w:val="4EDE33BB"/>
    <w:rsid w:val="4F74262B"/>
    <w:rsid w:val="4F80D097"/>
    <w:rsid w:val="4F8CC8DD"/>
    <w:rsid w:val="4FAC0E8D"/>
    <w:rsid w:val="50080509"/>
    <w:rsid w:val="5109937A"/>
    <w:rsid w:val="51283DEF"/>
    <w:rsid w:val="517C16DB"/>
    <w:rsid w:val="52E2734D"/>
    <w:rsid w:val="534A9486"/>
    <w:rsid w:val="538B784D"/>
    <w:rsid w:val="54428298"/>
    <w:rsid w:val="545542BB"/>
    <w:rsid w:val="54D937A6"/>
    <w:rsid w:val="56A88144"/>
    <w:rsid w:val="57DF6EC3"/>
    <w:rsid w:val="57E0947E"/>
    <w:rsid w:val="584BD8CA"/>
    <w:rsid w:val="58560CAA"/>
    <w:rsid w:val="58A26D9E"/>
    <w:rsid w:val="5939A1B5"/>
    <w:rsid w:val="59C9BE4F"/>
    <w:rsid w:val="5A49D26F"/>
    <w:rsid w:val="5AFA553B"/>
    <w:rsid w:val="5CCFEFC6"/>
    <w:rsid w:val="5D8B3B15"/>
    <w:rsid w:val="5DC0590D"/>
    <w:rsid w:val="5DD38EDD"/>
    <w:rsid w:val="5E8A0295"/>
    <w:rsid w:val="5F24F8C6"/>
    <w:rsid w:val="5FC0F734"/>
    <w:rsid w:val="61175D2E"/>
    <w:rsid w:val="616CC471"/>
    <w:rsid w:val="620BDC60"/>
    <w:rsid w:val="622171D0"/>
    <w:rsid w:val="63E8F13B"/>
    <w:rsid w:val="65AF8B35"/>
    <w:rsid w:val="672786B7"/>
    <w:rsid w:val="6743C0FB"/>
    <w:rsid w:val="67A51250"/>
    <w:rsid w:val="67F589ED"/>
    <w:rsid w:val="69C9C959"/>
    <w:rsid w:val="6A60BAAB"/>
    <w:rsid w:val="6AC0DC0A"/>
    <w:rsid w:val="6BE114F7"/>
    <w:rsid w:val="6C5EEF42"/>
    <w:rsid w:val="6CF8A295"/>
    <w:rsid w:val="6E48745F"/>
    <w:rsid w:val="6E7D343B"/>
    <w:rsid w:val="6EB19A48"/>
    <w:rsid w:val="6EF05DA0"/>
    <w:rsid w:val="6F74A174"/>
    <w:rsid w:val="70A15834"/>
    <w:rsid w:val="7152BF82"/>
    <w:rsid w:val="72AB3FFE"/>
    <w:rsid w:val="72B59186"/>
    <w:rsid w:val="72FFFBAA"/>
    <w:rsid w:val="740AAD05"/>
    <w:rsid w:val="744592DD"/>
    <w:rsid w:val="74CB3032"/>
    <w:rsid w:val="75C091C7"/>
    <w:rsid w:val="76DF4120"/>
    <w:rsid w:val="773D08DB"/>
    <w:rsid w:val="788302C1"/>
    <w:rsid w:val="78AEF013"/>
    <w:rsid w:val="78CA5937"/>
    <w:rsid w:val="795A8861"/>
    <w:rsid w:val="79A7BB9A"/>
    <w:rsid w:val="79E75345"/>
    <w:rsid w:val="79FADB8C"/>
    <w:rsid w:val="7A1FDB2B"/>
    <w:rsid w:val="7B081A94"/>
    <w:rsid w:val="7B464D2E"/>
    <w:rsid w:val="7B5326CB"/>
    <w:rsid w:val="7B585FB1"/>
    <w:rsid w:val="7BD6862C"/>
    <w:rsid w:val="7C46D8AC"/>
    <w:rsid w:val="7C51E4AC"/>
    <w:rsid w:val="7C569D23"/>
    <w:rsid w:val="7D081001"/>
    <w:rsid w:val="7D22C842"/>
    <w:rsid w:val="7D8F2B0B"/>
    <w:rsid w:val="7E4F6219"/>
    <w:rsid w:val="7E9FC298"/>
    <w:rsid w:val="7FB844F7"/>
    <w:rsid w:val="7FF8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7641E5"/>
  <w15:chartTrackingRefBased/>
  <w15:docId w15:val="{89C4CB7D-F823-4E87-8922-0107FD20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094DE5"/>
    <w:pPr>
      <w:keepNext/>
      <w:spacing w:after="120"/>
      <w:outlineLvl w:val="1"/>
    </w:pPr>
    <w:rPr>
      <w:rFonts w:ascii="Tahoma" w:hAnsi="Tahoma" w:cs="Arial"/>
      <w:bCs/>
      <w:iCs/>
      <w:color w:val="556E8C"/>
      <w:sz w:val="44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142F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QuickI">
    <w:name w:val="Quick I."/>
    <w:basedOn w:val="Normal"/>
    <w:pPr>
      <w:widowControl w:val="0"/>
    </w:pPr>
  </w:style>
  <w:style w:type="paragraph" w:customStyle="1" w:styleId="QuickA">
    <w:name w:val="Quick A."/>
    <w:basedOn w:val="Normal"/>
    <w:pPr>
      <w:widowControl w:val="0"/>
    </w:pPr>
  </w:style>
  <w:style w:type="paragraph" w:customStyle="1" w:styleId="Quick">
    <w:name w:val="Quick в"/>
    <w:basedOn w:val="Normal"/>
    <w:pPr>
      <w:widowControl w:val="0"/>
    </w:pPr>
  </w:style>
  <w:style w:type="paragraph" w:styleId="BalloonText">
    <w:name w:val="Balloon Text"/>
    <w:basedOn w:val="Normal"/>
    <w:semiHidden/>
    <w:rsid w:val="00B040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F30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30B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115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hecarecouncil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4" ma:contentTypeDescription="Create a new document." ma:contentTypeScope="" ma:versionID="deadb875c0e7d984953a52f833b345a4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3c540919f479eab6ae09b75e3e84bf01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e789178-75fd-446a-9bdf-1b3090d597e4" xsi:nil="true"/>
  </documentManagement>
</p:properties>
</file>

<file path=customXml/itemProps1.xml><?xml version="1.0" encoding="utf-8"?>
<ds:datastoreItem xmlns:ds="http://schemas.openxmlformats.org/officeDocument/2006/customXml" ds:itemID="{CAD1EBF6-6510-4BB3-A150-FB96473930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7DF0DC-37C5-43ED-A277-01D6706C15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1DF1B8-2182-46C1-A144-7ACC87A82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F95201-3B2F-4D92-94DF-64FEDB705874}">
  <ds:schemaRefs>
    <ds:schemaRef ds:uri="http://schemas.microsoft.com/office/2006/metadata/properties"/>
    <ds:schemaRef ds:uri="http://schemas.microsoft.com/office/infopath/2007/PartnerControls"/>
    <ds:schemaRef ds:uri="ee789178-75fd-446a-9bdf-1b3090d597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>Microsoft</Company>
  <LinksUpToDate>false</LinksUpToDate>
  <CharactersWithSpaces>927</CharactersWithSpaces>
  <SharedDoc>false</SharedDoc>
  <HLinks>
    <vt:vector size="6" baseType="variant">
      <vt:variant>
        <vt:i4>2424888</vt:i4>
      </vt:variant>
      <vt:variant>
        <vt:i4>2</vt:i4>
      </vt:variant>
      <vt:variant>
        <vt:i4>0</vt:i4>
      </vt:variant>
      <vt:variant>
        <vt:i4>5</vt:i4>
      </vt:variant>
      <vt:variant>
        <vt:lpwstr>http://www.thecarecouncil.org/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Richards</dc:creator>
  <cp:keywords/>
  <cp:lastModifiedBy>Abigail Machtel</cp:lastModifiedBy>
  <cp:revision>3</cp:revision>
  <cp:lastPrinted>2023-01-26T17:09:00Z</cp:lastPrinted>
  <dcterms:created xsi:type="dcterms:W3CDTF">2023-01-26T19:28:00Z</dcterms:created>
  <dcterms:modified xsi:type="dcterms:W3CDTF">2023-01-26T19:29:00Z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  <property fmtid="{D5CDD505-2E9C-101B-9397-08002B2CF9AE}" pid="7" name="ContentTypeId">
    <vt:lpwstr>0x010100CF4472136F49924098ADEAE8C6086CA5</vt:lpwstr>
  </property>
</Properties>
</file>