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3ADC354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059FE46F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976D79">
        <w:rPr>
          <w:rFonts w:ascii="Arial" w:eastAsia="Arial" w:hAnsi="Arial" w:cs="Arial"/>
          <w:b/>
          <w:bCs/>
          <w:sz w:val="22"/>
          <w:szCs w:val="22"/>
        </w:rPr>
        <w:t>MARCH</w:t>
      </w:r>
      <w:r w:rsidR="17171980" w:rsidRPr="616CC471">
        <w:rPr>
          <w:rFonts w:ascii="Arial" w:eastAsia="Arial" w:hAnsi="Arial" w:cs="Arial"/>
          <w:b/>
          <w:bCs/>
          <w:sz w:val="22"/>
          <w:szCs w:val="22"/>
        </w:rPr>
        <w:t xml:space="preserve"> 2</w:t>
      </w:r>
      <w:r w:rsidR="0018466F">
        <w:rPr>
          <w:rFonts w:ascii="Arial" w:eastAsia="Arial" w:hAnsi="Arial" w:cs="Arial"/>
          <w:b/>
          <w:bCs/>
          <w:sz w:val="22"/>
          <w:szCs w:val="22"/>
        </w:rPr>
        <w:t>3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955F7E" w:rsidRPr="00955F7E" w:rsidRDefault="00955F7E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77181AE5" w14:textId="77777777" w:rsidR="00955F7E" w:rsidRPr="00FE1AE7" w:rsidRDefault="00955F7E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2E5E0273" w:rsidR="4FAC0E8D" w:rsidRDefault="00745C07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February </w:t>
      </w:r>
      <w:r w:rsidR="54D937A6" w:rsidRPr="616CC47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 w:rsidR="0018466F">
        <w:rPr>
          <w:rFonts w:ascii="Arial" w:eastAsia="Arial" w:hAnsi="Arial" w:cs="Arial"/>
          <w:sz w:val="22"/>
          <w:szCs w:val="22"/>
        </w:rPr>
        <w:t>3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71B7AD14" w14:textId="77777777" w:rsidR="00090511" w:rsidRDefault="0026688A" w:rsidP="00976D79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</w:p>
    <w:p w14:paraId="2E77D46C" w14:textId="77777777" w:rsidR="00090511" w:rsidRDefault="00090511" w:rsidP="00090511">
      <w:pPr>
        <w:pStyle w:val="ListParagraph"/>
        <w:rPr>
          <w:rFonts w:ascii="Arial" w:hAnsi="Arial" w:cs="Arial"/>
          <w:sz w:val="22"/>
          <w:szCs w:val="22"/>
        </w:rPr>
      </w:pPr>
    </w:p>
    <w:p w14:paraId="79D7B901" w14:textId="78046F30" w:rsidR="0018466F" w:rsidRPr="00976D79" w:rsidRDefault="00090511" w:rsidP="00976D79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WICY&amp;F Work Plan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  <w:r w:rsidR="0034162E" w:rsidRPr="00E46F9E">
        <w:rPr>
          <w:rFonts w:ascii="Arial" w:hAnsi="Arial" w:cs="Arial"/>
          <w:sz w:val="22"/>
          <w:szCs w:val="22"/>
        </w:rPr>
        <w:tab/>
      </w:r>
      <w:r w:rsidR="0018466F" w:rsidRPr="00976D79">
        <w:rPr>
          <w:rFonts w:ascii="Arial" w:eastAsia="Arial" w:hAnsi="Arial" w:cs="Arial"/>
          <w:sz w:val="22"/>
          <w:szCs w:val="22"/>
        </w:rPr>
        <w:tab/>
      </w:r>
    </w:p>
    <w:p w14:paraId="3FBB78DB" w14:textId="77777777" w:rsidR="00955F7E" w:rsidRDefault="00955F7E" w:rsidP="00475FA9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2D308EEF" w:rsidR="2C6307F8" w:rsidRDefault="0018466F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Event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585A232D" w14:textId="77777777" w:rsidR="00955F7E" w:rsidRPr="00E46F9E" w:rsidRDefault="00955F7E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72756A6A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410B9FFB" w14:textId="77777777" w:rsidR="00955F7E" w:rsidRPr="00FE1AE7" w:rsidRDefault="00955F7E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388A58C6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976D79">
        <w:rPr>
          <w:rFonts w:ascii="Arial" w:hAnsi="Arial" w:cs="Arial"/>
          <w:b/>
          <w:bCs/>
          <w:sz w:val="22"/>
          <w:szCs w:val="22"/>
        </w:rPr>
        <w:t>April</w:t>
      </w:r>
      <w:r w:rsidR="00B35C8F">
        <w:rPr>
          <w:rFonts w:ascii="Arial" w:hAnsi="Arial" w:cs="Arial"/>
          <w:b/>
          <w:bCs/>
          <w:sz w:val="22"/>
          <w:szCs w:val="22"/>
        </w:rPr>
        <w:t xml:space="preserve"> </w:t>
      </w:r>
      <w:r w:rsidR="00976D79">
        <w:rPr>
          <w:rFonts w:ascii="Arial" w:hAnsi="Arial" w:cs="Arial"/>
          <w:b/>
          <w:bCs/>
          <w:sz w:val="22"/>
          <w:szCs w:val="22"/>
        </w:rPr>
        <w:t>5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ED1419">
        <w:rPr>
          <w:rFonts w:ascii="Arial" w:hAnsi="Arial" w:cs="Arial"/>
          <w:b/>
          <w:bCs/>
          <w:sz w:val="22"/>
          <w:szCs w:val="22"/>
        </w:rPr>
        <w:t>via GoToMeeting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6DD2" w14:textId="77777777" w:rsidR="00ED1144" w:rsidRDefault="00ED1144">
      <w:r>
        <w:separator/>
      </w:r>
    </w:p>
  </w:endnote>
  <w:endnote w:type="continuationSeparator" w:id="0">
    <w:p w14:paraId="475B9063" w14:textId="77777777" w:rsidR="00ED1144" w:rsidRDefault="00ED1144">
      <w:r>
        <w:continuationSeparator/>
      </w:r>
    </w:p>
  </w:endnote>
  <w:endnote w:type="continuationNotice" w:id="1">
    <w:p w14:paraId="1DD33141" w14:textId="77777777" w:rsidR="00ED1144" w:rsidRDefault="00ED1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9375" w14:textId="77777777" w:rsidR="00ED1144" w:rsidRDefault="00ED1144">
      <w:r>
        <w:separator/>
      </w:r>
    </w:p>
  </w:footnote>
  <w:footnote w:type="continuationSeparator" w:id="0">
    <w:p w14:paraId="679211F6" w14:textId="77777777" w:rsidR="00ED1144" w:rsidRDefault="00ED1144">
      <w:r>
        <w:continuationSeparator/>
      </w:r>
    </w:p>
  </w:footnote>
  <w:footnote w:type="continuationNotice" w:id="1">
    <w:p w14:paraId="3A24F665" w14:textId="77777777" w:rsidR="00ED1144" w:rsidRDefault="00ED11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7415A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851A4"/>
    <w:rsid w:val="00D91C9D"/>
    <w:rsid w:val="00D928E6"/>
    <w:rsid w:val="00D95E0E"/>
    <w:rsid w:val="00D96FE9"/>
    <w:rsid w:val="00DB5A03"/>
    <w:rsid w:val="00DB5B95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6219A"/>
    <w:rsid w:val="00E6718C"/>
    <w:rsid w:val="00E85002"/>
    <w:rsid w:val="00E87176"/>
    <w:rsid w:val="00E91567"/>
    <w:rsid w:val="00E92C8D"/>
    <w:rsid w:val="00E95F80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Machtel</cp:lastModifiedBy>
  <cp:revision>6</cp:revision>
  <cp:lastPrinted>2023-01-26T17:09:00Z</cp:lastPrinted>
  <dcterms:created xsi:type="dcterms:W3CDTF">2023-03-01T16:35:00Z</dcterms:created>
  <dcterms:modified xsi:type="dcterms:W3CDTF">2023-03-13T12:34:00Z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