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07777777">
            <wp:extent cx="9620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PLANNING AND EVALUATION COMMITTEE</w:t>
      </w:r>
    </w:p>
    <w:p w14:paraId="79BC326E" w14:textId="77777777" w:rsidR="00B94866" w:rsidRPr="00EB29E1" w:rsidRDefault="00EB29E1" w:rsidP="00B94866">
      <w:pPr>
        <w:jc w:val="center"/>
        <w:rPr>
          <w:rFonts w:ascii="Arial" w:hAnsi="Arial" w:cs="Arial"/>
          <w:b/>
          <w:sz w:val="22"/>
          <w:szCs w:val="22"/>
        </w:rPr>
      </w:pPr>
      <w:r w:rsidRPr="00EB29E1">
        <w:rPr>
          <w:rFonts w:ascii="Arial" w:hAnsi="Arial" w:cs="Arial"/>
          <w:b/>
          <w:sz w:val="22"/>
          <w:szCs w:val="22"/>
        </w:rPr>
        <w:t>EMPATH HEALTH</w:t>
      </w:r>
      <w:r w:rsidR="00B94866" w:rsidRPr="00EB29E1">
        <w:rPr>
          <w:rFonts w:ascii="Arial" w:hAnsi="Arial" w:cs="Arial"/>
          <w:b/>
          <w:sz w:val="22"/>
          <w:szCs w:val="22"/>
        </w:rPr>
        <w:t xml:space="preserve">, </w:t>
      </w:r>
      <w:r w:rsidR="007A32A2" w:rsidRPr="00EB29E1">
        <w:rPr>
          <w:rFonts w:ascii="Arial" w:hAnsi="Arial" w:cs="Arial"/>
          <w:b/>
          <w:sz w:val="22"/>
          <w:szCs w:val="22"/>
        </w:rPr>
        <w:t>CLEARWATER</w:t>
      </w:r>
    </w:p>
    <w:p w14:paraId="430AF799" w14:textId="670239EB"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1957D2">
        <w:rPr>
          <w:rFonts w:ascii="Arial" w:hAnsi="Arial" w:cs="Arial"/>
          <w:b/>
          <w:sz w:val="22"/>
          <w:szCs w:val="22"/>
        </w:rPr>
        <w:t>APRIL 13</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9:30 AM TO 11:00 AM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7777777"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EA355E">
        <w:rPr>
          <w:rFonts w:ascii="Arial" w:hAnsi="Arial"/>
          <w:sz w:val="22"/>
          <w:szCs w:val="22"/>
        </w:rPr>
        <w:t>Members</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1917EA5E" w14:textId="77777777" w:rsidR="00F652A8" w:rsidRDefault="00F652A8" w:rsidP="00EB29E1">
      <w:pPr>
        <w:pStyle w:val="QuickI"/>
        <w:rPr>
          <w:rFonts w:ascii="Arial" w:hAnsi="Arial"/>
          <w:sz w:val="22"/>
          <w:szCs w:val="22"/>
        </w:rPr>
      </w:pPr>
    </w:p>
    <w:p w14:paraId="63889964" w14:textId="369CC88F" w:rsidR="00F652A8" w:rsidRDefault="00F652A8" w:rsidP="00EB29E1">
      <w:pPr>
        <w:pStyle w:val="QuickI"/>
        <w:rPr>
          <w:rFonts w:ascii="Arial" w:hAnsi="Arial"/>
          <w:sz w:val="22"/>
          <w:szCs w:val="22"/>
        </w:rPr>
      </w:pPr>
      <w:r w:rsidRPr="00F652A8">
        <w:rPr>
          <w:rFonts w:ascii="Arial" w:hAnsi="Arial"/>
          <w:b/>
          <w:bCs/>
          <w:sz w:val="22"/>
          <w:szCs w:val="22"/>
        </w:rPr>
        <w:t xml:space="preserve">IV. </w:t>
      </w:r>
      <w:r w:rsidRPr="00F652A8">
        <w:rPr>
          <w:rFonts w:ascii="Arial" w:hAnsi="Arial"/>
          <w:b/>
          <w:bCs/>
          <w:sz w:val="22"/>
          <w:szCs w:val="22"/>
        </w:rPr>
        <w:tab/>
        <w:t>Adoption of Minutes</w:t>
      </w:r>
      <w:r w:rsidRPr="00F652A8">
        <w:rPr>
          <w:rFonts w:ascii="Arial" w:hAnsi="Arial"/>
          <w:b/>
          <w:bCs/>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Members</w:t>
      </w:r>
    </w:p>
    <w:p w14:paraId="20400BA0" w14:textId="16D2252F" w:rsidR="00833F93" w:rsidRPr="009375DD" w:rsidRDefault="00833F93" w:rsidP="00EB29E1">
      <w:pPr>
        <w:pStyle w:val="QuickI"/>
        <w:rPr>
          <w:rFonts w:ascii="Arial" w:hAnsi="Arial"/>
          <w:b/>
          <w:bCs/>
          <w:sz w:val="22"/>
          <w:szCs w:val="22"/>
        </w:rPr>
      </w:pPr>
      <w:r>
        <w:rPr>
          <w:rFonts w:ascii="Arial" w:hAnsi="Arial"/>
          <w:sz w:val="22"/>
          <w:szCs w:val="22"/>
        </w:rPr>
        <w:tab/>
      </w:r>
      <w:r w:rsidR="00251953" w:rsidRPr="009375DD">
        <w:rPr>
          <w:rFonts w:ascii="Arial" w:hAnsi="Arial"/>
          <w:b/>
          <w:bCs/>
          <w:sz w:val="22"/>
          <w:szCs w:val="22"/>
        </w:rPr>
        <w:t>March</w:t>
      </w:r>
      <w:r w:rsidR="009375DD" w:rsidRPr="009375DD">
        <w:rPr>
          <w:rFonts w:ascii="Arial" w:hAnsi="Arial"/>
          <w:b/>
          <w:bCs/>
          <w:sz w:val="22"/>
          <w:szCs w:val="22"/>
        </w:rPr>
        <w:t xml:space="preserve"> 9, 2023 </w:t>
      </w:r>
      <w:r w:rsidR="009375DD" w:rsidRPr="009375DD">
        <w:rPr>
          <w:rFonts w:ascii="Arial" w:hAnsi="Arial"/>
          <w:sz w:val="22"/>
          <w:szCs w:val="22"/>
        </w:rPr>
        <w:t>(Attachment)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0B91FA0" w14:textId="4D9E9625" w:rsidR="00371811" w:rsidRPr="00EB29E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EB29E1" w:rsidRPr="00EB29E1">
        <w:rPr>
          <w:rFonts w:ascii="Arial" w:hAnsi="Arial" w:cs="Arial"/>
          <w:sz w:val="22"/>
          <w:szCs w:val="22"/>
        </w:rPr>
        <w:t>Staff</w:t>
      </w:r>
    </w:p>
    <w:p w14:paraId="5A39BBE3" w14:textId="77777777" w:rsidR="00371811" w:rsidRPr="00EB29E1" w:rsidRDefault="00371811" w:rsidP="00964456">
      <w:pPr>
        <w:widowControl w:val="0"/>
        <w:rPr>
          <w:rFonts w:ascii="Arial" w:hAnsi="Arial" w:cs="Arial"/>
          <w:sz w:val="22"/>
          <w:szCs w:val="22"/>
        </w:rPr>
      </w:pPr>
    </w:p>
    <w:p w14:paraId="4BE73BF9" w14:textId="36D7DB02" w:rsidR="00371811" w:rsidRDefault="00371811" w:rsidP="00964456">
      <w:pPr>
        <w:widowControl w:val="0"/>
        <w:rPr>
          <w:rFonts w:ascii="Arial" w:hAnsi="Arial" w:cs="Arial"/>
          <w:sz w:val="22"/>
          <w:szCs w:val="22"/>
        </w:rPr>
      </w:pPr>
      <w:r w:rsidRPr="00EB29E1">
        <w:rPr>
          <w:rFonts w:ascii="Arial" w:hAnsi="Arial" w:cs="Arial"/>
          <w:sz w:val="22"/>
          <w:szCs w:val="22"/>
        </w:rPr>
        <w:t>V</w:t>
      </w:r>
      <w:r w:rsidR="00795D1F">
        <w:rPr>
          <w:rFonts w:ascii="Arial" w:hAnsi="Arial" w:cs="Arial"/>
          <w:sz w:val="22"/>
          <w:szCs w:val="22"/>
        </w:rPr>
        <w:t>I</w:t>
      </w:r>
      <w:r w:rsidRPr="00EB29E1">
        <w:rPr>
          <w:rFonts w:ascii="Arial" w:hAnsi="Arial" w:cs="Arial"/>
          <w:sz w:val="22"/>
          <w:szCs w:val="22"/>
        </w:rPr>
        <w:t>.</w:t>
      </w:r>
      <w:r w:rsidRPr="00EB29E1">
        <w:rPr>
          <w:rFonts w:ascii="Arial" w:hAnsi="Arial" w:cs="Arial"/>
          <w:sz w:val="22"/>
          <w:szCs w:val="22"/>
        </w:rPr>
        <w:tab/>
      </w:r>
      <w:r w:rsidR="0048090D">
        <w:rPr>
          <w:rFonts w:ascii="Arial" w:hAnsi="Arial" w:cs="Arial"/>
          <w:b/>
          <w:sz w:val="22"/>
          <w:szCs w:val="22"/>
        </w:rPr>
        <w:t>2022</w:t>
      </w:r>
      <w:r w:rsidR="00795D1F">
        <w:rPr>
          <w:rFonts w:ascii="Arial" w:hAnsi="Arial" w:cs="Arial"/>
          <w:b/>
          <w:sz w:val="22"/>
          <w:szCs w:val="22"/>
        </w:rPr>
        <w:t>-2023</w:t>
      </w:r>
      <w:r w:rsidR="0048090D">
        <w:rPr>
          <w:rFonts w:ascii="Arial" w:hAnsi="Arial" w:cs="Arial"/>
          <w:b/>
          <w:sz w:val="22"/>
          <w:szCs w:val="22"/>
        </w:rPr>
        <w:t xml:space="preserve"> Epidemiology Report</w:t>
      </w:r>
      <w:r w:rsidR="009375DD">
        <w:rPr>
          <w:rFonts w:ascii="Arial" w:hAnsi="Arial" w:cs="Arial"/>
          <w:b/>
          <w:sz w:val="22"/>
          <w:szCs w:val="22"/>
        </w:rPr>
        <w:t xml:space="preserve"> </w:t>
      </w:r>
      <w:r w:rsidR="009375DD" w:rsidRPr="009375DD">
        <w:rPr>
          <w:rFonts w:ascii="Arial" w:hAnsi="Arial" w:cs="Arial"/>
          <w:bCs/>
          <w:sz w:val="22"/>
          <w:szCs w:val="22"/>
        </w:rPr>
        <w:t>(Attachment)</w:t>
      </w:r>
      <w:r w:rsidR="0048090D">
        <w:rPr>
          <w:rFonts w:ascii="Arial" w:hAnsi="Arial" w:cs="Arial"/>
          <w:b/>
          <w:sz w:val="22"/>
          <w:szCs w:val="22"/>
        </w:rPr>
        <w:tab/>
      </w:r>
      <w:r w:rsidR="00EA355E">
        <w:rPr>
          <w:rFonts w:ascii="Arial" w:hAnsi="Arial" w:cs="Arial"/>
          <w:b/>
          <w:sz w:val="22"/>
          <w:szCs w:val="22"/>
        </w:rPr>
        <w:tab/>
      </w:r>
      <w:r w:rsidRPr="00EB29E1">
        <w:rPr>
          <w:rFonts w:ascii="Arial" w:hAnsi="Arial" w:cs="Arial"/>
          <w:sz w:val="22"/>
          <w:szCs w:val="22"/>
        </w:rPr>
        <w:tab/>
      </w:r>
      <w:r w:rsidR="00795D1F">
        <w:rPr>
          <w:rFonts w:ascii="Arial" w:hAnsi="Arial" w:cs="Arial"/>
          <w:sz w:val="22"/>
          <w:szCs w:val="22"/>
        </w:rPr>
        <w:t>Staff/</w:t>
      </w:r>
      <w:r w:rsidRPr="00EB29E1">
        <w:rPr>
          <w:rFonts w:ascii="Arial" w:hAnsi="Arial" w:cs="Arial"/>
          <w:sz w:val="22"/>
          <w:szCs w:val="22"/>
        </w:rPr>
        <w:t>Members</w:t>
      </w:r>
    </w:p>
    <w:p w14:paraId="258E71AA" w14:textId="77777777" w:rsidR="00795D1F" w:rsidRDefault="00795D1F" w:rsidP="00964456">
      <w:pPr>
        <w:widowControl w:val="0"/>
        <w:rPr>
          <w:rFonts w:ascii="Arial" w:hAnsi="Arial" w:cs="Arial"/>
          <w:sz w:val="22"/>
          <w:szCs w:val="22"/>
        </w:rPr>
      </w:pPr>
    </w:p>
    <w:p w14:paraId="1B3B9B10" w14:textId="15D21B93" w:rsidR="00795D1F" w:rsidRPr="00EB29E1" w:rsidRDefault="00795D1F" w:rsidP="00964456">
      <w:pPr>
        <w:widowControl w:val="0"/>
        <w:rPr>
          <w:rFonts w:ascii="Arial" w:hAnsi="Arial" w:cs="Arial"/>
          <w:sz w:val="22"/>
          <w:szCs w:val="22"/>
        </w:rPr>
      </w:pPr>
      <w:r w:rsidRPr="00795D1F">
        <w:rPr>
          <w:rFonts w:ascii="Arial" w:hAnsi="Arial" w:cs="Arial"/>
          <w:b/>
          <w:bCs/>
          <w:sz w:val="22"/>
          <w:szCs w:val="22"/>
        </w:rPr>
        <w:t>VI</w:t>
      </w:r>
      <w:r>
        <w:rPr>
          <w:rFonts w:ascii="Arial" w:hAnsi="Arial" w:cs="Arial"/>
          <w:b/>
          <w:bCs/>
          <w:sz w:val="22"/>
          <w:szCs w:val="22"/>
        </w:rPr>
        <w:t>I</w:t>
      </w:r>
      <w:r w:rsidRPr="00795D1F">
        <w:rPr>
          <w:rFonts w:ascii="Arial" w:hAnsi="Arial" w:cs="Arial"/>
          <w:b/>
          <w:bCs/>
          <w:sz w:val="22"/>
          <w:szCs w:val="22"/>
        </w:rPr>
        <w:t xml:space="preserve">. </w:t>
      </w:r>
      <w:r w:rsidRPr="00795D1F">
        <w:rPr>
          <w:rFonts w:ascii="Arial" w:hAnsi="Arial" w:cs="Arial"/>
          <w:b/>
          <w:bCs/>
          <w:sz w:val="22"/>
          <w:szCs w:val="22"/>
        </w:rPr>
        <w:tab/>
        <w:t>2022-2023 Care Continuum Report</w:t>
      </w:r>
      <w:r>
        <w:rPr>
          <w:rFonts w:ascii="Arial" w:hAnsi="Arial" w:cs="Arial"/>
          <w:sz w:val="22"/>
          <w:szCs w:val="22"/>
        </w:rPr>
        <w:tab/>
      </w:r>
      <w:r w:rsidR="009375DD">
        <w:rPr>
          <w:rFonts w:ascii="Arial" w:hAnsi="Arial" w:cs="Arial"/>
          <w:sz w:val="22"/>
          <w:szCs w:val="22"/>
        </w:rPr>
        <w:t xml:space="preserve"> (Attachment)</w:t>
      </w:r>
      <w:r>
        <w:rPr>
          <w:rFonts w:ascii="Arial" w:hAnsi="Arial" w:cs="Arial"/>
          <w:sz w:val="22"/>
          <w:szCs w:val="22"/>
        </w:rPr>
        <w:tab/>
      </w:r>
      <w:r>
        <w:rPr>
          <w:rFonts w:ascii="Arial" w:hAnsi="Arial" w:cs="Arial"/>
          <w:sz w:val="22"/>
          <w:szCs w:val="22"/>
        </w:rPr>
        <w:tab/>
      </w:r>
      <w:r>
        <w:rPr>
          <w:rFonts w:ascii="Arial" w:hAnsi="Arial" w:cs="Arial"/>
          <w:sz w:val="22"/>
          <w:szCs w:val="22"/>
        </w:rPr>
        <w:tab/>
        <w:t>Staff/Members</w:t>
      </w:r>
    </w:p>
    <w:p w14:paraId="41C8F396" w14:textId="77777777" w:rsidR="00371811" w:rsidRPr="00EB29E1" w:rsidRDefault="00371811" w:rsidP="00964456">
      <w:pPr>
        <w:widowControl w:val="0"/>
        <w:rPr>
          <w:rFonts w:ascii="Arial" w:hAnsi="Arial" w:cs="Arial"/>
          <w:sz w:val="22"/>
          <w:szCs w:val="22"/>
        </w:rPr>
      </w:pPr>
    </w:p>
    <w:p w14:paraId="368CEB39" w14:textId="5EBFCB16" w:rsidR="0068789F" w:rsidRPr="00EB29E1" w:rsidRDefault="00371811" w:rsidP="00964456">
      <w:pPr>
        <w:widowControl w:val="0"/>
        <w:rPr>
          <w:rFonts w:ascii="Arial" w:hAnsi="Arial" w:cs="Arial"/>
          <w:sz w:val="22"/>
          <w:szCs w:val="22"/>
        </w:rPr>
      </w:pPr>
      <w:r w:rsidRPr="00EB29E1">
        <w:rPr>
          <w:rFonts w:ascii="Arial" w:hAnsi="Arial" w:cs="Arial"/>
          <w:sz w:val="22"/>
          <w:szCs w:val="22"/>
        </w:rPr>
        <w:t>VI</w:t>
      </w:r>
      <w:r w:rsidR="00795D1F">
        <w:rPr>
          <w:rFonts w:ascii="Arial" w:hAnsi="Arial" w:cs="Arial"/>
          <w:sz w:val="22"/>
          <w:szCs w:val="22"/>
        </w:rPr>
        <w:t>II</w:t>
      </w:r>
      <w:r w:rsidRPr="00EB29E1">
        <w:rPr>
          <w:rFonts w:ascii="Arial" w:hAnsi="Arial" w:cs="Arial"/>
          <w:sz w:val="22"/>
          <w:szCs w:val="22"/>
        </w:rPr>
        <w:t>.</w:t>
      </w:r>
      <w:r w:rsidRPr="00795D1F">
        <w:rPr>
          <w:rFonts w:ascii="Arial" w:hAnsi="Arial" w:cs="Arial"/>
          <w:bCs/>
          <w:sz w:val="22"/>
          <w:szCs w:val="22"/>
        </w:rPr>
        <w:tab/>
      </w:r>
      <w:r w:rsidR="00795D1F" w:rsidRPr="00795D1F">
        <w:rPr>
          <w:rFonts w:ascii="Arial" w:hAnsi="Arial" w:cs="Arial"/>
          <w:bCs/>
          <w:sz w:val="22"/>
          <w:szCs w:val="22"/>
        </w:rPr>
        <w:t>EHE Outcomes Update</w:t>
      </w:r>
      <w:r w:rsidR="00EC7017">
        <w:rPr>
          <w:rFonts w:ascii="Arial" w:hAnsi="Arial" w:cs="Arial"/>
          <w:bCs/>
          <w:sz w:val="22"/>
          <w:szCs w:val="22"/>
        </w:rPr>
        <w:t xml:space="preserve"> (Attachment)</w:t>
      </w:r>
      <w:r w:rsidR="00795D1F">
        <w:rPr>
          <w:rFonts w:ascii="Arial" w:hAnsi="Arial" w:cs="Arial"/>
          <w:b/>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EC7017">
        <w:rPr>
          <w:rFonts w:ascii="Arial" w:hAnsi="Arial" w:cs="Arial"/>
          <w:sz w:val="22"/>
          <w:szCs w:val="22"/>
        </w:rPr>
        <w:t>Arnold/</w:t>
      </w:r>
      <w:r w:rsidRPr="00EB29E1">
        <w:rPr>
          <w:rFonts w:ascii="Arial" w:hAnsi="Arial" w:cs="Arial"/>
          <w:sz w:val="22"/>
          <w:szCs w:val="22"/>
        </w:rPr>
        <w:t>Members</w:t>
      </w:r>
      <w:r w:rsidR="00EB29E1">
        <w:tab/>
      </w:r>
    </w:p>
    <w:p w14:paraId="2AE9DFB0" w14:textId="77777777" w:rsidR="000124F6" w:rsidRPr="00EB29E1" w:rsidRDefault="000124F6" w:rsidP="00966E0E">
      <w:pPr>
        <w:widowControl w:val="0"/>
        <w:rPr>
          <w:rFonts w:ascii="Arial" w:hAnsi="Arial"/>
          <w:sz w:val="22"/>
          <w:szCs w:val="22"/>
        </w:rPr>
      </w:pPr>
      <w:r w:rsidRPr="00EB29E1">
        <w:rPr>
          <w:rFonts w:ascii="Arial" w:hAnsi="Arial" w:cs="Arial"/>
          <w:sz w:val="22"/>
          <w:szCs w:val="22"/>
        </w:rPr>
        <w:t xml:space="preserve">           </w:t>
      </w:r>
    </w:p>
    <w:p w14:paraId="7F0538F9" w14:textId="1CBF49C1" w:rsidR="00B83EE5" w:rsidRPr="00EB29E1" w:rsidRDefault="00EA355E" w:rsidP="00824D94">
      <w:pPr>
        <w:widowControl w:val="0"/>
        <w:rPr>
          <w:rFonts w:ascii="Arial" w:hAnsi="Arial"/>
          <w:sz w:val="22"/>
          <w:szCs w:val="22"/>
        </w:rPr>
      </w:pPr>
      <w:r w:rsidRPr="24EB48B2">
        <w:rPr>
          <w:rFonts w:ascii="Arial" w:hAnsi="Arial"/>
          <w:sz w:val="22"/>
          <w:szCs w:val="22"/>
        </w:rPr>
        <w:t>IX</w:t>
      </w:r>
      <w:r w:rsidR="00AB65B0" w:rsidRPr="24EB48B2">
        <w:rPr>
          <w:rFonts w:ascii="Arial" w:hAnsi="Arial"/>
          <w:sz w:val="22"/>
          <w:szCs w:val="22"/>
        </w:rPr>
        <w:t>.</w:t>
      </w:r>
      <w:r>
        <w:tab/>
      </w:r>
      <w:r w:rsidR="008E7EE5" w:rsidRPr="24EB48B2">
        <w:rPr>
          <w:rFonts w:ascii="Arial" w:hAnsi="Arial"/>
          <w:sz w:val="22"/>
          <w:szCs w:val="22"/>
        </w:rPr>
        <w:t>Community Input/Announcements</w:t>
      </w:r>
      <w:r>
        <w:tab/>
      </w:r>
      <w:r>
        <w:tab/>
      </w:r>
      <w:r>
        <w:tab/>
      </w:r>
      <w:r>
        <w:tab/>
      </w:r>
      <w:r>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77777777" w:rsidR="00271298" w:rsidRPr="00EB29E1" w:rsidRDefault="00EA355E" w:rsidP="002C1A2F">
      <w:pPr>
        <w:widowControl w:val="0"/>
        <w:rPr>
          <w:rFonts w:ascii="Arial" w:hAnsi="Arial"/>
          <w:sz w:val="22"/>
          <w:szCs w:val="22"/>
        </w:rPr>
      </w:pPr>
      <w:r>
        <w:rPr>
          <w:rFonts w:ascii="Arial" w:hAnsi="Arial"/>
          <w:sz w:val="22"/>
          <w:szCs w:val="22"/>
        </w:rPr>
        <w:t>X</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77777777" w:rsidR="00964456" w:rsidRPr="00EB29E1" w:rsidRDefault="00964456" w:rsidP="002C1A2F">
      <w:pPr>
        <w:widowControl w:val="0"/>
        <w:rPr>
          <w:rFonts w:ascii="Arial" w:hAnsi="Arial"/>
          <w:b/>
          <w:sz w:val="22"/>
          <w:szCs w:val="22"/>
        </w:rPr>
      </w:pPr>
    </w:p>
    <w:p w14:paraId="6C1157CD" w14:textId="77777777" w:rsidR="00271298" w:rsidRPr="00EB29E1" w:rsidRDefault="00867689" w:rsidP="002C1A2F">
      <w:pPr>
        <w:widowControl w:val="0"/>
        <w:rPr>
          <w:rFonts w:ascii="Arial" w:hAnsi="Arial"/>
          <w:b/>
          <w:sz w:val="22"/>
          <w:szCs w:val="22"/>
        </w:rPr>
      </w:pPr>
      <w:r w:rsidRPr="00EB29E1">
        <w:rPr>
          <w:rFonts w:ascii="Arial" w:hAnsi="Arial"/>
          <w:b/>
          <w:sz w:val="22"/>
          <w:szCs w:val="22"/>
        </w:rPr>
        <w:t>Note:</w:t>
      </w:r>
      <w:r w:rsidR="002C1A2F" w:rsidRPr="00EB29E1">
        <w:rPr>
          <w:rFonts w:ascii="Arial" w:hAnsi="Arial"/>
          <w:b/>
          <w:sz w:val="22"/>
          <w:szCs w:val="22"/>
        </w:rPr>
        <w:t xml:space="preserve"> Items in bold are action items.</w:t>
      </w:r>
    </w:p>
    <w:p w14:paraId="44EAFD9C" w14:textId="77777777" w:rsidR="00964456" w:rsidRPr="00EB29E1" w:rsidRDefault="00964456" w:rsidP="002F4680">
      <w:pPr>
        <w:jc w:val="center"/>
        <w:rPr>
          <w:rFonts w:ascii="Arial" w:hAnsi="Arial" w:cs="Arial"/>
          <w:b/>
          <w:sz w:val="22"/>
          <w:szCs w:val="22"/>
        </w:rPr>
      </w:pPr>
    </w:p>
    <w:p w14:paraId="12502D8A" w14:textId="3F6F3B28"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 xml:space="preserve">The Ryan White Care Council’s next meeting will be </w:t>
      </w:r>
      <w:r w:rsidR="00795D1F">
        <w:rPr>
          <w:rFonts w:ascii="Arial" w:hAnsi="Arial" w:cs="Arial"/>
          <w:b/>
          <w:sz w:val="22"/>
          <w:szCs w:val="22"/>
        </w:rPr>
        <w:t>May</w:t>
      </w:r>
      <w:r w:rsidR="00EB29E1" w:rsidRPr="00EB29E1">
        <w:rPr>
          <w:rFonts w:ascii="Arial" w:hAnsi="Arial" w:cs="Arial"/>
          <w:b/>
          <w:sz w:val="22"/>
          <w:szCs w:val="22"/>
        </w:rPr>
        <w:t xml:space="preserve"> </w:t>
      </w:r>
      <w:r w:rsidR="00306479">
        <w:rPr>
          <w:rFonts w:ascii="Arial" w:hAnsi="Arial" w:cs="Arial"/>
          <w:b/>
          <w:sz w:val="22"/>
          <w:szCs w:val="22"/>
        </w:rPr>
        <w:t>3</w:t>
      </w:r>
      <w:r w:rsidR="00EB29E1" w:rsidRPr="00EB29E1">
        <w:rPr>
          <w:rFonts w:ascii="Arial" w:hAnsi="Arial" w:cs="Arial"/>
          <w:b/>
          <w:sz w:val="22"/>
          <w:szCs w:val="22"/>
        </w:rPr>
        <w:t>, 2023</w:t>
      </w:r>
      <w:r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306479">
        <w:rPr>
          <w:rFonts w:ascii="Arial" w:hAnsi="Arial" w:cs="Arial"/>
          <w:b/>
          <w:bCs/>
          <w:sz w:val="22"/>
          <w:szCs w:val="22"/>
        </w:rPr>
        <w:t>at the Children's Board of Hillsborough County.</w:t>
      </w:r>
    </w:p>
    <w:p w14:paraId="4B94D5A5" w14:textId="77777777" w:rsidR="00EB29E1" w:rsidRDefault="00EB29E1" w:rsidP="002F4680">
      <w:pPr>
        <w:jc w:val="center"/>
        <w:rPr>
          <w:rFonts w:ascii="Arial" w:hAnsi="Arial" w:cs="Arial"/>
          <w:b/>
          <w:bCs/>
          <w:sz w:val="22"/>
          <w:szCs w:val="22"/>
        </w:rPr>
      </w:pPr>
    </w:p>
    <w:p w14:paraId="4600C6A1" w14:textId="77777777" w:rsidR="00EB29E1" w:rsidRP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29D6B04F" w14:textId="77777777" w:rsidR="00EB29E1" w:rsidRPr="00EB29E1" w:rsidRDefault="00EB29E1" w:rsidP="00EB29E1">
      <w:pPr>
        <w:jc w:val="center"/>
        <w:rPr>
          <w:rFonts w:ascii="Arial" w:hAnsi="Arial" w:cs="Arial"/>
          <w:color w:val="000000"/>
          <w:sz w:val="20"/>
        </w:rPr>
      </w:pPr>
      <w:r w:rsidRPr="00EB29E1">
        <w:rPr>
          <w:rFonts w:ascii="Arial" w:hAnsi="Arial" w:cs="Arial"/>
          <w:color w:val="000000"/>
          <w:sz w:val="20"/>
        </w:rPr>
        <w:t xml:space="preserve"> </w:t>
      </w:r>
    </w:p>
    <w:p w14:paraId="751A671B" w14:textId="77777777" w:rsidR="00EB29E1" w:rsidRPr="00EB29E1" w:rsidRDefault="00EB29E1" w:rsidP="00EB29E1">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w:t>
      </w:r>
      <w:r w:rsidRPr="00EB29E1">
        <w:rPr>
          <w:rFonts w:ascii="Arial" w:hAnsi="Arial" w:cs="Arial"/>
          <w:color w:val="000000"/>
          <w:sz w:val="20"/>
        </w:rPr>
        <w:lastRenderedPageBreak/>
        <w:t>this means that every member of the Council must decide how to vote on their own and must make sure not to discuss upcoming agenda items or other council matters with other council members.</w:t>
      </w:r>
    </w:p>
    <w:p w14:paraId="3DEEC669" w14:textId="77777777" w:rsidR="00335D31" w:rsidRDefault="00335D31" w:rsidP="00EB29E1">
      <w:pPr>
        <w:rPr>
          <w:rFonts w:ascii="Arial" w:hAnsi="Arial" w:cs="Arial"/>
          <w:b/>
          <w:bCs/>
          <w:sz w:val="22"/>
          <w:szCs w:val="22"/>
        </w:rPr>
      </w:pPr>
    </w:p>
    <w:p w14:paraId="3656B9AB" w14:textId="77777777" w:rsidR="00335D31" w:rsidRPr="00C917DE" w:rsidRDefault="00335D31" w:rsidP="002F4680">
      <w:pPr>
        <w:jc w:val="center"/>
        <w:rPr>
          <w:rFonts w:ascii="Arial" w:hAnsi="Arial" w:cs="Arial"/>
          <w:b/>
          <w:sz w:val="22"/>
          <w:szCs w:val="22"/>
        </w:rPr>
      </w:pPr>
    </w:p>
    <w:p w14:paraId="2FAABCFE" w14:textId="77777777" w:rsidR="00EB29E1" w:rsidRDefault="00D3142F" w:rsidP="00271298">
      <w:pPr>
        <w:jc w:val="center"/>
        <w:rPr>
          <w:rFonts w:ascii="Arial" w:hAnsi="Arial" w:cs="Arial"/>
          <w:i/>
          <w:sz w:val="22"/>
          <w:szCs w:val="22"/>
        </w:rPr>
      </w:pPr>
      <w:r w:rsidRPr="00C917DE">
        <w:rPr>
          <w:rFonts w:ascii="Arial" w:hAnsi="Arial" w:cs="Arial"/>
          <w:i/>
          <w:sz w:val="22"/>
          <w:szCs w:val="22"/>
        </w:rPr>
        <w:t xml:space="preserve">The CARE COUNCIL website is at </w:t>
      </w:r>
      <w:hyperlink r:id="rId8" w:history="1">
        <w:r w:rsidRPr="00C917DE">
          <w:rPr>
            <w:rStyle w:val="Hyperlink"/>
            <w:rFonts w:ascii="Arial" w:hAnsi="Arial" w:cs="Arial"/>
            <w:i/>
            <w:sz w:val="22"/>
            <w:szCs w:val="22"/>
          </w:rPr>
          <w:t>www.thecarecouncil.org</w:t>
        </w:r>
      </w:hyperlink>
      <w:r w:rsidRPr="00C917DE">
        <w:rPr>
          <w:rFonts w:ascii="Arial" w:hAnsi="Arial" w:cs="Arial"/>
          <w:i/>
          <w:sz w:val="22"/>
          <w:szCs w:val="22"/>
        </w:rPr>
        <w:t xml:space="preserve">.  </w:t>
      </w:r>
    </w:p>
    <w:p w14:paraId="2D05CF76" w14:textId="77777777" w:rsidR="00D3142F" w:rsidRPr="00EA67D2" w:rsidRDefault="00D3142F" w:rsidP="00271298">
      <w:pPr>
        <w:jc w:val="center"/>
        <w:rPr>
          <w:rFonts w:ascii="Arial" w:hAnsi="Arial" w:cs="Arial"/>
          <w:i/>
          <w:sz w:val="22"/>
          <w:szCs w:val="22"/>
        </w:rPr>
      </w:pPr>
      <w:r w:rsidRPr="00C917DE">
        <w:rPr>
          <w:rFonts w:ascii="Arial" w:hAnsi="Arial" w:cs="Arial"/>
          <w:i/>
          <w:sz w:val="22"/>
          <w:szCs w:val="22"/>
        </w:rPr>
        <w:t>Agendas and minutes will be posted on this website.</w:t>
      </w:r>
      <w:bookmarkEnd w:id="0"/>
    </w:p>
    <w:sectPr w:rsidR="00D3142F" w:rsidRPr="00EA67D2" w:rsidSect="007811D1">
      <w:footerReference w:type="default" r:id="rId9"/>
      <w:footnotePr>
        <w:numFmt w:val="lowerLetter"/>
      </w:footnotePr>
      <w:endnotePr>
        <w:numFmt w:val="lowerLetter"/>
      </w:endnotePr>
      <w:pgSz w:w="12240" w:h="15840"/>
      <w:pgMar w:top="1152" w:right="1152"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7E1E" w14:textId="77777777" w:rsidR="003D7810" w:rsidRDefault="003D7810">
      <w:r>
        <w:separator/>
      </w:r>
    </w:p>
  </w:endnote>
  <w:endnote w:type="continuationSeparator" w:id="0">
    <w:p w14:paraId="62A8ACFD" w14:textId="77777777" w:rsidR="003D7810" w:rsidRDefault="003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BA58" w14:textId="77777777" w:rsidR="00EA7C11" w:rsidRDefault="00944566" w:rsidP="00944566">
    <w:pPr>
      <w:pStyle w:val="Footer"/>
      <w:ind w:firstLine="2880"/>
    </w:pPr>
    <w:r>
      <w:t xml:space="preserve">               </w:t>
    </w:r>
    <w:r w:rsidR="00C95CDE" w:rsidRPr="00944566">
      <w:rPr>
        <w:noProof/>
      </w:rPr>
      <w:drawing>
        <wp:inline distT="0" distB="0" distL="0" distR="0" wp14:anchorId="66E16345" wp14:editId="07777777">
          <wp:extent cx="145732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E4D1" w14:textId="77777777" w:rsidR="003D7810" w:rsidRDefault="003D7810">
      <w:r>
        <w:separator/>
      </w:r>
    </w:p>
  </w:footnote>
  <w:footnote w:type="continuationSeparator" w:id="0">
    <w:p w14:paraId="6180BD1D" w14:textId="77777777" w:rsidR="003D7810" w:rsidRDefault="003D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C11"/>
    <w:rsid w:val="00085976"/>
    <w:rsid w:val="00092F16"/>
    <w:rsid w:val="00097DC6"/>
    <w:rsid w:val="000A08D2"/>
    <w:rsid w:val="000A3024"/>
    <w:rsid w:val="000B3A6A"/>
    <w:rsid w:val="000B57E6"/>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5396E"/>
    <w:rsid w:val="00161A74"/>
    <w:rsid w:val="00161B73"/>
    <w:rsid w:val="0016718A"/>
    <w:rsid w:val="00172D8D"/>
    <w:rsid w:val="00176153"/>
    <w:rsid w:val="00184390"/>
    <w:rsid w:val="001846EC"/>
    <w:rsid w:val="001957D2"/>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474E9"/>
    <w:rsid w:val="0025020F"/>
    <w:rsid w:val="00251783"/>
    <w:rsid w:val="0025195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38DA"/>
    <w:rsid w:val="002F4680"/>
    <w:rsid w:val="002F582C"/>
    <w:rsid w:val="002F5832"/>
    <w:rsid w:val="002F5999"/>
    <w:rsid w:val="00303BE6"/>
    <w:rsid w:val="00306479"/>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7810"/>
    <w:rsid w:val="003E0917"/>
    <w:rsid w:val="003F05F0"/>
    <w:rsid w:val="003F428A"/>
    <w:rsid w:val="004031A3"/>
    <w:rsid w:val="00404206"/>
    <w:rsid w:val="004059E9"/>
    <w:rsid w:val="00405EB7"/>
    <w:rsid w:val="004168D4"/>
    <w:rsid w:val="00421946"/>
    <w:rsid w:val="00426886"/>
    <w:rsid w:val="004271EF"/>
    <w:rsid w:val="00427AC6"/>
    <w:rsid w:val="00430C5E"/>
    <w:rsid w:val="00434254"/>
    <w:rsid w:val="004365AF"/>
    <w:rsid w:val="0044244C"/>
    <w:rsid w:val="00445CB2"/>
    <w:rsid w:val="00447EB2"/>
    <w:rsid w:val="00451D12"/>
    <w:rsid w:val="004523F9"/>
    <w:rsid w:val="0046113F"/>
    <w:rsid w:val="00471041"/>
    <w:rsid w:val="00472CA1"/>
    <w:rsid w:val="004746FF"/>
    <w:rsid w:val="004768DB"/>
    <w:rsid w:val="0047740C"/>
    <w:rsid w:val="0048090D"/>
    <w:rsid w:val="00481984"/>
    <w:rsid w:val="004838DE"/>
    <w:rsid w:val="004879B1"/>
    <w:rsid w:val="00487C26"/>
    <w:rsid w:val="0049303B"/>
    <w:rsid w:val="00495D46"/>
    <w:rsid w:val="004978F1"/>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334A2"/>
    <w:rsid w:val="00542C23"/>
    <w:rsid w:val="00542CBC"/>
    <w:rsid w:val="005436A6"/>
    <w:rsid w:val="00544A42"/>
    <w:rsid w:val="00546943"/>
    <w:rsid w:val="005509F7"/>
    <w:rsid w:val="00552C3F"/>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79D1"/>
    <w:rsid w:val="00751516"/>
    <w:rsid w:val="00760077"/>
    <w:rsid w:val="00767717"/>
    <w:rsid w:val="00767E9B"/>
    <w:rsid w:val="00773DF1"/>
    <w:rsid w:val="0078068A"/>
    <w:rsid w:val="007811D1"/>
    <w:rsid w:val="007823DB"/>
    <w:rsid w:val="007833D4"/>
    <w:rsid w:val="007865AE"/>
    <w:rsid w:val="007874EC"/>
    <w:rsid w:val="00795D1F"/>
    <w:rsid w:val="007A25A6"/>
    <w:rsid w:val="007A32A2"/>
    <w:rsid w:val="007A4312"/>
    <w:rsid w:val="007B15B8"/>
    <w:rsid w:val="007C0670"/>
    <w:rsid w:val="007D10B3"/>
    <w:rsid w:val="007D5DDC"/>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33F93"/>
    <w:rsid w:val="0084023B"/>
    <w:rsid w:val="0085049D"/>
    <w:rsid w:val="008507DC"/>
    <w:rsid w:val="00852717"/>
    <w:rsid w:val="0086069C"/>
    <w:rsid w:val="00860865"/>
    <w:rsid w:val="00861336"/>
    <w:rsid w:val="00862672"/>
    <w:rsid w:val="00864E48"/>
    <w:rsid w:val="00867689"/>
    <w:rsid w:val="0087102D"/>
    <w:rsid w:val="008727CD"/>
    <w:rsid w:val="00874003"/>
    <w:rsid w:val="00884ECF"/>
    <w:rsid w:val="008858C1"/>
    <w:rsid w:val="00887CF5"/>
    <w:rsid w:val="00891977"/>
    <w:rsid w:val="008942F5"/>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375DD"/>
    <w:rsid w:val="00940027"/>
    <w:rsid w:val="009407D6"/>
    <w:rsid w:val="00941E50"/>
    <w:rsid w:val="00944566"/>
    <w:rsid w:val="00945B71"/>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36CBA"/>
    <w:rsid w:val="00A40112"/>
    <w:rsid w:val="00A43761"/>
    <w:rsid w:val="00A43DD2"/>
    <w:rsid w:val="00A45AF4"/>
    <w:rsid w:val="00A51FC5"/>
    <w:rsid w:val="00A62E90"/>
    <w:rsid w:val="00A67DD5"/>
    <w:rsid w:val="00A755D3"/>
    <w:rsid w:val="00A84D7E"/>
    <w:rsid w:val="00A84D96"/>
    <w:rsid w:val="00A90407"/>
    <w:rsid w:val="00A93177"/>
    <w:rsid w:val="00AA0FB0"/>
    <w:rsid w:val="00AA4B60"/>
    <w:rsid w:val="00AB65B0"/>
    <w:rsid w:val="00AD3190"/>
    <w:rsid w:val="00AD46A5"/>
    <w:rsid w:val="00AD7094"/>
    <w:rsid w:val="00AD731A"/>
    <w:rsid w:val="00AE1CAE"/>
    <w:rsid w:val="00AE4FDB"/>
    <w:rsid w:val="00AE567A"/>
    <w:rsid w:val="00AF7A73"/>
    <w:rsid w:val="00B04067"/>
    <w:rsid w:val="00B042DD"/>
    <w:rsid w:val="00B07093"/>
    <w:rsid w:val="00B1112B"/>
    <w:rsid w:val="00B112FD"/>
    <w:rsid w:val="00B116D2"/>
    <w:rsid w:val="00B11BF1"/>
    <w:rsid w:val="00B162F8"/>
    <w:rsid w:val="00B21C2A"/>
    <w:rsid w:val="00B26585"/>
    <w:rsid w:val="00B30833"/>
    <w:rsid w:val="00B32EEE"/>
    <w:rsid w:val="00B33879"/>
    <w:rsid w:val="00B44E09"/>
    <w:rsid w:val="00B46538"/>
    <w:rsid w:val="00B466D3"/>
    <w:rsid w:val="00B5312A"/>
    <w:rsid w:val="00B568EF"/>
    <w:rsid w:val="00B56C02"/>
    <w:rsid w:val="00B60B99"/>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D071EA"/>
    <w:rsid w:val="00D13FDE"/>
    <w:rsid w:val="00D14DC4"/>
    <w:rsid w:val="00D3142F"/>
    <w:rsid w:val="00D3213E"/>
    <w:rsid w:val="00D3309B"/>
    <w:rsid w:val="00D33A28"/>
    <w:rsid w:val="00D34A87"/>
    <w:rsid w:val="00D429BD"/>
    <w:rsid w:val="00D45477"/>
    <w:rsid w:val="00D502FE"/>
    <w:rsid w:val="00D60C78"/>
    <w:rsid w:val="00D6404A"/>
    <w:rsid w:val="00D64368"/>
    <w:rsid w:val="00D64946"/>
    <w:rsid w:val="00D64F95"/>
    <w:rsid w:val="00D714BB"/>
    <w:rsid w:val="00D737DE"/>
    <w:rsid w:val="00D751AE"/>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6501"/>
    <w:rsid w:val="00E80704"/>
    <w:rsid w:val="00E85002"/>
    <w:rsid w:val="00E92C8D"/>
    <w:rsid w:val="00E95F22"/>
    <w:rsid w:val="00EA355E"/>
    <w:rsid w:val="00EA47C4"/>
    <w:rsid w:val="00EA67D2"/>
    <w:rsid w:val="00EA7C11"/>
    <w:rsid w:val="00EB02F9"/>
    <w:rsid w:val="00EB18FD"/>
    <w:rsid w:val="00EB29E1"/>
    <w:rsid w:val="00EC0570"/>
    <w:rsid w:val="00EC7017"/>
    <w:rsid w:val="00ED0034"/>
    <w:rsid w:val="00ED003F"/>
    <w:rsid w:val="00EE70FB"/>
    <w:rsid w:val="00EF10A9"/>
    <w:rsid w:val="00EF2453"/>
    <w:rsid w:val="00EF3648"/>
    <w:rsid w:val="00EF440B"/>
    <w:rsid w:val="00EF626A"/>
    <w:rsid w:val="00F017BB"/>
    <w:rsid w:val="00F01969"/>
    <w:rsid w:val="00F04083"/>
    <w:rsid w:val="00F079C9"/>
    <w:rsid w:val="00F13EF0"/>
    <w:rsid w:val="00F150FE"/>
    <w:rsid w:val="00F165E5"/>
    <w:rsid w:val="00F21C3C"/>
    <w:rsid w:val="00F22215"/>
    <w:rsid w:val="00F23DEC"/>
    <w:rsid w:val="00F24514"/>
    <w:rsid w:val="00F27401"/>
    <w:rsid w:val="00F320E4"/>
    <w:rsid w:val="00F341B1"/>
    <w:rsid w:val="00F3498B"/>
    <w:rsid w:val="00F4142D"/>
    <w:rsid w:val="00F5350F"/>
    <w:rsid w:val="00F652A8"/>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272</Words>
  <Characters>1556</Characters>
  <Application>Microsoft Office Word</Application>
  <DocSecurity>0</DocSecurity>
  <Lines>12</Lines>
  <Paragraphs>3</Paragraphs>
  <ScaleCrop>false</ScaleCrop>
  <Company>Microsoft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66</cp:revision>
  <cp:lastPrinted>2018-07-09T19:37:00Z</cp:lastPrinted>
  <dcterms:created xsi:type="dcterms:W3CDTF">2023-03-02T19:29:00Z</dcterms:created>
  <dcterms:modified xsi:type="dcterms:W3CDTF">2023-03-30T18:05:00Z</dcterms:modified>
</cp:coreProperties>
</file>