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EDFBF" w14:textId="1926873E" w:rsidR="00273C31" w:rsidRPr="00D649D7" w:rsidRDefault="00273C31">
      <w:pPr>
        <w:widowControl w:val="0"/>
        <w:tabs>
          <w:tab w:val="center" w:pos="4680"/>
        </w:tabs>
      </w:pPr>
      <w:r>
        <w:fldChar w:fldCharType="begin"/>
      </w:r>
      <w:r>
        <w:instrText xml:space="preserve"> SEQ CHAPTER \h \r 1</w:instrText>
      </w:r>
      <w:r>
        <w:fldChar w:fldCharType="end"/>
      </w:r>
      <w:r>
        <w:tab/>
      </w:r>
      <w:r w:rsidR="00382038" w:rsidRPr="00382038">
        <w:rPr>
          <w:noProof/>
        </w:rPr>
        <w:drawing>
          <wp:inline distT="0" distB="0" distL="0" distR="0" wp14:anchorId="672663A4" wp14:editId="05E40F2B">
            <wp:extent cx="962025" cy="1104900"/>
            <wp:effectExtent l="0" t="0" r="952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04900"/>
                    </a:xfrm>
                    <a:prstGeom prst="rect">
                      <a:avLst/>
                    </a:prstGeom>
                    <a:noFill/>
                    <a:ln>
                      <a:noFill/>
                    </a:ln>
                  </pic:spPr>
                </pic:pic>
              </a:graphicData>
            </a:graphic>
          </wp:inline>
        </w:drawing>
      </w:r>
    </w:p>
    <w:p w14:paraId="1D9EDFC0" w14:textId="77777777" w:rsidR="00273C31" w:rsidRPr="00FA793B" w:rsidRDefault="00273C31" w:rsidP="002B3AF6">
      <w:pPr>
        <w:widowControl w:val="0"/>
        <w:tabs>
          <w:tab w:val="center" w:pos="4680"/>
        </w:tabs>
        <w:jc w:val="center"/>
        <w:rPr>
          <w:rFonts w:ascii="Arial" w:hAnsi="Arial"/>
          <w:sz w:val="22"/>
          <w:szCs w:val="22"/>
        </w:rPr>
      </w:pPr>
      <w:r w:rsidRPr="00FA793B">
        <w:rPr>
          <w:rFonts w:ascii="Arial" w:hAnsi="Arial"/>
          <w:b/>
          <w:sz w:val="22"/>
          <w:szCs w:val="22"/>
        </w:rPr>
        <w:t>WEST CENTRAL FLORIDA RYAN WHITE CARE COUNCIL</w:t>
      </w:r>
    </w:p>
    <w:p w14:paraId="1D9EDFC1" w14:textId="05D6E7C6" w:rsidR="00273C31" w:rsidRPr="00FA793B" w:rsidRDefault="00273C31">
      <w:pPr>
        <w:widowControl w:val="0"/>
        <w:tabs>
          <w:tab w:val="center" w:pos="4680"/>
        </w:tabs>
        <w:rPr>
          <w:rFonts w:ascii="Arial" w:hAnsi="Arial"/>
          <w:sz w:val="22"/>
          <w:szCs w:val="22"/>
        </w:rPr>
      </w:pPr>
      <w:r w:rsidRPr="00FA793B">
        <w:rPr>
          <w:rFonts w:ascii="Arial" w:hAnsi="Arial"/>
          <w:b/>
          <w:sz w:val="22"/>
          <w:szCs w:val="22"/>
        </w:rPr>
        <w:tab/>
      </w:r>
      <w:r w:rsidRPr="65C828CD">
        <w:rPr>
          <w:rFonts w:ascii="Arial" w:hAnsi="Arial"/>
          <w:b/>
          <w:bCs/>
          <w:sz w:val="22"/>
          <w:szCs w:val="22"/>
        </w:rPr>
        <w:t>RESOURCE PRIORITIZATION AND ALLOCATION RECOMMENDATIONS</w:t>
      </w:r>
      <w:r w:rsidRPr="00FA793B">
        <w:rPr>
          <w:rFonts w:ascii="Arial" w:hAnsi="Arial"/>
          <w:sz w:val="22"/>
          <w:szCs w:val="22"/>
        </w:rPr>
        <w:t xml:space="preserve"> </w:t>
      </w:r>
      <w:r w:rsidR="12F670CA" w:rsidRPr="65C828CD">
        <w:rPr>
          <w:rFonts w:ascii="Arial" w:hAnsi="Arial"/>
          <w:b/>
          <w:bCs/>
          <w:sz w:val="22"/>
          <w:szCs w:val="22"/>
        </w:rPr>
        <w:t>(RPARC)</w:t>
      </w:r>
    </w:p>
    <w:p w14:paraId="1D9EDFC2" w14:textId="45FA0823" w:rsidR="00273C31" w:rsidRPr="00FA793B" w:rsidRDefault="00273C31">
      <w:pPr>
        <w:widowControl w:val="0"/>
        <w:tabs>
          <w:tab w:val="center" w:pos="4680"/>
        </w:tabs>
        <w:rPr>
          <w:rFonts w:ascii="Arial" w:hAnsi="Arial"/>
          <w:b/>
          <w:sz w:val="22"/>
          <w:szCs w:val="22"/>
        </w:rPr>
      </w:pPr>
      <w:r w:rsidRPr="00FA793B">
        <w:rPr>
          <w:rFonts w:ascii="Arial" w:hAnsi="Arial"/>
          <w:sz w:val="22"/>
          <w:szCs w:val="22"/>
        </w:rPr>
        <w:tab/>
      </w:r>
      <w:r w:rsidR="00324ACC">
        <w:rPr>
          <w:rFonts w:ascii="Arial" w:hAnsi="Arial"/>
          <w:b/>
          <w:sz w:val="22"/>
          <w:szCs w:val="22"/>
        </w:rPr>
        <w:t>EMPATH HEALTH</w:t>
      </w:r>
      <w:r>
        <w:rPr>
          <w:rFonts w:ascii="Arial" w:hAnsi="Arial"/>
          <w:b/>
          <w:sz w:val="22"/>
          <w:szCs w:val="22"/>
        </w:rPr>
        <w:t>, CLEARWATER</w:t>
      </w:r>
    </w:p>
    <w:p w14:paraId="1D9EDFC3" w14:textId="4BC5D838" w:rsidR="00273C31" w:rsidRPr="00FA793B" w:rsidRDefault="00273C31" w:rsidP="006C16DE">
      <w:pPr>
        <w:widowControl w:val="0"/>
        <w:tabs>
          <w:tab w:val="center" w:pos="4680"/>
        </w:tabs>
        <w:jc w:val="center"/>
        <w:rPr>
          <w:rFonts w:ascii="Arial" w:hAnsi="Arial"/>
          <w:b/>
          <w:sz w:val="22"/>
          <w:szCs w:val="22"/>
        </w:rPr>
      </w:pPr>
      <w:r w:rsidRPr="00FA793B">
        <w:rPr>
          <w:rFonts w:ascii="Arial" w:hAnsi="Arial"/>
          <w:b/>
          <w:sz w:val="22"/>
          <w:szCs w:val="22"/>
        </w:rPr>
        <w:t>THURSDAY,</w:t>
      </w:r>
      <w:r w:rsidR="000F04AD">
        <w:rPr>
          <w:rFonts w:ascii="Arial" w:hAnsi="Arial"/>
          <w:b/>
          <w:sz w:val="22"/>
          <w:szCs w:val="22"/>
        </w:rPr>
        <w:t xml:space="preserve"> </w:t>
      </w:r>
      <w:r w:rsidR="00324ACC">
        <w:rPr>
          <w:rFonts w:ascii="Arial" w:hAnsi="Arial"/>
          <w:b/>
          <w:sz w:val="22"/>
          <w:szCs w:val="22"/>
        </w:rPr>
        <w:t>MA</w:t>
      </w:r>
      <w:r w:rsidR="005B6EBA">
        <w:rPr>
          <w:rFonts w:ascii="Arial" w:hAnsi="Arial"/>
          <w:b/>
          <w:sz w:val="22"/>
          <w:szCs w:val="22"/>
        </w:rPr>
        <w:t>Y</w:t>
      </w:r>
      <w:r w:rsidR="00324ACC">
        <w:rPr>
          <w:rFonts w:ascii="Arial" w:hAnsi="Arial"/>
          <w:b/>
          <w:sz w:val="22"/>
          <w:szCs w:val="22"/>
        </w:rPr>
        <w:t xml:space="preserve"> </w:t>
      </w:r>
      <w:r w:rsidR="005B6EBA">
        <w:rPr>
          <w:rFonts w:ascii="Arial" w:hAnsi="Arial"/>
          <w:b/>
          <w:sz w:val="22"/>
          <w:szCs w:val="22"/>
        </w:rPr>
        <w:t>11</w:t>
      </w:r>
      <w:r w:rsidR="00547B9B">
        <w:rPr>
          <w:rFonts w:ascii="Arial" w:hAnsi="Arial"/>
          <w:b/>
          <w:sz w:val="22"/>
          <w:szCs w:val="22"/>
        </w:rPr>
        <w:t>, 20</w:t>
      </w:r>
      <w:r w:rsidR="00324ACC">
        <w:rPr>
          <w:rFonts w:ascii="Arial" w:hAnsi="Arial"/>
          <w:b/>
          <w:sz w:val="22"/>
          <w:szCs w:val="22"/>
        </w:rPr>
        <w:t>23</w:t>
      </w:r>
    </w:p>
    <w:p w14:paraId="1D9EDFC4" w14:textId="77777777" w:rsidR="00273C31" w:rsidRPr="00FA793B" w:rsidRDefault="00273C31">
      <w:pPr>
        <w:widowControl w:val="0"/>
        <w:tabs>
          <w:tab w:val="center" w:pos="4680"/>
        </w:tabs>
        <w:rPr>
          <w:rFonts w:ascii="Arial" w:hAnsi="Arial"/>
          <w:sz w:val="22"/>
          <w:szCs w:val="22"/>
        </w:rPr>
      </w:pPr>
      <w:r w:rsidRPr="00FA793B">
        <w:rPr>
          <w:rFonts w:ascii="Arial" w:hAnsi="Arial"/>
          <w:b/>
          <w:sz w:val="22"/>
          <w:szCs w:val="22"/>
        </w:rPr>
        <w:tab/>
        <w:t>1</w:t>
      </w:r>
      <w:r>
        <w:rPr>
          <w:rFonts w:ascii="Arial" w:hAnsi="Arial"/>
          <w:b/>
          <w:sz w:val="22"/>
          <w:szCs w:val="22"/>
        </w:rPr>
        <w:t>1:0</w:t>
      </w:r>
      <w:r w:rsidRPr="00FA793B">
        <w:rPr>
          <w:rFonts w:ascii="Arial" w:hAnsi="Arial"/>
          <w:b/>
          <w:sz w:val="22"/>
          <w:szCs w:val="22"/>
        </w:rPr>
        <w:t xml:space="preserve">0 A.M. - </w:t>
      </w:r>
      <w:r>
        <w:rPr>
          <w:rFonts w:ascii="Arial" w:hAnsi="Arial"/>
          <w:b/>
          <w:sz w:val="22"/>
          <w:szCs w:val="22"/>
        </w:rPr>
        <w:t>12:30</w:t>
      </w:r>
      <w:r w:rsidRPr="00FA793B">
        <w:rPr>
          <w:rFonts w:ascii="Arial" w:hAnsi="Arial"/>
          <w:b/>
          <w:sz w:val="22"/>
          <w:szCs w:val="22"/>
        </w:rPr>
        <w:t xml:space="preserve"> P.M.</w:t>
      </w:r>
    </w:p>
    <w:p w14:paraId="1D9EDFC5" w14:textId="77777777" w:rsidR="00273C31" w:rsidRDefault="00273C31">
      <w:pPr>
        <w:widowControl w:val="0"/>
        <w:rPr>
          <w:rFonts w:ascii="Arial" w:hAnsi="Arial"/>
        </w:rPr>
      </w:pPr>
    </w:p>
    <w:p w14:paraId="1D9EDFC6" w14:textId="77777777" w:rsidR="00273C31" w:rsidRPr="00202314" w:rsidRDefault="00273C31">
      <w:pPr>
        <w:widowControl w:val="0"/>
        <w:tabs>
          <w:tab w:val="center" w:pos="4680"/>
        </w:tabs>
        <w:rPr>
          <w:rFonts w:ascii="Arial" w:hAnsi="Arial"/>
          <w:sz w:val="20"/>
        </w:rPr>
      </w:pPr>
      <w:r w:rsidRPr="00202314">
        <w:rPr>
          <w:rFonts w:ascii="Arial" w:hAnsi="Arial"/>
          <w:sz w:val="20"/>
        </w:rPr>
        <w:tab/>
      </w:r>
      <w:r w:rsidRPr="00316244">
        <w:rPr>
          <w:rFonts w:ascii="Arial" w:hAnsi="Arial"/>
          <w:b/>
          <w:sz w:val="22"/>
          <w:szCs w:val="22"/>
          <w:u w:val="single"/>
        </w:rPr>
        <w:t>AGENDA</w:t>
      </w:r>
    </w:p>
    <w:p w14:paraId="1D9EDFC7" w14:textId="77777777" w:rsidR="00273C31" w:rsidRPr="000B5DE9" w:rsidRDefault="00273C31">
      <w:pPr>
        <w:widowControl w:val="0"/>
        <w:rPr>
          <w:rFonts w:ascii="Arial" w:hAnsi="Arial"/>
          <w:sz w:val="22"/>
          <w:szCs w:val="22"/>
        </w:rPr>
      </w:pPr>
    </w:p>
    <w:p w14:paraId="1D9EDFC8" w14:textId="4E9FEE82" w:rsidR="00273C31" w:rsidRPr="000B5DE9" w:rsidRDefault="00273C31" w:rsidP="005C0DD3">
      <w:pPr>
        <w:pStyle w:val="QuickI"/>
        <w:numPr>
          <w:ilvl w:val="0"/>
          <w:numId w:val="20"/>
        </w:numPr>
        <w:tabs>
          <w:tab w:val="num" w:pos="720"/>
        </w:tabs>
        <w:ind w:left="990" w:hanging="990"/>
        <w:rPr>
          <w:rFonts w:ascii="Arial" w:hAnsi="Arial"/>
          <w:sz w:val="22"/>
          <w:szCs w:val="22"/>
        </w:rPr>
      </w:pPr>
      <w:r w:rsidRPr="000B5DE9">
        <w:rPr>
          <w:rFonts w:ascii="Arial" w:hAnsi="Arial"/>
          <w:sz w:val="22"/>
          <w:szCs w:val="22"/>
        </w:rPr>
        <w:t>Call to Order</w:t>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005B6EBA">
        <w:rPr>
          <w:rFonts w:ascii="Arial" w:hAnsi="Arial"/>
          <w:sz w:val="22"/>
          <w:szCs w:val="22"/>
        </w:rPr>
        <w:t>Chair</w:t>
      </w:r>
    </w:p>
    <w:p w14:paraId="1D9EDFC9" w14:textId="77777777" w:rsidR="00273C31" w:rsidRPr="000B5DE9" w:rsidRDefault="00273C31" w:rsidP="005C0DD3">
      <w:pPr>
        <w:pStyle w:val="QuickI"/>
        <w:rPr>
          <w:rFonts w:ascii="Arial" w:hAnsi="Arial"/>
          <w:sz w:val="22"/>
          <w:szCs w:val="22"/>
        </w:rPr>
      </w:pPr>
    </w:p>
    <w:p w14:paraId="1D9EDFCA" w14:textId="438DA56C" w:rsidR="00273C31" w:rsidRPr="000B5DE9" w:rsidRDefault="00273C31" w:rsidP="005C0DD3">
      <w:pPr>
        <w:pStyle w:val="QuickI"/>
        <w:numPr>
          <w:ilvl w:val="0"/>
          <w:numId w:val="20"/>
        </w:numPr>
        <w:tabs>
          <w:tab w:val="num" w:pos="720"/>
        </w:tabs>
        <w:ind w:left="990" w:hanging="990"/>
        <w:rPr>
          <w:rFonts w:ascii="Arial" w:hAnsi="Arial"/>
          <w:sz w:val="22"/>
          <w:szCs w:val="22"/>
        </w:rPr>
      </w:pPr>
      <w:r w:rsidRPr="000B5DE9">
        <w:rPr>
          <w:rFonts w:ascii="Arial" w:hAnsi="Arial"/>
          <w:sz w:val="22"/>
          <w:szCs w:val="22"/>
        </w:rPr>
        <w:t>Roll Call</w:t>
      </w:r>
      <w:r w:rsidR="00382038">
        <w:rPr>
          <w:rFonts w:ascii="Arial" w:hAnsi="Arial"/>
          <w:sz w:val="22"/>
          <w:szCs w:val="22"/>
        </w:rPr>
        <w:t>/Introductions</w:t>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t>Staff</w:t>
      </w:r>
      <w:r w:rsidR="005B6EBA">
        <w:rPr>
          <w:rFonts w:ascii="Arial" w:hAnsi="Arial"/>
          <w:sz w:val="22"/>
          <w:szCs w:val="22"/>
        </w:rPr>
        <w:t>/Members</w:t>
      </w:r>
    </w:p>
    <w:p w14:paraId="1D9EDFCB" w14:textId="77777777" w:rsidR="00273C31" w:rsidRPr="000B5DE9" w:rsidRDefault="00273C31" w:rsidP="005C0DD3">
      <w:pPr>
        <w:pStyle w:val="QuickI"/>
        <w:rPr>
          <w:rFonts w:ascii="Arial" w:hAnsi="Arial"/>
          <w:sz w:val="22"/>
          <w:szCs w:val="22"/>
        </w:rPr>
      </w:pPr>
    </w:p>
    <w:p w14:paraId="3518EDF7" w14:textId="7F2A364A" w:rsidR="00393FC7" w:rsidRDefault="00273C31" w:rsidP="005C0DD3">
      <w:pPr>
        <w:pStyle w:val="QuickI"/>
        <w:numPr>
          <w:ilvl w:val="0"/>
          <w:numId w:val="20"/>
        </w:numPr>
        <w:tabs>
          <w:tab w:val="num" w:pos="720"/>
        </w:tabs>
        <w:ind w:left="990" w:hanging="990"/>
        <w:rPr>
          <w:rFonts w:ascii="Arial" w:hAnsi="Arial"/>
          <w:sz w:val="22"/>
          <w:szCs w:val="22"/>
        </w:rPr>
      </w:pPr>
      <w:r w:rsidRPr="0001050F">
        <w:rPr>
          <w:rFonts w:ascii="Arial" w:hAnsi="Arial"/>
          <w:sz w:val="22"/>
          <w:szCs w:val="22"/>
        </w:rPr>
        <w:t>Changes to Agenda</w:t>
      </w:r>
      <w:r w:rsidRPr="0001050F">
        <w:rPr>
          <w:rFonts w:ascii="Arial" w:hAnsi="Arial"/>
          <w:sz w:val="22"/>
          <w:szCs w:val="22"/>
        </w:rPr>
        <w:tab/>
      </w:r>
      <w:r w:rsidRPr="0001050F">
        <w:rPr>
          <w:rFonts w:ascii="Arial" w:hAnsi="Arial"/>
          <w:sz w:val="22"/>
          <w:szCs w:val="22"/>
        </w:rPr>
        <w:tab/>
      </w:r>
      <w:r w:rsidRPr="0001050F">
        <w:rPr>
          <w:rFonts w:ascii="Arial" w:hAnsi="Arial"/>
          <w:sz w:val="22"/>
          <w:szCs w:val="22"/>
        </w:rPr>
        <w:tab/>
      </w:r>
      <w:r w:rsidRPr="0001050F">
        <w:rPr>
          <w:rFonts w:ascii="Arial" w:hAnsi="Arial"/>
          <w:sz w:val="22"/>
          <w:szCs w:val="22"/>
        </w:rPr>
        <w:tab/>
      </w:r>
      <w:r w:rsidRPr="0001050F">
        <w:rPr>
          <w:rFonts w:ascii="Arial" w:hAnsi="Arial"/>
          <w:sz w:val="22"/>
          <w:szCs w:val="22"/>
        </w:rPr>
        <w:tab/>
      </w:r>
      <w:r w:rsidRPr="0001050F">
        <w:rPr>
          <w:rFonts w:ascii="Arial" w:hAnsi="Arial"/>
          <w:sz w:val="22"/>
          <w:szCs w:val="22"/>
        </w:rPr>
        <w:tab/>
      </w:r>
      <w:r w:rsidRPr="0001050F">
        <w:rPr>
          <w:rFonts w:ascii="Arial" w:hAnsi="Arial"/>
          <w:sz w:val="22"/>
          <w:szCs w:val="22"/>
        </w:rPr>
        <w:tab/>
        <w:t>Members</w:t>
      </w:r>
      <w:r w:rsidR="00393FC7">
        <w:rPr>
          <w:rFonts w:ascii="Arial" w:hAnsi="Arial"/>
          <w:sz w:val="22"/>
          <w:szCs w:val="22"/>
        </w:rPr>
        <w:br/>
      </w:r>
    </w:p>
    <w:p w14:paraId="60B1CBA9" w14:textId="77777777" w:rsidR="002559CD" w:rsidRDefault="00393FC7" w:rsidP="005C0DD3">
      <w:pPr>
        <w:pStyle w:val="QuickI"/>
        <w:numPr>
          <w:ilvl w:val="0"/>
          <w:numId w:val="20"/>
        </w:numPr>
        <w:tabs>
          <w:tab w:val="num" w:pos="720"/>
        </w:tabs>
        <w:ind w:left="990" w:hanging="990"/>
        <w:rPr>
          <w:rFonts w:ascii="Arial" w:hAnsi="Arial"/>
          <w:b/>
          <w:bCs/>
          <w:sz w:val="22"/>
          <w:szCs w:val="22"/>
        </w:rPr>
      </w:pPr>
      <w:r w:rsidRPr="00956369">
        <w:rPr>
          <w:rFonts w:ascii="Arial" w:hAnsi="Arial"/>
          <w:b/>
          <w:bCs/>
          <w:sz w:val="22"/>
          <w:szCs w:val="22"/>
        </w:rPr>
        <w:t>Adoption of Minutes</w:t>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t>Members</w:t>
      </w:r>
    </w:p>
    <w:p w14:paraId="41C91F60" w14:textId="77777777" w:rsidR="009D0D3A" w:rsidRDefault="002559CD" w:rsidP="002559CD">
      <w:pPr>
        <w:pStyle w:val="QuickI"/>
        <w:rPr>
          <w:rFonts w:ascii="Arial" w:hAnsi="Arial"/>
          <w:sz w:val="22"/>
          <w:szCs w:val="22"/>
        </w:rPr>
      </w:pPr>
      <w:r>
        <w:rPr>
          <w:rFonts w:ascii="Arial" w:hAnsi="Arial"/>
          <w:b/>
          <w:bCs/>
          <w:sz w:val="22"/>
          <w:szCs w:val="22"/>
        </w:rPr>
        <w:tab/>
      </w:r>
      <w:r w:rsidR="009D0D3A">
        <w:rPr>
          <w:rFonts w:ascii="Arial" w:hAnsi="Arial"/>
          <w:b/>
          <w:bCs/>
          <w:sz w:val="22"/>
          <w:szCs w:val="22"/>
        </w:rPr>
        <w:t xml:space="preserve">March 9, 2023 </w:t>
      </w:r>
      <w:r w:rsidR="009D0D3A">
        <w:rPr>
          <w:rFonts w:ascii="Arial" w:hAnsi="Arial"/>
          <w:sz w:val="22"/>
          <w:szCs w:val="22"/>
        </w:rPr>
        <w:t>(</w:t>
      </w:r>
      <w:r w:rsidR="009D0D3A" w:rsidRPr="009D0D3A">
        <w:rPr>
          <w:rFonts w:ascii="Arial" w:hAnsi="Arial"/>
          <w:i/>
          <w:iCs/>
          <w:sz w:val="22"/>
          <w:szCs w:val="22"/>
        </w:rPr>
        <w:t>Attachment</w:t>
      </w:r>
      <w:r w:rsidR="009D0D3A">
        <w:rPr>
          <w:rFonts w:ascii="Arial" w:hAnsi="Arial"/>
          <w:sz w:val="22"/>
          <w:szCs w:val="22"/>
        </w:rPr>
        <w:t>)</w:t>
      </w:r>
    </w:p>
    <w:p w14:paraId="1D9EDFD0" w14:textId="6751A238" w:rsidR="00273C31" w:rsidRPr="00956369" w:rsidRDefault="00E05235" w:rsidP="002559CD">
      <w:pPr>
        <w:pStyle w:val="QuickI"/>
        <w:rPr>
          <w:rFonts w:ascii="Arial" w:hAnsi="Arial"/>
          <w:b/>
          <w:bCs/>
          <w:sz w:val="22"/>
          <w:szCs w:val="22"/>
        </w:rPr>
      </w:pP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p>
    <w:p w14:paraId="1D9EDFD1" w14:textId="2B96B64D" w:rsidR="00D94506" w:rsidRPr="00F77129" w:rsidRDefault="00273C31" w:rsidP="00D94506">
      <w:pPr>
        <w:widowControl w:val="0"/>
        <w:numPr>
          <w:ilvl w:val="0"/>
          <w:numId w:val="20"/>
        </w:numPr>
        <w:tabs>
          <w:tab w:val="num" w:pos="720"/>
        </w:tabs>
        <w:ind w:left="990" w:hanging="990"/>
        <w:rPr>
          <w:rFonts w:ascii="Arial" w:hAnsi="Arial"/>
          <w:sz w:val="22"/>
          <w:szCs w:val="22"/>
        </w:rPr>
      </w:pPr>
      <w:r w:rsidRPr="0001050F">
        <w:rPr>
          <w:rFonts w:ascii="Arial" w:hAnsi="Arial" w:cs="Arial"/>
          <w:sz w:val="22"/>
          <w:szCs w:val="22"/>
        </w:rPr>
        <w:t>Care Council Report</w:t>
      </w:r>
      <w:r w:rsidRPr="0001050F">
        <w:rPr>
          <w:rFonts w:ascii="Arial" w:hAnsi="Arial" w:cs="Arial"/>
          <w:sz w:val="22"/>
          <w:szCs w:val="22"/>
        </w:rPr>
        <w:tab/>
      </w:r>
      <w:r w:rsidRPr="0001050F">
        <w:rPr>
          <w:rFonts w:ascii="Arial" w:hAnsi="Arial" w:cs="Arial"/>
          <w:sz w:val="22"/>
          <w:szCs w:val="22"/>
        </w:rPr>
        <w:tab/>
      </w:r>
      <w:r w:rsidRPr="0001050F">
        <w:rPr>
          <w:rFonts w:ascii="Arial" w:hAnsi="Arial" w:cs="Arial"/>
          <w:sz w:val="22"/>
          <w:szCs w:val="22"/>
        </w:rPr>
        <w:tab/>
      </w:r>
      <w:r w:rsidRPr="0001050F">
        <w:rPr>
          <w:rFonts w:ascii="Arial" w:hAnsi="Arial" w:cs="Arial"/>
          <w:sz w:val="22"/>
          <w:szCs w:val="22"/>
        </w:rPr>
        <w:tab/>
      </w:r>
      <w:r w:rsidRPr="0001050F">
        <w:rPr>
          <w:rFonts w:ascii="Arial" w:hAnsi="Arial" w:cs="Arial"/>
          <w:sz w:val="22"/>
          <w:szCs w:val="22"/>
        </w:rPr>
        <w:tab/>
      </w:r>
      <w:r w:rsidRPr="0001050F">
        <w:rPr>
          <w:rFonts w:ascii="Arial" w:hAnsi="Arial" w:cs="Arial"/>
          <w:sz w:val="22"/>
          <w:szCs w:val="22"/>
        </w:rPr>
        <w:tab/>
      </w:r>
      <w:r w:rsidRPr="0001050F">
        <w:rPr>
          <w:rFonts w:ascii="Arial" w:hAnsi="Arial" w:cs="Arial"/>
          <w:sz w:val="22"/>
          <w:szCs w:val="22"/>
        </w:rPr>
        <w:tab/>
      </w:r>
      <w:r w:rsidR="00CD0FDD">
        <w:rPr>
          <w:rFonts w:ascii="Arial" w:hAnsi="Arial" w:cs="Arial"/>
          <w:sz w:val="22"/>
          <w:szCs w:val="22"/>
        </w:rPr>
        <w:t>Staff</w:t>
      </w:r>
    </w:p>
    <w:p w14:paraId="1D9EDFD2" w14:textId="77777777" w:rsidR="00AB2126" w:rsidRDefault="00AB2126" w:rsidP="00D94506">
      <w:pPr>
        <w:widowControl w:val="0"/>
        <w:rPr>
          <w:rFonts w:ascii="Arial" w:hAnsi="Arial"/>
          <w:sz w:val="22"/>
          <w:szCs w:val="22"/>
        </w:rPr>
      </w:pPr>
    </w:p>
    <w:p w14:paraId="365A3A0E" w14:textId="154D701A" w:rsidR="00393FC7" w:rsidRDefault="00160D23" w:rsidP="00D94506">
      <w:pPr>
        <w:widowControl w:val="0"/>
        <w:rPr>
          <w:rFonts w:ascii="Arial" w:hAnsi="Arial"/>
          <w:sz w:val="22"/>
          <w:szCs w:val="22"/>
        </w:rPr>
      </w:pPr>
      <w:r>
        <w:rPr>
          <w:rFonts w:ascii="Arial" w:hAnsi="Arial"/>
          <w:sz w:val="22"/>
          <w:szCs w:val="22"/>
        </w:rPr>
        <w:t>V</w:t>
      </w:r>
      <w:r w:rsidR="00393FC7">
        <w:rPr>
          <w:rFonts w:ascii="Arial" w:hAnsi="Arial"/>
          <w:sz w:val="22"/>
          <w:szCs w:val="22"/>
        </w:rPr>
        <w:t>I</w:t>
      </w:r>
      <w:r w:rsidR="00AB2126">
        <w:rPr>
          <w:rFonts w:ascii="Arial" w:hAnsi="Arial"/>
          <w:sz w:val="22"/>
          <w:szCs w:val="22"/>
        </w:rPr>
        <w:t xml:space="preserve">. </w:t>
      </w:r>
      <w:r w:rsidR="00AB2126">
        <w:rPr>
          <w:rFonts w:ascii="Arial" w:hAnsi="Arial"/>
          <w:sz w:val="22"/>
          <w:szCs w:val="22"/>
        </w:rPr>
        <w:tab/>
      </w:r>
      <w:r w:rsidR="001D1953">
        <w:rPr>
          <w:rFonts w:ascii="Arial" w:hAnsi="Arial"/>
          <w:sz w:val="22"/>
          <w:szCs w:val="22"/>
        </w:rPr>
        <w:t xml:space="preserve">Part A </w:t>
      </w:r>
      <w:r w:rsidR="00AB2126">
        <w:rPr>
          <w:rFonts w:ascii="Arial" w:hAnsi="Arial"/>
          <w:sz w:val="22"/>
          <w:szCs w:val="22"/>
        </w:rPr>
        <w:t>Recipient Update</w:t>
      </w:r>
      <w:r w:rsidR="00AB2126">
        <w:rPr>
          <w:rFonts w:ascii="Arial" w:hAnsi="Arial"/>
          <w:sz w:val="22"/>
          <w:szCs w:val="22"/>
        </w:rPr>
        <w:tab/>
      </w:r>
      <w:r w:rsidR="00AB2126">
        <w:rPr>
          <w:rFonts w:ascii="Arial" w:hAnsi="Arial"/>
          <w:sz w:val="22"/>
          <w:szCs w:val="22"/>
        </w:rPr>
        <w:tab/>
      </w:r>
      <w:r w:rsidR="00AB2126">
        <w:rPr>
          <w:rFonts w:ascii="Arial" w:hAnsi="Arial"/>
          <w:sz w:val="22"/>
          <w:szCs w:val="22"/>
        </w:rPr>
        <w:tab/>
      </w:r>
      <w:r w:rsidR="00AB2126">
        <w:rPr>
          <w:rFonts w:ascii="Arial" w:hAnsi="Arial"/>
          <w:sz w:val="22"/>
          <w:szCs w:val="22"/>
        </w:rPr>
        <w:tab/>
      </w:r>
      <w:r w:rsidR="00AB2126">
        <w:rPr>
          <w:rFonts w:ascii="Arial" w:hAnsi="Arial"/>
          <w:sz w:val="22"/>
          <w:szCs w:val="22"/>
        </w:rPr>
        <w:tab/>
      </w:r>
      <w:r w:rsidR="00AB2126">
        <w:rPr>
          <w:rFonts w:ascii="Arial" w:hAnsi="Arial"/>
          <w:sz w:val="22"/>
          <w:szCs w:val="22"/>
        </w:rPr>
        <w:tab/>
        <w:t>Arnold</w:t>
      </w:r>
    </w:p>
    <w:p w14:paraId="1D9EDFD4" w14:textId="77777777" w:rsidR="00006E21" w:rsidRDefault="00006E21" w:rsidP="00D94506">
      <w:pPr>
        <w:widowControl w:val="0"/>
        <w:rPr>
          <w:rFonts w:ascii="Arial" w:hAnsi="Arial"/>
          <w:sz w:val="22"/>
          <w:szCs w:val="22"/>
        </w:rPr>
      </w:pPr>
    </w:p>
    <w:p w14:paraId="1D9EDFD5" w14:textId="192A626A" w:rsidR="00006E21" w:rsidRDefault="00006E21" w:rsidP="00D94506">
      <w:pPr>
        <w:widowControl w:val="0"/>
        <w:rPr>
          <w:rFonts w:ascii="Arial" w:hAnsi="Arial"/>
          <w:sz w:val="22"/>
          <w:szCs w:val="22"/>
        </w:rPr>
      </w:pPr>
      <w:r>
        <w:rPr>
          <w:rFonts w:ascii="Arial" w:hAnsi="Arial"/>
          <w:sz w:val="22"/>
          <w:szCs w:val="22"/>
        </w:rPr>
        <w:t>VI</w:t>
      </w:r>
      <w:r w:rsidR="00712632">
        <w:rPr>
          <w:rFonts w:ascii="Arial" w:hAnsi="Arial"/>
          <w:sz w:val="22"/>
          <w:szCs w:val="22"/>
        </w:rPr>
        <w:t>I</w:t>
      </w:r>
      <w:r>
        <w:rPr>
          <w:rFonts w:ascii="Arial" w:hAnsi="Arial"/>
          <w:sz w:val="22"/>
          <w:szCs w:val="22"/>
        </w:rPr>
        <w:t>.</w:t>
      </w:r>
      <w:r>
        <w:rPr>
          <w:rFonts w:ascii="Arial" w:hAnsi="Arial"/>
          <w:sz w:val="22"/>
          <w:szCs w:val="22"/>
        </w:rPr>
        <w:tab/>
      </w:r>
      <w:r w:rsidR="001D1953">
        <w:rPr>
          <w:rFonts w:ascii="Arial" w:hAnsi="Arial"/>
          <w:sz w:val="22"/>
          <w:szCs w:val="22"/>
        </w:rPr>
        <w:t xml:space="preserve">Part B </w:t>
      </w:r>
      <w:r>
        <w:rPr>
          <w:rFonts w:ascii="Arial" w:hAnsi="Arial"/>
          <w:sz w:val="22"/>
          <w:szCs w:val="22"/>
        </w:rPr>
        <w:t>Lead Agency Update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1D1953">
        <w:rPr>
          <w:rFonts w:ascii="Arial" w:hAnsi="Arial"/>
          <w:sz w:val="22"/>
          <w:szCs w:val="22"/>
        </w:rPr>
        <w:t>Cardwell/Lamb</w:t>
      </w:r>
    </w:p>
    <w:p w14:paraId="43190D54" w14:textId="77777777" w:rsidR="00AA3F88" w:rsidRDefault="00AA3F88" w:rsidP="00D94506">
      <w:pPr>
        <w:widowControl w:val="0"/>
        <w:rPr>
          <w:rFonts w:ascii="Arial" w:hAnsi="Arial"/>
          <w:sz w:val="22"/>
          <w:szCs w:val="22"/>
        </w:rPr>
      </w:pPr>
    </w:p>
    <w:p w14:paraId="1839D0E2" w14:textId="2F2BE4F0" w:rsidR="00AA3F88" w:rsidRDefault="0063266A" w:rsidP="00D94506">
      <w:pPr>
        <w:widowControl w:val="0"/>
        <w:rPr>
          <w:rFonts w:ascii="Arial" w:hAnsi="Arial"/>
          <w:sz w:val="22"/>
          <w:szCs w:val="22"/>
        </w:rPr>
      </w:pPr>
      <w:r>
        <w:rPr>
          <w:rFonts w:ascii="Arial" w:hAnsi="Arial"/>
          <w:sz w:val="22"/>
          <w:szCs w:val="22"/>
        </w:rPr>
        <w:t>VIII.</w:t>
      </w:r>
      <w:r>
        <w:rPr>
          <w:rFonts w:ascii="Arial" w:hAnsi="Arial"/>
          <w:sz w:val="22"/>
          <w:szCs w:val="22"/>
        </w:rPr>
        <w:tab/>
        <w:t>Part A Expenditure Report (</w:t>
      </w:r>
      <w:r w:rsidRPr="0063266A">
        <w:rPr>
          <w:rFonts w:ascii="Arial" w:hAnsi="Arial"/>
          <w:i/>
          <w:iCs/>
          <w:sz w:val="22"/>
          <w:szCs w:val="22"/>
        </w:rPr>
        <w:t>Attachment</w:t>
      </w:r>
      <w:r>
        <w:rPr>
          <w:rFonts w:ascii="Arial" w:hAnsi="Arial"/>
          <w:sz w:val="22"/>
          <w:szCs w:val="22"/>
        </w:rPr>
        <w:t>)</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Arnold</w:t>
      </w:r>
    </w:p>
    <w:p w14:paraId="5D13AE6A" w14:textId="77777777" w:rsidR="0095490B" w:rsidRDefault="0095490B" w:rsidP="00D94506">
      <w:pPr>
        <w:widowControl w:val="0"/>
        <w:rPr>
          <w:rFonts w:ascii="Arial" w:hAnsi="Arial"/>
          <w:sz w:val="22"/>
          <w:szCs w:val="22"/>
        </w:rPr>
      </w:pPr>
    </w:p>
    <w:p w14:paraId="25F77688" w14:textId="76FFD968" w:rsidR="0095490B" w:rsidRDefault="0095490B" w:rsidP="00D94506">
      <w:pPr>
        <w:widowControl w:val="0"/>
        <w:rPr>
          <w:rFonts w:ascii="Arial" w:hAnsi="Arial"/>
          <w:sz w:val="22"/>
          <w:szCs w:val="22"/>
        </w:rPr>
      </w:pPr>
      <w:r>
        <w:rPr>
          <w:rFonts w:ascii="Arial" w:hAnsi="Arial"/>
          <w:sz w:val="22"/>
          <w:szCs w:val="22"/>
        </w:rPr>
        <w:t>IX.</w:t>
      </w:r>
      <w:r>
        <w:rPr>
          <w:rFonts w:ascii="Arial" w:hAnsi="Arial"/>
          <w:sz w:val="22"/>
          <w:szCs w:val="22"/>
        </w:rPr>
        <w:tab/>
      </w:r>
      <w:r w:rsidRPr="0095490B">
        <w:rPr>
          <w:rFonts w:ascii="Arial" w:hAnsi="Arial"/>
          <w:b/>
          <w:bCs/>
          <w:sz w:val="22"/>
          <w:szCs w:val="22"/>
        </w:rPr>
        <w:t>Part A Reallocation Recommendations</w:t>
      </w:r>
      <w:r>
        <w:rPr>
          <w:rFonts w:ascii="Arial" w:hAnsi="Arial"/>
          <w:sz w:val="22"/>
          <w:szCs w:val="22"/>
        </w:rPr>
        <w:t xml:space="preserve"> (</w:t>
      </w:r>
      <w:r w:rsidRPr="0095490B">
        <w:rPr>
          <w:rFonts w:ascii="Arial" w:hAnsi="Arial"/>
          <w:i/>
          <w:iCs/>
          <w:sz w:val="22"/>
          <w:szCs w:val="22"/>
        </w:rPr>
        <w:t>Attachment</w:t>
      </w:r>
      <w:r>
        <w:rPr>
          <w:rFonts w:ascii="Arial" w:hAnsi="Arial"/>
          <w:sz w:val="22"/>
          <w:szCs w:val="22"/>
        </w:rPr>
        <w:t>)</w:t>
      </w:r>
      <w:r>
        <w:rPr>
          <w:rFonts w:ascii="Arial" w:hAnsi="Arial"/>
          <w:sz w:val="22"/>
          <w:szCs w:val="22"/>
        </w:rPr>
        <w:tab/>
      </w:r>
      <w:r>
        <w:rPr>
          <w:rFonts w:ascii="Arial" w:hAnsi="Arial"/>
          <w:sz w:val="22"/>
          <w:szCs w:val="22"/>
        </w:rPr>
        <w:tab/>
      </w:r>
      <w:r w:rsidRPr="0095490B">
        <w:rPr>
          <w:rFonts w:ascii="Arial" w:hAnsi="Arial"/>
          <w:b/>
          <w:bCs/>
          <w:sz w:val="22"/>
          <w:szCs w:val="22"/>
        </w:rPr>
        <w:t>Arnold/Members</w:t>
      </w:r>
    </w:p>
    <w:p w14:paraId="06B10F34" w14:textId="77777777" w:rsidR="00002897" w:rsidRDefault="00002897" w:rsidP="00B440F1">
      <w:pPr>
        <w:widowControl w:val="0"/>
        <w:rPr>
          <w:rFonts w:ascii="Arial" w:hAnsi="Arial"/>
          <w:sz w:val="22"/>
          <w:szCs w:val="22"/>
        </w:rPr>
      </w:pPr>
    </w:p>
    <w:p w14:paraId="1D9EDFDF" w14:textId="43D3FAAB" w:rsidR="00743435" w:rsidRPr="0001050F" w:rsidRDefault="0063266A" w:rsidP="00B440F1">
      <w:pPr>
        <w:widowControl w:val="0"/>
        <w:rPr>
          <w:rFonts w:ascii="Arial" w:hAnsi="Arial"/>
          <w:sz w:val="22"/>
          <w:szCs w:val="22"/>
        </w:rPr>
      </w:pPr>
      <w:r>
        <w:rPr>
          <w:rFonts w:ascii="Arial" w:hAnsi="Arial"/>
          <w:sz w:val="22"/>
          <w:szCs w:val="22"/>
        </w:rPr>
        <w:t>I</w:t>
      </w:r>
      <w:r w:rsidR="00583C09" w:rsidRPr="4B5A467F">
        <w:rPr>
          <w:rFonts w:ascii="Arial" w:hAnsi="Arial"/>
          <w:sz w:val="22"/>
          <w:szCs w:val="22"/>
        </w:rPr>
        <w:t>X</w:t>
      </w:r>
      <w:r w:rsidR="000D325E" w:rsidRPr="4B5A467F">
        <w:rPr>
          <w:rFonts w:ascii="Arial" w:hAnsi="Arial"/>
          <w:sz w:val="22"/>
          <w:szCs w:val="22"/>
        </w:rPr>
        <w:t>.</w:t>
      </w:r>
      <w:r w:rsidR="00583C09">
        <w:tab/>
      </w:r>
      <w:r w:rsidR="00273C31" w:rsidRPr="4B5A467F">
        <w:rPr>
          <w:rFonts w:ascii="Arial" w:hAnsi="Arial"/>
          <w:sz w:val="22"/>
          <w:szCs w:val="22"/>
        </w:rPr>
        <w:t>Community Input/Announcements</w:t>
      </w:r>
      <w:r w:rsidR="00583C09">
        <w:tab/>
      </w:r>
      <w:r w:rsidR="00583C09">
        <w:tab/>
      </w:r>
      <w:r w:rsidR="00583C09">
        <w:tab/>
      </w:r>
      <w:r w:rsidR="00583C09">
        <w:tab/>
      </w:r>
      <w:r w:rsidR="00583C09">
        <w:tab/>
      </w:r>
      <w:r w:rsidR="00273C31" w:rsidRPr="4B5A467F">
        <w:rPr>
          <w:rFonts w:ascii="Arial" w:hAnsi="Arial"/>
          <w:sz w:val="22"/>
          <w:szCs w:val="22"/>
        </w:rPr>
        <w:t>Members</w:t>
      </w:r>
      <w:r w:rsidR="37289B54" w:rsidRPr="4B5A467F">
        <w:rPr>
          <w:rFonts w:ascii="Arial" w:hAnsi="Arial"/>
          <w:sz w:val="22"/>
          <w:szCs w:val="22"/>
        </w:rPr>
        <w:t>/Guests</w:t>
      </w:r>
    </w:p>
    <w:p w14:paraId="1D9EDFE0" w14:textId="77777777" w:rsidR="00743435" w:rsidRPr="0001050F" w:rsidRDefault="00743435" w:rsidP="00743435">
      <w:pPr>
        <w:pStyle w:val="ListParagraph"/>
        <w:rPr>
          <w:rFonts w:ascii="Arial" w:hAnsi="Arial"/>
          <w:sz w:val="22"/>
          <w:szCs w:val="22"/>
        </w:rPr>
      </w:pPr>
    </w:p>
    <w:p w14:paraId="1D9EDFE1" w14:textId="759BA89B" w:rsidR="00273C31" w:rsidRPr="0001050F" w:rsidRDefault="00177567" w:rsidP="00B440F1">
      <w:pPr>
        <w:widowControl w:val="0"/>
        <w:rPr>
          <w:rFonts w:ascii="Arial" w:hAnsi="Arial"/>
          <w:sz w:val="22"/>
          <w:szCs w:val="22"/>
        </w:rPr>
      </w:pPr>
      <w:r w:rsidRPr="65C828CD">
        <w:rPr>
          <w:rFonts w:ascii="Arial" w:hAnsi="Arial"/>
          <w:sz w:val="22"/>
          <w:szCs w:val="22"/>
        </w:rPr>
        <w:t>X</w:t>
      </w:r>
      <w:r w:rsidR="000D325E" w:rsidRPr="65C828CD">
        <w:rPr>
          <w:rFonts w:ascii="Arial" w:hAnsi="Arial"/>
          <w:sz w:val="22"/>
          <w:szCs w:val="22"/>
        </w:rPr>
        <w:t>.</w:t>
      </w:r>
      <w:r>
        <w:tab/>
      </w:r>
      <w:r w:rsidR="00273C31" w:rsidRPr="65C828CD">
        <w:rPr>
          <w:rFonts w:ascii="Arial" w:hAnsi="Arial"/>
          <w:sz w:val="22"/>
          <w:szCs w:val="22"/>
        </w:rPr>
        <w:t>Adjournment</w:t>
      </w:r>
      <w:r>
        <w:tab/>
      </w:r>
      <w:r>
        <w:tab/>
      </w:r>
      <w:r>
        <w:tab/>
      </w:r>
      <w:r>
        <w:tab/>
      </w:r>
      <w:r>
        <w:tab/>
      </w:r>
      <w:r>
        <w:tab/>
      </w:r>
      <w:r>
        <w:tab/>
      </w:r>
      <w:r>
        <w:tab/>
      </w:r>
      <w:r w:rsidR="00273C31" w:rsidRPr="65C828CD">
        <w:rPr>
          <w:rFonts w:ascii="Arial" w:hAnsi="Arial"/>
          <w:sz w:val="22"/>
          <w:szCs w:val="22"/>
        </w:rPr>
        <w:t>Chair</w:t>
      </w:r>
      <w:r>
        <w:tab/>
      </w:r>
    </w:p>
    <w:p w14:paraId="1D9EDFE2" w14:textId="77777777" w:rsidR="008E17DE" w:rsidRPr="0001050F" w:rsidRDefault="008E17DE" w:rsidP="00A04578">
      <w:pPr>
        <w:widowControl w:val="0"/>
        <w:rPr>
          <w:rFonts w:ascii="Arial" w:hAnsi="Arial"/>
          <w:sz w:val="22"/>
          <w:szCs w:val="22"/>
        </w:rPr>
      </w:pPr>
    </w:p>
    <w:p w14:paraId="1D9EDFE3" w14:textId="77777777" w:rsidR="00273C31" w:rsidRPr="0001050F" w:rsidRDefault="00273C31">
      <w:pPr>
        <w:widowControl w:val="0"/>
        <w:rPr>
          <w:rFonts w:ascii="Arial" w:hAnsi="Arial"/>
          <w:b/>
          <w:sz w:val="22"/>
          <w:szCs w:val="22"/>
        </w:rPr>
      </w:pPr>
      <w:r w:rsidRPr="0001050F">
        <w:rPr>
          <w:rFonts w:ascii="Arial" w:hAnsi="Arial"/>
          <w:b/>
          <w:sz w:val="22"/>
          <w:szCs w:val="22"/>
        </w:rPr>
        <w:t>Note: Items in bold are action items.</w:t>
      </w:r>
    </w:p>
    <w:p w14:paraId="1D9EDFE4" w14:textId="77777777" w:rsidR="008E17DE" w:rsidRPr="0001050F" w:rsidRDefault="008E17DE">
      <w:pPr>
        <w:widowControl w:val="0"/>
        <w:rPr>
          <w:rFonts w:ascii="Arial" w:hAnsi="Arial"/>
          <w:sz w:val="22"/>
          <w:szCs w:val="22"/>
        </w:rPr>
      </w:pPr>
    </w:p>
    <w:p w14:paraId="0EED3B6C" w14:textId="2CEA62FC" w:rsidR="00F72F3B" w:rsidRPr="00F72F3B" w:rsidRDefault="00F72F3B" w:rsidP="00F72F3B">
      <w:pPr>
        <w:jc w:val="center"/>
        <w:rPr>
          <w:rFonts w:ascii="Arial" w:hAnsi="Arial" w:cs="Arial"/>
          <w:b/>
          <w:bCs/>
          <w:sz w:val="22"/>
          <w:szCs w:val="22"/>
        </w:rPr>
      </w:pPr>
      <w:r w:rsidRPr="00F72F3B">
        <w:rPr>
          <w:rFonts w:ascii="Arial" w:hAnsi="Arial" w:cs="Arial"/>
          <w:b/>
          <w:sz w:val="22"/>
          <w:szCs w:val="22"/>
        </w:rPr>
        <w:t xml:space="preserve">The next meeting </w:t>
      </w:r>
      <w:r w:rsidR="00824022">
        <w:rPr>
          <w:rFonts w:ascii="Arial" w:hAnsi="Arial" w:cs="Arial"/>
          <w:b/>
          <w:sz w:val="22"/>
          <w:szCs w:val="22"/>
        </w:rPr>
        <w:t xml:space="preserve">of the Ryan White Care Council </w:t>
      </w:r>
      <w:r w:rsidRPr="00F72F3B">
        <w:rPr>
          <w:rFonts w:ascii="Arial" w:hAnsi="Arial" w:cs="Arial"/>
          <w:b/>
          <w:sz w:val="22"/>
          <w:szCs w:val="22"/>
        </w:rPr>
        <w:t xml:space="preserve">will be </w:t>
      </w:r>
      <w:r w:rsidR="00620E48">
        <w:rPr>
          <w:rFonts w:ascii="Arial" w:hAnsi="Arial" w:cs="Arial"/>
          <w:b/>
          <w:sz w:val="22"/>
          <w:szCs w:val="22"/>
        </w:rPr>
        <w:t>June</w:t>
      </w:r>
      <w:r w:rsidR="00824022">
        <w:rPr>
          <w:rFonts w:ascii="Arial" w:hAnsi="Arial" w:cs="Arial"/>
          <w:b/>
          <w:sz w:val="22"/>
          <w:szCs w:val="22"/>
        </w:rPr>
        <w:t xml:space="preserve"> 7</w:t>
      </w:r>
      <w:r w:rsidRPr="00F72F3B">
        <w:rPr>
          <w:rFonts w:ascii="Arial" w:hAnsi="Arial" w:cs="Arial"/>
          <w:b/>
          <w:sz w:val="22"/>
          <w:szCs w:val="22"/>
        </w:rPr>
        <w:t xml:space="preserve">, </w:t>
      </w:r>
      <w:proofErr w:type="gramStart"/>
      <w:r w:rsidRPr="00F72F3B">
        <w:rPr>
          <w:rFonts w:ascii="Arial" w:hAnsi="Arial" w:cs="Arial"/>
          <w:b/>
          <w:sz w:val="22"/>
          <w:szCs w:val="22"/>
        </w:rPr>
        <w:t>2023</w:t>
      </w:r>
      <w:proofErr w:type="gramEnd"/>
      <w:r w:rsidRPr="00F72F3B">
        <w:rPr>
          <w:rFonts w:ascii="Arial" w:hAnsi="Arial" w:cs="Arial"/>
          <w:b/>
          <w:bCs/>
          <w:sz w:val="22"/>
          <w:szCs w:val="22"/>
        </w:rPr>
        <w:t xml:space="preserve"> from 1:30pm to 3:30pm </w:t>
      </w:r>
      <w:r w:rsidR="00824022">
        <w:rPr>
          <w:rFonts w:ascii="Arial" w:hAnsi="Arial" w:cs="Arial"/>
          <w:b/>
          <w:bCs/>
          <w:sz w:val="22"/>
          <w:szCs w:val="22"/>
        </w:rPr>
        <w:t>at the Children’s Board of Hillsborough County.</w:t>
      </w:r>
    </w:p>
    <w:p w14:paraId="3E0D69E0" w14:textId="77777777" w:rsidR="00F72F3B" w:rsidRPr="00F72F3B" w:rsidRDefault="00F72F3B" w:rsidP="00F72F3B">
      <w:pPr>
        <w:jc w:val="center"/>
        <w:rPr>
          <w:rFonts w:ascii="Arial" w:hAnsi="Arial" w:cs="Arial"/>
          <w:b/>
          <w:bCs/>
          <w:sz w:val="22"/>
          <w:szCs w:val="22"/>
        </w:rPr>
      </w:pPr>
    </w:p>
    <w:p w14:paraId="23A38B15" w14:textId="77777777" w:rsidR="00F72F3B" w:rsidRPr="00F72F3B" w:rsidRDefault="00F72F3B" w:rsidP="00F72F3B">
      <w:pPr>
        <w:jc w:val="both"/>
        <w:rPr>
          <w:rFonts w:ascii="Arial" w:hAnsi="Arial" w:cs="Arial"/>
          <w:color w:val="000000"/>
          <w:sz w:val="20"/>
        </w:rPr>
      </w:pPr>
      <w:r w:rsidRPr="00F72F3B">
        <w:rPr>
          <w:rFonts w:ascii="Arial" w:hAnsi="Arial" w:cs="Arial"/>
          <w:b/>
          <w:bCs/>
          <w:color w:val="000000"/>
          <w:sz w:val="20"/>
          <w:u w:val="single"/>
        </w:rPr>
        <w:t>PLEASE REMEMBER</w:t>
      </w:r>
      <w:r w:rsidRPr="00F72F3B">
        <w:rPr>
          <w:rFonts w:ascii="Arial" w:hAnsi="Arial" w:cs="Arial"/>
          <w:color w:val="000000"/>
          <w:sz w:val="20"/>
        </w:rPr>
        <w:t xml:space="preserve">: Florida's </w:t>
      </w:r>
      <w:r w:rsidRPr="00F72F3B">
        <w:rPr>
          <w:rFonts w:ascii="Arial" w:hAnsi="Arial" w:cs="Arial"/>
          <w:b/>
          <w:bCs/>
          <w:color w:val="000000"/>
          <w:sz w:val="20"/>
        </w:rPr>
        <w:t>SUNSHINE LAW</w:t>
      </w:r>
      <w:r w:rsidRPr="00F72F3B">
        <w:rPr>
          <w:rFonts w:ascii="Arial" w:hAnsi="Arial" w:cs="Arial"/>
          <w:color w:val="000000"/>
          <w:sz w:val="20"/>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541B788C" w14:textId="77777777" w:rsidR="00F72F3B" w:rsidRPr="00F72F3B" w:rsidRDefault="00F72F3B" w:rsidP="00F72F3B">
      <w:pPr>
        <w:jc w:val="center"/>
        <w:rPr>
          <w:rFonts w:ascii="Arial" w:hAnsi="Arial" w:cs="Arial"/>
          <w:color w:val="000000"/>
          <w:sz w:val="20"/>
        </w:rPr>
      </w:pPr>
      <w:r w:rsidRPr="00F72F3B">
        <w:rPr>
          <w:rFonts w:ascii="Arial" w:hAnsi="Arial" w:cs="Arial"/>
          <w:color w:val="000000"/>
          <w:sz w:val="20"/>
        </w:rPr>
        <w:t xml:space="preserve"> </w:t>
      </w:r>
    </w:p>
    <w:p w14:paraId="3CEC7D7C" w14:textId="77777777" w:rsidR="00F72F3B" w:rsidRPr="00F72F3B" w:rsidRDefault="00F72F3B" w:rsidP="00F72F3B">
      <w:pPr>
        <w:jc w:val="both"/>
        <w:rPr>
          <w:rFonts w:ascii="Arial" w:hAnsi="Arial" w:cs="Arial"/>
          <w:color w:val="000000"/>
          <w:sz w:val="20"/>
        </w:rPr>
      </w:pPr>
      <w:r w:rsidRPr="00F72F3B">
        <w:rPr>
          <w:rFonts w:ascii="Arial" w:hAnsi="Arial" w:cs="Arial"/>
          <w:color w:val="000000"/>
          <w:sz w:val="20"/>
        </w:rPr>
        <w:lastRenderedPageBreak/>
        <w:t xml:space="preserve">The </w:t>
      </w:r>
      <w:r w:rsidRPr="00F72F3B">
        <w:rPr>
          <w:rFonts w:ascii="Arial" w:hAnsi="Arial" w:cs="Arial"/>
          <w:b/>
          <w:bCs/>
          <w:color w:val="000000"/>
          <w:sz w:val="20"/>
        </w:rPr>
        <w:t>SUNSHINE LAW</w:t>
      </w:r>
      <w:r w:rsidRPr="00F72F3B">
        <w:rPr>
          <w:rFonts w:ascii="Arial" w:hAnsi="Arial" w:cs="Arial"/>
          <w:color w:val="000000"/>
          <w:sz w:val="20"/>
        </w:rPr>
        <w:t xml:space="preserve"> does not allow members of the same council or committee to talk to each other outside of a publicly </w:t>
      </w:r>
      <w:proofErr w:type="gramStart"/>
      <w:r w:rsidRPr="00F72F3B">
        <w:rPr>
          <w:rFonts w:ascii="Arial" w:hAnsi="Arial" w:cs="Arial"/>
          <w:color w:val="000000"/>
          <w:sz w:val="20"/>
        </w:rPr>
        <w:t>noticed</w:t>
      </w:r>
      <w:proofErr w:type="gramEnd"/>
      <w:r w:rsidRPr="00F72F3B">
        <w:rPr>
          <w:rFonts w:ascii="Arial" w:hAnsi="Arial" w:cs="Arial"/>
          <w:color w:val="000000"/>
          <w:sz w:val="20"/>
        </w:rPr>
        <w:t xml:space="preserve">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14:paraId="5796C3BB" w14:textId="77777777" w:rsidR="00F72F3B" w:rsidRPr="00F72F3B" w:rsidRDefault="00F72F3B" w:rsidP="00F72F3B">
      <w:pPr>
        <w:rPr>
          <w:rFonts w:ascii="Arial" w:hAnsi="Arial" w:cs="Arial"/>
          <w:b/>
          <w:bCs/>
          <w:sz w:val="22"/>
          <w:szCs w:val="22"/>
        </w:rPr>
      </w:pPr>
    </w:p>
    <w:p w14:paraId="4DDFB3ED" w14:textId="77777777" w:rsidR="00F72F3B" w:rsidRPr="00F72F3B" w:rsidRDefault="00F72F3B" w:rsidP="00F72F3B">
      <w:pPr>
        <w:jc w:val="center"/>
        <w:rPr>
          <w:rFonts w:ascii="Arial" w:hAnsi="Arial" w:cs="Arial"/>
          <w:b/>
          <w:sz w:val="22"/>
          <w:szCs w:val="22"/>
        </w:rPr>
      </w:pPr>
    </w:p>
    <w:p w14:paraId="1A066085" w14:textId="77777777" w:rsidR="00F72F3B" w:rsidRPr="00F72F3B" w:rsidRDefault="00F72F3B" w:rsidP="00F72F3B">
      <w:pPr>
        <w:jc w:val="center"/>
        <w:rPr>
          <w:rFonts w:ascii="Arial" w:hAnsi="Arial" w:cs="Arial"/>
          <w:i/>
          <w:sz w:val="22"/>
          <w:szCs w:val="22"/>
        </w:rPr>
      </w:pPr>
      <w:r w:rsidRPr="00F72F3B">
        <w:rPr>
          <w:rFonts w:ascii="Arial" w:hAnsi="Arial" w:cs="Arial"/>
          <w:i/>
          <w:sz w:val="22"/>
          <w:szCs w:val="22"/>
        </w:rPr>
        <w:t xml:space="preserve">The CARE COUNCIL website is at </w:t>
      </w:r>
      <w:hyperlink r:id="rId9" w:history="1">
        <w:r w:rsidRPr="00F72F3B">
          <w:rPr>
            <w:rFonts w:ascii="Arial" w:hAnsi="Arial" w:cs="Arial"/>
            <w:i/>
            <w:color w:val="0000FF"/>
            <w:sz w:val="22"/>
            <w:szCs w:val="22"/>
            <w:u w:val="single"/>
          </w:rPr>
          <w:t>www.thecarecouncil.org</w:t>
        </w:r>
      </w:hyperlink>
      <w:r w:rsidRPr="00F72F3B">
        <w:rPr>
          <w:rFonts w:ascii="Arial" w:hAnsi="Arial" w:cs="Arial"/>
          <w:i/>
          <w:sz w:val="22"/>
          <w:szCs w:val="22"/>
        </w:rPr>
        <w:t xml:space="preserve">.  </w:t>
      </w:r>
    </w:p>
    <w:p w14:paraId="01B1847E" w14:textId="77777777" w:rsidR="00F72F3B" w:rsidRPr="00F72F3B" w:rsidRDefault="00F72F3B" w:rsidP="00F72F3B">
      <w:pPr>
        <w:jc w:val="center"/>
        <w:rPr>
          <w:rFonts w:ascii="Arial" w:hAnsi="Arial" w:cs="Arial"/>
          <w:i/>
          <w:sz w:val="22"/>
          <w:szCs w:val="22"/>
        </w:rPr>
      </w:pPr>
      <w:r w:rsidRPr="00F72F3B">
        <w:rPr>
          <w:rFonts w:ascii="Arial" w:hAnsi="Arial" w:cs="Arial"/>
          <w:i/>
          <w:sz w:val="22"/>
          <w:szCs w:val="22"/>
        </w:rPr>
        <w:t>Agendas and minutes will be posted on this website.</w:t>
      </w:r>
    </w:p>
    <w:p w14:paraId="1D9EDFE7" w14:textId="1E3FC174" w:rsidR="00273C31" w:rsidRPr="000B5DE9" w:rsidRDefault="00273C31" w:rsidP="00F72F3B">
      <w:pPr>
        <w:jc w:val="center"/>
        <w:rPr>
          <w:rFonts w:ascii="Arial" w:hAnsi="Arial" w:cs="Arial"/>
          <w:i/>
          <w:sz w:val="22"/>
          <w:szCs w:val="22"/>
        </w:rPr>
      </w:pPr>
    </w:p>
    <w:sectPr w:rsidR="00273C31" w:rsidRPr="000B5DE9" w:rsidSect="0038473F">
      <w:footerReference w:type="default" r:id="rId10"/>
      <w:footnotePr>
        <w:numFmt w:val="lowerLetter"/>
      </w:footnotePr>
      <w:endnotePr>
        <w:numFmt w:val="lowerLetter"/>
      </w:endnotePr>
      <w:pgSz w:w="12240" w:h="15840"/>
      <w:pgMar w:top="1152" w:right="1152" w:bottom="1152"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CE208" w14:textId="77777777" w:rsidR="00324223" w:rsidRDefault="00324223">
      <w:r>
        <w:separator/>
      </w:r>
    </w:p>
  </w:endnote>
  <w:endnote w:type="continuationSeparator" w:id="0">
    <w:p w14:paraId="1A6BBDB7" w14:textId="77777777" w:rsidR="00324223" w:rsidRDefault="0032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DFEE" w14:textId="77777777" w:rsidR="00273C31" w:rsidRDefault="008C4388" w:rsidP="001F30BC">
    <w:pPr>
      <w:pStyle w:val="Footer"/>
      <w:jc w:val="center"/>
    </w:pPr>
    <w:r>
      <w:rPr>
        <w:noProof/>
      </w:rPr>
      <w:drawing>
        <wp:inline distT="0" distB="0" distL="0" distR="0" wp14:anchorId="1D9EDFEF" wp14:editId="1D9EDFF0">
          <wp:extent cx="1266190" cy="612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190" cy="6121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1F8AE" w14:textId="77777777" w:rsidR="00324223" w:rsidRDefault="00324223">
      <w:r>
        <w:separator/>
      </w:r>
    </w:p>
  </w:footnote>
  <w:footnote w:type="continuationSeparator" w:id="0">
    <w:p w14:paraId="61AFE51D" w14:textId="77777777" w:rsidR="00324223" w:rsidRDefault="00324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6"/>
      <w:numFmt w:val="none"/>
      <w:suff w:val="nothing"/>
      <w:lvlText w:val="II"/>
      <w:lvlJc w:val="left"/>
      <w:rPr>
        <w:rFonts w:cs="Times New Roman"/>
      </w:rPr>
    </w:lvl>
  </w:abstractNum>
  <w:abstractNum w:abstractNumId="1" w15:restartNumberingAfterBreak="0">
    <w:nsid w:val="00000002"/>
    <w:multiLevelType w:val="singleLevel"/>
    <w:tmpl w:val="00000002"/>
    <w:lvl w:ilvl="0">
      <w:start w:val="8"/>
      <w:numFmt w:val="none"/>
      <w:suff w:val="nothing"/>
      <w:lvlText w:val="II"/>
      <w:lvlJc w:val="left"/>
      <w:rPr>
        <w:rFonts w:cs="Times New Roman"/>
      </w:rPr>
    </w:lvl>
  </w:abstractNum>
  <w:abstractNum w:abstractNumId="2" w15:restartNumberingAfterBreak="0">
    <w:nsid w:val="00000003"/>
    <w:multiLevelType w:val="singleLevel"/>
    <w:tmpl w:val="00000003"/>
    <w:lvl w:ilvl="0">
      <w:start w:val="1"/>
      <w:numFmt w:val="none"/>
      <w:suff w:val="nothing"/>
      <w:lvlText w:val="II"/>
      <w:lvlJc w:val="left"/>
      <w:rPr>
        <w:rFonts w:cs="Times New Roman"/>
      </w:rPr>
    </w:lvl>
  </w:abstractNum>
  <w:abstractNum w:abstractNumId="3" w15:restartNumberingAfterBreak="0">
    <w:nsid w:val="00000004"/>
    <w:multiLevelType w:val="singleLevel"/>
    <w:tmpl w:val="00000004"/>
    <w:lvl w:ilvl="0">
      <w:start w:val="11"/>
      <w:numFmt w:val="none"/>
      <w:suff w:val="nothing"/>
      <w:lvlText w:val="II"/>
      <w:lvlJc w:val="left"/>
      <w:rPr>
        <w:rFonts w:cs="Times New Roman"/>
      </w:rPr>
    </w:lvl>
  </w:abstractNum>
  <w:abstractNum w:abstractNumId="4" w15:restartNumberingAfterBreak="0">
    <w:nsid w:val="00B12E45"/>
    <w:multiLevelType w:val="hybridMultilevel"/>
    <w:tmpl w:val="DADA7AB0"/>
    <w:lvl w:ilvl="0" w:tplc="1E5E6D3C">
      <w:start w:val="1"/>
      <w:numFmt w:val="decimal"/>
      <w:lvlText w:val="%1."/>
      <w:lvlJc w:val="left"/>
      <w:pPr>
        <w:tabs>
          <w:tab w:val="num" w:pos="1710"/>
        </w:tabs>
        <w:ind w:left="1710" w:hanging="360"/>
      </w:pPr>
      <w:rPr>
        <w:rFonts w:cs="Times New Roman" w:hint="default"/>
      </w:rPr>
    </w:lvl>
    <w:lvl w:ilvl="1" w:tplc="2ADC994A">
      <w:start w:val="8"/>
      <w:numFmt w:val="upperRoman"/>
      <w:lvlText w:val="%2."/>
      <w:lvlJc w:val="left"/>
      <w:pPr>
        <w:tabs>
          <w:tab w:val="num" w:pos="2790"/>
        </w:tabs>
        <w:ind w:left="2790" w:hanging="720"/>
      </w:pPr>
      <w:rPr>
        <w:rFonts w:cs="Times New Roman" w:hint="default"/>
      </w:rPr>
    </w:lvl>
    <w:lvl w:ilvl="2" w:tplc="0409001B" w:tentative="1">
      <w:start w:val="1"/>
      <w:numFmt w:val="lowerRoman"/>
      <w:lvlText w:val="%3."/>
      <w:lvlJc w:val="right"/>
      <w:pPr>
        <w:tabs>
          <w:tab w:val="num" w:pos="3150"/>
        </w:tabs>
        <w:ind w:left="3150" w:hanging="180"/>
      </w:pPr>
      <w:rPr>
        <w:rFonts w:cs="Times New Roman"/>
      </w:rPr>
    </w:lvl>
    <w:lvl w:ilvl="3" w:tplc="0409000F" w:tentative="1">
      <w:start w:val="1"/>
      <w:numFmt w:val="decimal"/>
      <w:lvlText w:val="%4."/>
      <w:lvlJc w:val="left"/>
      <w:pPr>
        <w:tabs>
          <w:tab w:val="num" w:pos="3870"/>
        </w:tabs>
        <w:ind w:left="3870" w:hanging="360"/>
      </w:pPr>
      <w:rPr>
        <w:rFonts w:cs="Times New Roman"/>
      </w:rPr>
    </w:lvl>
    <w:lvl w:ilvl="4" w:tplc="04090019" w:tentative="1">
      <w:start w:val="1"/>
      <w:numFmt w:val="lowerLetter"/>
      <w:lvlText w:val="%5."/>
      <w:lvlJc w:val="left"/>
      <w:pPr>
        <w:tabs>
          <w:tab w:val="num" w:pos="4590"/>
        </w:tabs>
        <w:ind w:left="4590" w:hanging="360"/>
      </w:pPr>
      <w:rPr>
        <w:rFonts w:cs="Times New Roman"/>
      </w:rPr>
    </w:lvl>
    <w:lvl w:ilvl="5" w:tplc="0409001B" w:tentative="1">
      <w:start w:val="1"/>
      <w:numFmt w:val="lowerRoman"/>
      <w:lvlText w:val="%6."/>
      <w:lvlJc w:val="right"/>
      <w:pPr>
        <w:tabs>
          <w:tab w:val="num" w:pos="5310"/>
        </w:tabs>
        <w:ind w:left="5310" w:hanging="180"/>
      </w:pPr>
      <w:rPr>
        <w:rFonts w:cs="Times New Roman"/>
      </w:rPr>
    </w:lvl>
    <w:lvl w:ilvl="6" w:tplc="0409000F" w:tentative="1">
      <w:start w:val="1"/>
      <w:numFmt w:val="decimal"/>
      <w:lvlText w:val="%7."/>
      <w:lvlJc w:val="left"/>
      <w:pPr>
        <w:tabs>
          <w:tab w:val="num" w:pos="6030"/>
        </w:tabs>
        <w:ind w:left="6030" w:hanging="360"/>
      </w:pPr>
      <w:rPr>
        <w:rFonts w:cs="Times New Roman"/>
      </w:rPr>
    </w:lvl>
    <w:lvl w:ilvl="7" w:tplc="04090019" w:tentative="1">
      <w:start w:val="1"/>
      <w:numFmt w:val="lowerLetter"/>
      <w:lvlText w:val="%8."/>
      <w:lvlJc w:val="left"/>
      <w:pPr>
        <w:tabs>
          <w:tab w:val="num" w:pos="6750"/>
        </w:tabs>
        <w:ind w:left="6750" w:hanging="360"/>
      </w:pPr>
      <w:rPr>
        <w:rFonts w:cs="Times New Roman"/>
      </w:rPr>
    </w:lvl>
    <w:lvl w:ilvl="8" w:tplc="0409001B" w:tentative="1">
      <w:start w:val="1"/>
      <w:numFmt w:val="lowerRoman"/>
      <w:lvlText w:val="%9."/>
      <w:lvlJc w:val="right"/>
      <w:pPr>
        <w:tabs>
          <w:tab w:val="num" w:pos="7470"/>
        </w:tabs>
        <w:ind w:left="7470" w:hanging="180"/>
      </w:pPr>
      <w:rPr>
        <w:rFonts w:cs="Times New Roman"/>
      </w:rPr>
    </w:lvl>
  </w:abstractNum>
  <w:abstractNum w:abstractNumId="5" w15:restartNumberingAfterBreak="0">
    <w:nsid w:val="06966593"/>
    <w:multiLevelType w:val="hybridMultilevel"/>
    <w:tmpl w:val="11900816"/>
    <w:lvl w:ilvl="0" w:tplc="FC224078">
      <w:start w:val="1"/>
      <w:numFmt w:val="upperRoman"/>
      <w:lvlText w:val="%1."/>
      <w:lvlJc w:val="left"/>
      <w:pPr>
        <w:tabs>
          <w:tab w:val="num" w:pos="1260"/>
        </w:tabs>
        <w:ind w:left="12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DD248A"/>
    <w:multiLevelType w:val="hybridMultilevel"/>
    <w:tmpl w:val="12049DB0"/>
    <w:lvl w:ilvl="0" w:tplc="F1DACBDE">
      <w:start w:val="7"/>
      <w:numFmt w:val="upperRoman"/>
      <w:lvlText w:val="%1."/>
      <w:lvlJc w:val="left"/>
      <w:pPr>
        <w:tabs>
          <w:tab w:val="num" w:pos="1080"/>
        </w:tabs>
        <w:ind w:left="108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C6B09DC"/>
    <w:multiLevelType w:val="hybridMultilevel"/>
    <w:tmpl w:val="65EEF94E"/>
    <w:lvl w:ilvl="0" w:tplc="8464749E">
      <w:start w:val="1"/>
      <w:numFmt w:val="upperLetter"/>
      <w:lvlText w:val="%1."/>
      <w:lvlJc w:val="left"/>
      <w:pPr>
        <w:tabs>
          <w:tab w:val="num" w:pos="1170"/>
        </w:tabs>
        <w:ind w:left="1170" w:hanging="360"/>
      </w:pPr>
      <w:rPr>
        <w:rFonts w:cs="Times New Roman" w:hint="default"/>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8" w15:restartNumberingAfterBreak="0">
    <w:nsid w:val="105E0B46"/>
    <w:multiLevelType w:val="hybridMultilevel"/>
    <w:tmpl w:val="A5E26A98"/>
    <w:lvl w:ilvl="0" w:tplc="883E37AA">
      <w:start w:val="1"/>
      <w:numFmt w:val="upperRoman"/>
      <w:lvlText w:val="%1."/>
      <w:lvlJc w:val="left"/>
      <w:pPr>
        <w:tabs>
          <w:tab w:val="num" w:pos="1260"/>
        </w:tabs>
        <w:ind w:left="1260" w:hanging="720"/>
      </w:pPr>
      <w:rPr>
        <w:rFonts w:cs="Times New Roman" w:hint="default"/>
        <w:b w:val="0"/>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9" w15:restartNumberingAfterBreak="0">
    <w:nsid w:val="11D5564D"/>
    <w:multiLevelType w:val="hybridMultilevel"/>
    <w:tmpl w:val="1F80B25E"/>
    <w:lvl w:ilvl="0" w:tplc="A574DBC8">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4025070"/>
    <w:multiLevelType w:val="hybridMultilevel"/>
    <w:tmpl w:val="F18C4E14"/>
    <w:lvl w:ilvl="0" w:tplc="FC224078">
      <w:start w:val="1"/>
      <w:numFmt w:val="upperRoman"/>
      <w:lvlText w:val="%1."/>
      <w:lvlJc w:val="left"/>
      <w:pPr>
        <w:tabs>
          <w:tab w:val="num" w:pos="1260"/>
        </w:tabs>
        <w:ind w:left="1260" w:hanging="72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567478B"/>
    <w:multiLevelType w:val="hybridMultilevel"/>
    <w:tmpl w:val="A7B66B06"/>
    <w:lvl w:ilvl="0" w:tplc="EBEEC7C0">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7386FE6"/>
    <w:multiLevelType w:val="hybridMultilevel"/>
    <w:tmpl w:val="C8BA3A02"/>
    <w:lvl w:ilvl="0" w:tplc="5C0CB5CC">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BB36280"/>
    <w:multiLevelType w:val="hybridMultilevel"/>
    <w:tmpl w:val="4BC2B51C"/>
    <w:lvl w:ilvl="0" w:tplc="A574DBC8">
      <w:start w:val="7"/>
      <w:numFmt w:val="upperRoman"/>
      <w:lvlText w:val="%1."/>
      <w:lvlJc w:val="left"/>
      <w:pPr>
        <w:tabs>
          <w:tab w:val="num" w:pos="1260"/>
        </w:tabs>
        <w:ind w:left="1260" w:hanging="72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4" w15:restartNumberingAfterBreak="0">
    <w:nsid w:val="27272A08"/>
    <w:multiLevelType w:val="hybridMultilevel"/>
    <w:tmpl w:val="BBD0C778"/>
    <w:lvl w:ilvl="0" w:tplc="602E22B4">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7F5202B"/>
    <w:multiLevelType w:val="hybridMultilevel"/>
    <w:tmpl w:val="9E825AD6"/>
    <w:lvl w:ilvl="0" w:tplc="A574DBC8">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9985CD1"/>
    <w:multiLevelType w:val="hybridMultilevel"/>
    <w:tmpl w:val="C8DE6E5C"/>
    <w:lvl w:ilvl="0" w:tplc="7EB6871C">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3D361A6"/>
    <w:multiLevelType w:val="hybridMultilevel"/>
    <w:tmpl w:val="A5E26A98"/>
    <w:lvl w:ilvl="0" w:tplc="883E37AA">
      <w:start w:val="1"/>
      <w:numFmt w:val="upperRoman"/>
      <w:lvlText w:val="%1."/>
      <w:lvlJc w:val="left"/>
      <w:pPr>
        <w:tabs>
          <w:tab w:val="num" w:pos="810"/>
        </w:tabs>
        <w:ind w:left="810" w:hanging="720"/>
      </w:pPr>
      <w:rPr>
        <w:rFonts w:cs="Times New Roman" w:hint="default"/>
        <w:b w:val="0"/>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8" w15:restartNumberingAfterBreak="0">
    <w:nsid w:val="44DA2921"/>
    <w:multiLevelType w:val="hybridMultilevel"/>
    <w:tmpl w:val="EDC07CA2"/>
    <w:lvl w:ilvl="0" w:tplc="BC6641BA">
      <w:start w:val="6"/>
      <w:numFmt w:val="bullet"/>
      <w:lvlText w:val="-"/>
      <w:lvlJc w:val="left"/>
      <w:pPr>
        <w:tabs>
          <w:tab w:val="num" w:pos="1080"/>
        </w:tabs>
        <w:ind w:left="1080" w:hanging="360"/>
      </w:pPr>
      <w:rPr>
        <w:rFonts w:ascii="Arial" w:eastAsia="Times New Roman" w:hAnsi="Arial"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43E097C"/>
    <w:multiLevelType w:val="hybridMultilevel"/>
    <w:tmpl w:val="23DE48CA"/>
    <w:lvl w:ilvl="0" w:tplc="A574DBC8">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7F15C0F"/>
    <w:multiLevelType w:val="hybridMultilevel"/>
    <w:tmpl w:val="8A36B178"/>
    <w:lvl w:ilvl="0" w:tplc="ADECD8FA">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8387CC3"/>
    <w:multiLevelType w:val="hybridMultilevel"/>
    <w:tmpl w:val="1C960132"/>
    <w:lvl w:ilvl="0" w:tplc="A574DBC8">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AF0484F"/>
    <w:multiLevelType w:val="hybridMultilevel"/>
    <w:tmpl w:val="EEA86850"/>
    <w:lvl w:ilvl="0" w:tplc="1C7C4780">
      <w:start w:val="1"/>
      <w:numFmt w:val="upperRoman"/>
      <w:lvlText w:val="%1."/>
      <w:lvlJc w:val="left"/>
      <w:pPr>
        <w:tabs>
          <w:tab w:val="num" w:pos="1080"/>
        </w:tabs>
        <w:ind w:left="1080" w:hanging="72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D31DCD"/>
    <w:multiLevelType w:val="hybridMultilevel"/>
    <w:tmpl w:val="EBBE7932"/>
    <w:lvl w:ilvl="0" w:tplc="48EE5290">
      <w:start w:val="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327250052">
    <w:abstractNumId w:val="0"/>
  </w:num>
  <w:num w:numId="2" w16cid:durableId="1662999571">
    <w:abstractNumId w:val="1"/>
  </w:num>
  <w:num w:numId="3" w16cid:durableId="1520002563">
    <w:abstractNumId w:val="2"/>
  </w:num>
  <w:num w:numId="4" w16cid:durableId="390806241">
    <w:abstractNumId w:val="3"/>
  </w:num>
  <w:num w:numId="5" w16cid:durableId="890262009">
    <w:abstractNumId w:val="23"/>
  </w:num>
  <w:num w:numId="6" w16cid:durableId="1766415971">
    <w:abstractNumId w:val="18"/>
  </w:num>
  <w:num w:numId="7" w16cid:durableId="631983604">
    <w:abstractNumId w:val="4"/>
  </w:num>
  <w:num w:numId="8" w16cid:durableId="2062048383">
    <w:abstractNumId w:val="11"/>
  </w:num>
  <w:num w:numId="9" w16cid:durableId="196168115">
    <w:abstractNumId w:val="12"/>
  </w:num>
  <w:num w:numId="10" w16cid:durableId="1475875103">
    <w:abstractNumId w:val="20"/>
  </w:num>
  <w:num w:numId="11" w16cid:durableId="661355006">
    <w:abstractNumId w:val="7"/>
  </w:num>
  <w:num w:numId="12" w16cid:durableId="453061437">
    <w:abstractNumId w:val="6"/>
  </w:num>
  <w:num w:numId="13" w16cid:durableId="98532616">
    <w:abstractNumId w:val="16"/>
  </w:num>
  <w:num w:numId="14" w16cid:durableId="521750200">
    <w:abstractNumId w:val="14"/>
  </w:num>
  <w:num w:numId="15" w16cid:durableId="1382097281">
    <w:abstractNumId w:val="19"/>
  </w:num>
  <w:num w:numId="16" w16cid:durableId="423384433">
    <w:abstractNumId w:val="21"/>
  </w:num>
  <w:num w:numId="17" w16cid:durableId="507135512">
    <w:abstractNumId w:val="15"/>
  </w:num>
  <w:num w:numId="18" w16cid:durableId="144205757">
    <w:abstractNumId w:val="9"/>
  </w:num>
  <w:num w:numId="19" w16cid:durableId="1782021438">
    <w:abstractNumId w:val="13"/>
  </w:num>
  <w:num w:numId="20" w16cid:durableId="1716734363">
    <w:abstractNumId w:val="17"/>
  </w:num>
  <w:num w:numId="21" w16cid:durableId="1388720642">
    <w:abstractNumId w:val="5"/>
  </w:num>
  <w:num w:numId="22" w16cid:durableId="1740323804">
    <w:abstractNumId w:val="10"/>
  </w:num>
  <w:num w:numId="23" w16cid:durableId="1875078063">
    <w:abstractNumId w:val="22"/>
  </w:num>
  <w:num w:numId="24" w16cid:durableId="10569296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689"/>
    <w:rsid w:val="00002897"/>
    <w:rsid w:val="00006E21"/>
    <w:rsid w:val="0001050F"/>
    <w:rsid w:val="00010EAE"/>
    <w:rsid w:val="00015864"/>
    <w:rsid w:val="00020519"/>
    <w:rsid w:val="00021ED5"/>
    <w:rsid w:val="00022B0B"/>
    <w:rsid w:val="0002580C"/>
    <w:rsid w:val="0003374D"/>
    <w:rsid w:val="00044296"/>
    <w:rsid w:val="000519FB"/>
    <w:rsid w:val="000538E4"/>
    <w:rsid w:val="00057BA5"/>
    <w:rsid w:val="0006056E"/>
    <w:rsid w:val="00064668"/>
    <w:rsid w:val="00072D93"/>
    <w:rsid w:val="00072DC5"/>
    <w:rsid w:val="00082C11"/>
    <w:rsid w:val="00085976"/>
    <w:rsid w:val="00092F16"/>
    <w:rsid w:val="000A131F"/>
    <w:rsid w:val="000A3024"/>
    <w:rsid w:val="000A6D1C"/>
    <w:rsid w:val="000B4D1C"/>
    <w:rsid w:val="000B5DE9"/>
    <w:rsid w:val="000B6954"/>
    <w:rsid w:val="000C2F42"/>
    <w:rsid w:val="000C4D67"/>
    <w:rsid w:val="000C4FA6"/>
    <w:rsid w:val="000D1A6E"/>
    <w:rsid w:val="000D264C"/>
    <w:rsid w:val="000D325E"/>
    <w:rsid w:val="000D3CF5"/>
    <w:rsid w:val="000E1B1D"/>
    <w:rsid w:val="000E3BF3"/>
    <w:rsid w:val="000E5CD1"/>
    <w:rsid w:val="000E6283"/>
    <w:rsid w:val="000F04AD"/>
    <w:rsid w:val="000F5849"/>
    <w:rsid w:val="00100296"/>
    <w:rsid w:val="001034E8"/>
    <w:rsid w:val="001108AA"/>
    <w:rsid w:val="00115519"/>
    <w:rsid w:val="0011573A"/>
    <w:rsid w:val="001214DB"/>
    <w:rsid w:val="0012331A"/>
    <w:rsid w:val="00137AB5"/>
    <w:rsid w:val="00141DFA"/>
    <w:rsid w:val="0015396E"/>
    <w:rsid w:val="00160D23"/>
    <w:rsid w:val="00174228"/>
    <w:rsid w:val="00177567"/>
    <w:rsid w:val="001956EC"/>
    <w:rsid w:val="0019654C"/>
    <w:rsid w:val="00196BEA"/>
    <w:rsid w:val="001A0B4E"/>
    <w:rsid w:val="001A24FF"/>
    <w:rsid w:val="001A52C9"/>
    <w:rsid w:val="001A6359"/>
    <w:rsid w:val="001B1AB9"/>
    <w:rsid w:val="001C1699"/>
    <w:rsid w:val="001D1953"/>
    <w:rsid w:val="001D4612"/>
    <w:rsid w:val="001D5DFF"/>
    <w:rsid w:val="001D7F4B"/>
    <w:rsid w:val="001E473E"/>
    <w:rsid w:val="001F1B36"/>
    <w:rsid w:val="001F30BC"/>
    <w:rsid w:val="001F4F21"/>
    <w:rsid w:val="001F597B"/>
    <w:rsid w:val="001F6541"/>
    <w:rsid w:val="00202314"/>
    <w:rsid w:val="00202525"/>
    <w:rsid w:val="0021098A"/>
    <w:rsid w:val="00220031"/>
    <w:rsid w:val="0022165B"/>
    <w:rsid w:val="00232723"/>
    <w:rsid w:val="00232CC0"/>
    <w:rsid w:val="0023302C"/>
    <w:rsid w:val="0023532D"/>
    <w:rsid w:val="00236598"/>
    <w:rsid w:val="00237111"/>
    <w:rsid w:val="0024008E"/>
    <w:rsid w:val="002411F7"/>
    <w:rsid w:val="002500F4"/>
    <w:rsid w:val="002559CD"/>
    <w:rsid w:val="002709C7"/>
    <w:rsid w:val="002709D4"/>
    <w:rsid w:val="00271A32"/>
    <w:rsid w:val="002724FF"/>
    <w:rsid w:val="0027312B"/>
    <w:rsid w:val="00273C31"/>
    <w:rsid w:val="00276652"/>
    <w:rsid w:val="002930A1"/>
    <w:rsid w:val="002A2914"/>
    <w:rsid w:val="002A3E5B"/>
    <w:rsid w:val="002A4CEB"/>
    <w:rsid w:val="002A585C"/>
    <w:rsid w:val="002A59EA"/>
    <w:rsid w:val="002B03E6"/>
    <w:rsid w:val="002B3AF6"/>
    <w:rsid w:val="002B68CD"/>
    <w:rsid w:val="002B6C2B"/>
    <w:rsid w:val="002B7ACE"/>
    <w:rsid w:val="002C6EBE"/>
    <w:rsid w:val="002C71A1"/>
    <w:rsid w:val="002E14B6"/>
    <w:rsid w:val="002E31AE"/>
    <w:rsid w:val="002F38DA"/>
    <w:rsid w:val="002F5832"/>
    <w:rsid w:val="002F5914"/>
    <w:rsid w:val="002F68BA"/>
    <w:rsid w:val="00313506"/>
    <w:rsid w:val="0031394E"/>
    <w:rsid w:val="00316244"/>
    <w:rsid w:val="00324223"/>
    <w:rsid w:val="00324ACC"/>
    <w:rsid w:val="00325F7B"/>
    <w:rsid w:val="0032794A"/>
    <w:rsid w:val="00337D6B"/>
    <w:rsid w:val="00345268"/>
    <w:rsid w:val="00345B31"/>
    <w:rsid w:val="00353D0E"/>
    <w:rsid w:val="00356CB3"/>
    <w:rsid w:val="00356EE3"/>
    <w:rsid w:val="003617CF"/>
    <w:rsid w:val="00363B9A"/>
    <w:rsid w:val="00367FAD"/>
    <w:rsid w:val="00382038"/>
    <w:rsid w:val="0038473F"/>
    <w:rsid w:val="00391A3E"/>
    <w:rsid w:val="00393FC7"/>
    <w:rsid w:val="003A3E12"/>
    <w:rsid w:val="003A5D3A"/>
    <w:rsid w:val="003B05DD"/>
    <w:rsid w:val="003C45AD"/>
    <w:rsid w:val="003E1946"/>
    <w:rsid w:val="003E7B93"/>
    <w:rsid w:val="004026A5"/>
    <w:rsid w:val="004031A3"/>
    <w:rsid w:val="00404206"/>
    <w:rsid w:val="0042539C"/>
    <w:rsid w:val="00426886"/>
    <w:rsid w:val="004271EF"/>
    <w:rsid w:val="00427371"/>
    <w:rsid w:val="00427AE6"/>
    <w:rsid w:val="00430C5E"/>
    <w:rsid w:val="0043194B"/>
    <w:rsid w:val="00435B20"/>
    <w:rsid w:val="00444429"/>
    <w:rsid w:val="00445CB2"/>
    <w:rsid w:val="00447EB2"/>
    <w:rsid w:val="00453583"/>
    <w:rsid w:val="0046113F"/>
    <w:rsid w:val="0046398C"/>
    <w:rsid w:val="00466DF5"/>
    <w:rsid w:val="00473A07"/>
    <w:rsid w:val="004746FF"/>
    <w:rsid w:val="00482A64"/>
    <w:rsid w:val="00486A31"/>
    <w:rsid w:val="00487C26"/>
    <w:rsid w:val="004A0F4F"/>
    <w:rsid w:val="004A577D"/>
    <w:rsid w:val="004B3B69"/>
    <w:rsid w:val="004B50D3"/>
    <w:rsid w:val="004B5F1D"/>
    <w:rsid w:val="004C4526"/>
    <w:rsid w:val="004C51BA"/>
    <w:rsid w:val="004C64DE"/>
    <w:rsid w:val="004D2051"/>
    <w:rsid w:val="004D2D2F"/>
    <w:rsid w:val="004D5A54"/>
    <w:rsid w:val="004D5B8D"/>
    <w:rsid w:val="004D65C2"/>
    <w:rsid w:val="004D6EC2"/>
    <w:rsid w:val="004E1B5F"/>
    <w:rsid w:val="004F1DE5"/>
    <w:rsid w:val="00504370"/>
    <w:rsid w:val="00507AC1"/>
    <w:rsid w:val="005105F1"/>
    <w:rsid w:val="005334A2"/>
    <w:rsid w:val="00535186"/>
    <w:rsid w:val="005411A5"/>
    <w:rsid w:val="00542C23"/>
    <w:rsid w:val="00542CBC"/>
    <w:rsid w:val="00544A42"/>
    <w:rsid w:val="00546943"/>
    <w:rsid w:val="00547B9B"/>
    <w:rsid w:val="005553A7"/>
    <w:rsid w:val="0055583A"/>
    <w:rsid w:val="005640E2"/>
    <w:rsid w:val="00564A02"/>
    <w:rsid w:val="0057033E"/>
    <w:rsid w:val="005734A1"/>
    <w:rsid w:val="00574672"/>
    <w:rsid w:val="00574D17"/>
    <w:rsid w:val="00581931"/>
    <w:rsid w:val="00583C09"/>
    <w:rsid w:val="005B47AF"/>
    <w:rsid w:val="005B6EBA"/>
    <w:rsid w:val="005C0DD3"/>
    <w:rsid w:val="005C6C48"/>
    <w:rsid w:val="005D167A"/>
    <w:rsid w:val="005D2548"/>
    <w:rsid w:val="005D7605"/>
    <w:rsid w:val="005E1651"/>
    <w:rsid w:val="005E3629"/>
    <w:rsid w:val="005F5BBD"/>
    <w:rsid w:val="005F7D74"/>
    <w:rsid w:val="005F7ED7"/>
    <w:rsid w:val="00605663"/>
    <w:rsid w:val="0060628F"/>
    <w:rsid w:val="00606CEA"/>
    <w:rsid w:val="00607F80"/>
    <w:rsid w:val="00611492"/>
    <w:rsid w:val="0062007E"/>
    <w:rsid w:val="00620E48"/>
    <w:rsid w:val="0063266A"/>
    <w:rsid w:val="00641E04"/>
    <w:rsid w:val="00654A6A"/>
    <w:rsid w:val="006613D3"/>
    <w:rsid w:val="00673A02"/>
    <w:rsid w:val="006813E4"/>
    <w:rsid w:val="00681E67"/>
    <w:rsid w:val="00685998"/>
    <w:rsid w:val="00685B50"/>
    <w:rsid w:val="00686D8A"/>
    <w:rsid w:val="00687AD1"/>
    <w:rsid w:val="00690AB4"/>
    <w:rsid w:val="006913CC"/>
    <w:rsid w:val="00693AFD"/>
    <w:rsid w:val="00696A7B"/>
    <w:rsid w:val="006A1F79"/>
    <w:rsid w:val="006A4C63"/>
    <w:rsid w:val="006B0765"/>
    <w:rsid w:val="006B1A53"/>
    <w:rsid w:val="006B4856"/>
    <w:rsid w:val="006B509F"/>
    <w:rsid w:val="006C16DE"/>
    <w:rsid w:val="006C3E19"/>
    <w:rsid w:val="006D3BDE"/>
    <w:rsid w:val="006E117E"/>
    <w:rsid w:val="006E27F6"/>
    <w:rsid w:val="006E5FCC"/>
    <w:rsid w:val="006F0263"/>
    <w:rsid w:val="006F3795"/>
    <w:rsid w:val="006F55C5"/>
    <w:rsid w:val="006F5D1A"/>
    <w:rsid w:val="00712632"/>
    <w:rsid w:val="00715153"/>
    <w:rsid w:val="00720B21"/>
    <w:rsid w:val="00735927"/>
    <w:rsid w:val="00735F17"/>
    <w:rsid w:val="007420FC"/>
    <w:rsid w:val="00743435"/>
    <w:rsid w:val="00744075"/>
    <w:rsid w:val="00744A00"/>
    <w:rsid w:val="00751516"/>
    <w:rsid w:val="007549B5"/>
    <w:rsid w:val="00760077"/>
    <w:rsid w:val="00762822"/>
    <w:rsid w:val="0076348F"/>
    <w:rsid w:val="00764A20"/>
    <w:rsid w:val="00777540"/>
    <w:rsid w:val="0078068A"/>
    <w:rsid w:val="00781093"/>
    <w:rsid w:val="007859DE"/>
    <w:rsid w:val="00785CF7"/>
    <w:rsid w:val="00791ACB"/>
    <w:rsid w:val="00794AF3"/>
    <w:rsid w:val="007A06E6"/>
    <w:rsid w:val="007A4056"/>
    <w:rsid w:val="007A4312"/>
    <w:rsid w:val="007B0144"/>
    <w:rsid w:val="007B7F96"/>
    <w:rsid w:val="007C73F0"/>
    <w:rsid w:val="007D10B3"/>
    <w:rsid w:val="007D5DDC"/>
    <w:rsid w:val="007D71F6"/>
    <w:rsid w:val="007E13B6"/>
    <w:rsid w:val="007F4991"/>
    <w:rsid w:val="007F57FF"/>
    <w:rsid w:val="007F672E"/>
    <w:rsid w:val="008011F9"/>
    <w:rsid w:val="00801E4F"/>
    <w:rsid w:val="00813648"/>
    <w:rsid w:val="0081419A"/>
    <w:rsid w:val="008146F6"/>
    <w:rsid w:val="00815809"/>
    <w:rsid w:val="00817F01"/>
    <w:rsid w:val="00821579"/>
    <w:rsid w:val="00824022"/>
    <w:rsid w:val="0082736F"/>
    <w:rsid w:val="00847C2A"/>
    <w:rsid w:val="00860865"/>
    <w:rsid w:val="00862EF3"/>
    <w:rsid w:val="00864E48"/>
    <w:rsid w:val="00867689"/>
    <w:rsid w:val="00877610"/>
    <w:rsid w:val="0088776A"/>
    <w:rsid w:val="00891B94"/>
    <w:rsid w:val="008A5B09"/>
    <w:rsid w:val="008A6019"/>
    <w:rsid w:val="008A7E35"/>
    <w:rsid w:val="008B18F6"/>
    <w:rsid w:val="008B1A16"/>
    <w:rsid w:val="008B26BE"/>
    <w:rsid w:val="008B6E37"/>
    <w:rsid w:val="008B76F4"/>
    <w:rsid w:val="008C26CD"/>
    <w:rsid w:val="008C4388"/>
    <w:rsid w:val="008C4F28"/>
    <w:rsid w:val="008C50D6"/>
    <w:rsid w:val="008D0396"/>
    <w:rsid w:val="008D096F"/>
    <w:rsid w:val="008E02C9"/>
    <w:rsid w:val="008E17DE"/>
    <w:rsid w:val="008E3A53"/>
    <w:rsid w:val="008F101F"/>
    <w:rsid w:val="008F1DB8"/>
    <w:rsid w:val="008F5E00"/>
    <w:rsid w:val="008F6D5F"/>
    <w:rsid w:val="009000AE"/>
    <w:rsid w:val="00900BC6"/>
    <w:rsid w:val="0090342E"/>
    <w:rsid w:val="00906D89"/>
    <w:rsid w:val="00913BDB"/>
    <w:rsid w:val="00913FAA"/>
    <w:rsid w:val="009146B7"/>
    <w:rsid w:val="00916678"/>
    <w:rsid w:val="00926E16"/>
    <w:rsid w:val="00931215"/>
    <w:rsid w:val="00933670"/>
    <w:rsid w:val="00944494"/>
    <w:rsid w:val="0095490B"/>
    <w:rsid w:val="00956369"/>
    <w:rsid w:val="00961F48"/>
    <w:rsid w:val="00967802"/>
    <w:rsid w:val="00970BE0"/>
    <w:rsid w:val="00973673"/>
    <w:rsid w:val="009837F1"/>
    <w:rsid w:val="00986293"/>
    <w:rsid w:val="00986EFF"/>
    <w:rsid w:val="009873BB"/>
    <w:rsid w:val="009A1500"/>
    <w:rsid w:val="009A478C"/>
    <w:rsid w:val="009A6DB9"/>
    <w:rsid w:val="009B4BD7"/>
    <w:rsid w:val="009B546D"/>
    <w:rsid w:val="009B5C21"/>
    <w:rsid w:val="009C2EE6"/>
    <w:rsid w:val="009C3738"/>
    <w:rsid w:val="009C54C3"/>
    <w:rsid w:val="009C69D1"/>
    <w:rsid w:val="009C6CAE"/>
    <w:rsid w:val="009D0D3A"/>
    <w:rsid w:val="009D7777"/>
    <w:rsid w:val="009D7BF0"/>
    <w:rsid w:val="009E1037"/>
    <w:rsid w:val="009E318A"/>
    <w:rsid w:val="009E4F4A"/>
    <w:rsid w:val="009E5504"/>
    <w:rsid w:val="009E73FA"/>
    <w:rsid w:val="009F0482"/>
    <w:rsid w:val="009F4975"/>
    <w:rsid w:val="009F6361"/>
    <w:rsid w:val="00A00C54"/>
    <w:rsid w:val="00A04578"/>
    <w:rsid w:val="00A170F1"/>
    <w:rsid w:val="00A257F1"/>
    <w:rsid w:val="00A26ED6"/>
    <w:rsid w:val="00A42158"/>
    <w:rsid w:val="00A458A7"/>
    <w:rsid w:val="00A47D10"/>
    <w:rsid w:val="00A53431"/>
    <w:rsid w:val="00A5408B"/>
    <w:rsid w:val="00A54650"/>
    <w:rsid w:val="00A569A7"/>
    <w:rsid w:val="00A6324F"/>
    <w:rsid w:val="00A67DD5"/>
    <w:rsid w:val="00A83730"/>
    <w:rsid w:val="00A83C41"/>
    <w:rsid w:val="00A84D7E"/>
    <w:rsid w:val="00A856B2"/>
    <w:rsid w:val="00A92B71"/>
    <w:rsid w:val="00AA3F88"/>
    <w:rsid w:val="00AB0F6E"/>
    <w:rsid w:val="00AB2126"/>
    <w:rsid w:val="00AB407F"/>
    <w:rsid w:val="00AC3A9F"/>
    <w:rsid w:val="00AC4443"/>
    <w:rsid w:val="00AC47FD"/>
    <w:rsid w:val="00AC7001"/>
    <w:rsid w:val="00AD731A"/>
    <w:rsid w:val="00AE312E"/>
    <w:rsid w:val="00AE3AA5"/>
    <w:rsid w:val="00AE567A"/>
    <w:rsid w:val="00AE5C7F"/>
    <w:rsid w:val="00AE6BB5"/>
    <w:rsid w:val="00AE6E39"/>
    <w:rsid w:val="00AF23E2"/>
    <w:rsid w:val="00AF40AB"/>
    <w:rsid w:val="00B03D90"/>
    <w:rsid w:val="00B04067"/>
    <w:rsid w:val="00B15B24"/>
    <w:rsid w:val="00B162F8"/>
    <w:rsid w:val="00B21C2A"/>
    <w:rsid w:val="00B232AE"/>
    <w:rsid w:val="00B24D5D"/>
    <w:rsid w:val="00B440F1"/>
    <w:rsid w:val="00B6398F"/>
    <w:rsid w:val="00B63C28"/>
    <w:rsid w:val="00B73CCF"/>
    <w:rsid w:val="00B7600C"/>
    <w:rsid w:val="00B77629"/>
    <w:rsid w:val="00B80EA5"/>
    <w:rsid w:val="00B81155"/>
    <w:rsid w:val="00B831B4"/>
    <w:rsid w:val="00B91000"/>
    <w:rsid w:val="00B923D6"/>
    <w:rsid w:val="00B951D8"/>
    <w:rsid w:val="00BA1762"/>
    <w:rsid w:val="00BA5494"/>
    <w:rsid w:val="00BB177E"/>
    <w:rsid w:val="00BB2DC8"/>
    <w:rsid w:val="00BB2F90"/>
    <w:rsid w:val="00BC4946"/>
    <w:rsid w:val="00BD14F6"/>
    <w:rsid w:val="00BD4D91"/>
    <w:rsid w:val="00BD7D8F"/>
    <w:rsid w:val="00BE3EAD"/>
    <w:rsid w:val="00BF561B"/>
    <w:rsid w:val="00C03A8D"/>
    <w:rsid w:val="00C048FC"/>
    <w:rsid w:val="00C1570E"/>
    <w:rsid w:val="00C16456"/>
    <w:rsid w:val="00C32093"/>
    <w:rsid w:val="00C32142"/>
    <w:rsid w:val="00C3721B"/>
    <w:rsid w:val="00C424EA"/>
    <w:rsid w:val="00C427EE"/>
    <w:rsid w:val="00C44992"/>
    <w:rsid w:val="00C53D4C"/>
    <w:rsid w:val="00C540F3"/>
    <w:rsid w:val="00C62B5F"/>
    <w:rsid w:val="00C67EB9"/>
    <w:rsid w:val="00C71D99"/>
    <w:rsid w:val="00C721A5"/>
    <w:rsid w:val="00C83B21"/>
    <w:rsid w:val="00C935A2"/>
    <w:rsid w:val="00C969B3"/>
    <w:rsid w:val="00C97220"/>
    <w:rsid w:val="00CA1252"/>
    <w:rsid w:val="00CA6355"/>
    <w:rsid w:val="00CC223A"/>
    <w:rsid w:val="00CC411F"/>
    <w:rsid w:val="00CC42C6"/>
    <w:rsid w:val="00CC5C23"/>
    <w:rsid w:val="00CC69B9"/>
    <w:rsid w:val="00CC79ED"/>
    <w:rsid w:val="00CD0FDD"/>
    <w:rsid w:val="00CD7F96"/>
    <w:rsid w:val="00CF3E53"/>
    <w:rsid w:val="00CF7364"/>
    <w:rsid w:val="00D03655"/>
    <w:rsid w:val="00D071EA"/>
    <w:rsid w:val="00D079B8"/>
    <w:rsid w:val="00D15668"/>
    <w:rsid w:val="00D3142F"/>
    <w:rsid w:val="00D349E4"/>
    <w:rsid w:val="00D34A87"/>
    <w:rsid w:val="00D411CB"/>
    <w:rsid w:val="00D4129F"/>
    <w:rsid w:val="00D46E3A"/>
    <w:rsid w:val="00D624F3"/>
    <w:rsid w:val="00D649D7"/>
    <w:rsid w:val="00D72766"/>
    <w:rsid w:val="00D7365D"/>
    <w:rsid w:val="00D752C0"/>
    <w:rsid w:val="00D928E6"/>
    <w:rsid w:val="00D94506"/>
    <w:rsid w:val="00D95E0E"/>
    <w:rsid w:val="00D96FE9"/>
    <w:rsid w:val="00DA23AD"/>
    <w:rsid w:val="00DB5B95"/>
    <w:rsid w:val="00DC0C3B"/>
    <w:rsid w:val="00DD1BCF"/>
    <w:rsid w:val="00DE41F3"/>
    <w:rsid w:val="00DE4513"/>
    <w:rsid w:val="00DF1E39"/>
    <w:rsid w:val="00E04094"/>
    <w:rsid w:val="00E05235"/>
    <w:rsid w:val="00E17F2F"/>
    <w:rsid w:val="00E23EC2"/>
    <w:rsid w:val="00E25C94"/>
    <w:rsid w:val="00E2653D"/>
    <w:rsid w:val="00E26881"/>
    <w:rsid w:val="00E308E7"/>
    <w:rsid w:val="00E40784"/>
    <w:rsid w:val="00E411D8"/>
    <w:rsid w:val="00E54C77"/>
    <w:rsid w:val="00E607E4"/>
    <w:rsid w:val="00E6219A"/>
    <w:rsid w:val="00E73C08"/>
    <w:rsid w:val="00E83AB5"/>
    <w:rsid w:val="00E85002"/>
    <w:rsid w:val="00E92C8D"/>
    <w:rsid w:val="00E943D5"/>
    <w:rsid w:val="00EA184C"/>
    <w:rsid w:val="00EA4775"/>
    <w:rsid w:val="00EA567D"/>
    <w:rsid w:val="00EB7936"/>
    <w:rsid w:val="00EC22FC"/>
    <w:rsid w:val="00EC4D04"/>
    <w:rsid w:val="00ED123E"/>
    <w:rsid w:val="00ED73E1"/>
    <w:rsid w:val="00EE5549"/>
    <w:rsid w:val="00EF2453"/>
    <w:rsid w:val="00EF6461"/>
    <w:rsid w:val="00F01DA1"/>
    <w:rsid w:val="00F0241A"/>
    <w:rsid w:val="00F13EF0"/>
    <w:rsid w:val="00F150FE"/>
    <w:rsid w:val="00F172E9"/>
    <w:rsid w:val="00F21EF3"/>
    <w:rsid w:val="00F22215"/>
    <w:rsid w:val="00F24550"/>
    <w:rsid w:val="00F265FF"/>
    <w:rsid w:val="00F27401"/>
    <w:rsid w:val="00F31A34"/>
    <w:rsid w:val="00F401BF"/>
    <w:rsid w:val="00F4142D"/>
    <w:rsid w:val="00F41764"/>
    <w:rsid w:val="00F43209"/>
    <w:rsid w:val="00F5505F"/>
    <w:rsid w:val="00F67335"/>
    <w:rsid w:val="00F70D55"/>
    <w:rsid w:val="00F72F3B"/>
    <w:rsid w:val="00F75C74"/>
    <w:rsid w:val="00F77129"/>
    <w:rsid w:val="00F80783"/>
    <w:rsid w:val="00F8589D"/>
    <w:rsid w:val="00F85DC5"/>
    <w:rsid w:val="00F86972"/>
    <w:rsid w:val="00F955E4"/>
    <w:rsid w:val="00FA793B"/>
    <w:rsid w:val="00FB6B57"/>
    <w:rsid w:val="00FC5F90"/>
    <w:rsid w:val="00FC6D93"/>
    <w:rsid w:val="00FF18BC"/>
    <w:rsid w:val="00FF378F"/>
    <w:rsid w:val="00FF5405"/>
    <w:rsid w:val="0B4EC7CC"/>
    <w:rsid w:val="12F670CA"/>
    <w:rsid w:val="132BA0DA"/>
    <w:rsid w:val="3537713F"/>
    <w:rsid w:val="37289B54"/>
    <w:rsid w:val="3EBD3BD5"/>
    <w:rsid w:val="4B5A467F"/>
    <w:rsid w:val="50A4E46A"/>
    <w:rsid w:val="65C828CD"/>
    <w:rsid w:val="70310317"/>
    <w:rsid w:val="70659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9EDFBF"/>
  <w15:docId w15:val="{711A0111-C358-452F-9312-E38D2DBA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3142F"/>
    <w:rPr>
      <w:color w:val="0000FF"/>
      <w:u w:val="single"/>
    </w:rPr>
  </w:style>
  <w:style w:type="paragraph" w:customStyle="1" w:styleId="Level1">
    <w:name w:val="Level 1"/>
    <w:basedOn w:val="Normal"/>
    <w:pPr>
      <w:widowControl w:val="0"/>
    </w:pPr>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Quick">
    <w:name w:val="Quick в"/>
    <w:basedOn w:val="Normal"/>
    <w:pPr>
      <w:widowControl w:val="0"/>
    </w:pPr>
  </w:style>
  <w:style w:type="paragraph" w:styleId="BalloonText">
    <w:name w:val="Balloon Text"/>
    <w:basedOn w:val="Normal"/>
    <w:link w:val="BalloonTextChar"/>
    <w:uiPriority w:val="99"/>
    <w:semiHidden/>
    <w:rsid w:val="00B04067"/>
    <w:rPr>
      <w:rFonts w:ascii="Tahoma" w:hAnsi="Tahoma" w:cs="Tahoma"/>
      <w:sz w:val="16"/>
      <w:szCs w:val="16"/>
    </w:rPr>
  </w:style>
  <w:style w:type="character" w:customStyle="1" w:styleId="BalloonTextChar">
    <w:name w:val="Balloon Text Char"/>
    <w:basedOn w:val="DefaultParagraphFont"/>
    <w:link w:val="BalloonText"/>
    <w:uiPriority w:val="99"/>
    <w:semiHidden/>
    <w:rsid w:val="0026255B"/>
    <w:rPr>
      <w:sz w:val="0"/>
      <w:szCs w:val="0"/>
    </w:rPr>
  </w:style>
  <w:style w:type="paragraph" w:styleId="Header">
    <w:name w:val="header"/>
    <w:basedOn w:val="Normal"/>
    <w:link w:val="HeaderChar"/>
    <w:uiPriority w:val="99"/>
    <w:rsid w:val="001F30BC"/>
    <w:pPr>
      <w:tabs>
        <w:tab w:val="center" w:pos="4320"/>
        <w:tab w:val="right" w:pos="8640"/>
      </w:tabs>
    </w:pPr>
  </w:style>
  <w:style w:type="character" w:customStyle="1" w:styleId="HeaderChar">
    <w:name w:val="Header Char"/>
    <w:basedOn w:val="DefaultParagraphFont"/>
    <w:link w:val="Header"/>
    <w:uiPriority w:val="99"/>
    <w:semiHidden/>
    <w:rsid w:val="0026255B"/>
    <w:rPr>
      <w:sz w:val="24"/>
    </w:rPr>
  </w:style>
  <w:style w:type="paragraph" w:styleId="Footer">
    <w:name w:val="footer"/>
    <w:basedOn w:val="Normal"/>
    <w:link w:val="FooterChar"/>
    <w:uiPriority w:val="99"/>
    <w:rsid w:val="001F30BC"/>
    <w:pPr>
      <w:tabs>
        <w:tab w:val="center" w:pos="4320"/>
        <w:tab w:val="right" w:pos="8640"/>
      </w:tabs>
    </w:pPr>
  </w:style>
  <w:style w:type="character" w:customStyle="1" w:styleId="FooterChar">
    <w:name w:val="Footer Char"/>
    <w:basedOn w:val="DefaultParagraphFont"/>
    <w:link w:val="Footer"/>
    <w:uiPriority w:val="99"/>
    <w:semiHidden/>
    <w:rsid w:val="0026255B"/>
    <w:rPr>
      <w:sz w:val="24"/>
    </w:rPr>
  </w:style>
  <w:style w:type="paragraph" w:styleId="ListParagraph">
    <w:name w:val="List Paragraph"/>
    <w:basedOn w:val="Normal"/>
    <w:uiPriority w:val="34"/>
    <w:qFormat/>
    <w:rsid w:val="007F67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carecouncil.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5ED90-B8AE-40C0-AB29-AF53D84DD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280</Words>
  <Characters>1596</Characters>
  <Application>Microsoft Office Word</Application>
  <DocSecurity>0</DocSecurity>
  <Lines>13</Lines>
  <Paragraphs>3</Paragraphs>
  <ScaleCrop>false</ScaleCrop>
  <Company>Microsoft</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Nugent</dc:creator>
  <cp:lastModifiedBy>Katie Scussel</cp:lastModifiedBy>
  <cp:revision>35</cp:revision>
  <cp:lastPrinted>2013-07-08T14:36:00Z</cp:lastPrinted>
  <dcterms:created xsi:type="dcterms:W3CDTF">2018-07-23T13:00:00Z</dcterms:created>
  <dcterms:modified xsi:type="dcterms:W3CDTF">2023-05-04T17:43:00Z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-1277104962</vt:i4>
  </property>
  <property fmtid="{D5CDD505-2E9C-101B-9397-08002B2CF9AE}" pid="3" name="_EmailSubject">
    <vt:lpwstr>RPARC ???</vt:lpwstr>
  </property>
  <property fmtid="{D5CDD505-2E9C-101B-9397-08002B2CF9AE}" pid="4" name="_AuthorEmail">
    <vt:lpwstr>ctomerlin@healthcouncils.org</vt:lpwstr>
  </property>
  <property fmtid="{D5CDD505-2E9C-101B-9397-08002B2CF9AE}" pid="5" name="_AuthorEmailDisplayName">
    <vt:lpwstr>Collette Tomberlin</vt:lpwstr>
  </property>
  <property fmtid="{D5CDD505-2E9C-101B-9397-08002B2CF9AE}" pid="6" name="_ReviewingToolsShownOnce">
    <vt:lpwstr/>
  </property>
</Properties>
</file>