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2B2D819B"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534DDC86">
            <wp:extent cx="847725" cy="9736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603" cy="990714"/>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79BC326E" w14:textId="5F107D1D" w:rsidR="00B94866" w:rsidRDefault="00146835" w:rsidP="00146835">
      <w:pPr>
        <w:jc w:val="center"/>
        <w:rPr>
          <w:rFonts w:ascii="Arial" w:hAnsi="Arial" w:cs="Arial"/>
          <w:b/>
          <w:sz w:val="22"/>
          <w:szCs w:val="22"/>
        </w:rPr>
      </w:pPr>
      <w:r>
        <w:rPr>
          <w:rFonts w:ascii="Arial" w:hAnsi="Arial" w:cs="Arial"/>
          <w:b/>
          <w:sz w:val="22"/>
          <w:szCs w:val="22"/>
        </w:rPr>
        <w:t>THE CHILDREN’S BOARD OF HILLSBOROUGH COUNTY</w:t>
      </w:r>
    </w:p>
    <w:p w14:paraId="154D1616" w14:textId="386B0C09" w:rsidR="00626F2A" w:rsidRPr="00146835" w:rsidRDefault="00146835" w:rsidP="00B94866">
      <w:pPr>
        <w:jc w:val="center"/>
        <w:rPr>
          <w:rFonts w:ascii="Arial" w:hAnsi="Arial" w:cs="Arial"/>
          <w:b/>
          <w:sz w:val="22"/>
          <w:szCs w:val="22"/>
          <w:lang w:val="es-ES"/>
        </w:rPr>
      </w:pPr>
      <w:r>
        <w:rPr>
          <w:rFonts w:ascii="Arial" w:hAnsi="Arial" w:cs="Arial"/>
          <w:b/>
          <w:sz w:val="22"/>
          <w:szCs w:val="22"/>
          <w:lang w:val="es-ES"/>
        </w:rPr>
        <w:t>1002 E PALM AVE</w:t>
      </w:r>
      <w:r w:rsidR="0089161D" w:rsidRPr="00146835">
        <w:rPr>
          <w:rFonts w:ascii="Arial" w:hAnsi="Arial" w:cs="Arial"/>
          <w:b/>
          <w:sz w:val="22"/>
          <w:szCs w:val="22"/>
          <w:lang w:val="es-ES"/>
        </w:rPr>
        <w:t>, TAMPA, FL 3360</w:t>
      </w:r>
      <w:r w:rsidR="00947E05">
        <w:rPr>
          <w:rFonts w:ascii="Arial" w:hAnsi="Arial" w:cs="Arial"/>
          <w:b/>
          <w:sz w:val="22"/>
          <w:szCs w:val="22"/>
          <w:lang w:val="es-ES"/>
        </w:rPr>
        <w:t>5</w:t>
      </w:r>
    </w:p>
    <w:p w14:paraId="430AF799" w14:textId="5E06702C"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F81364">
        <w:rPr>
          <w:rFonts w:ascii="Arial" w:hAnsi="Arial" w:cs="Arial"/>
          <w:b/>
          <w:sz w:val="22"/>
          <w:szCs w:val="22"/>
        </w:rPr>
        <w:t xml:space="preserve">JULY </w:t>
      </w:r>
      <w:r w:rsidR="00AE54A8">
        <w:rPr>
          <w:rFonts w:ascii="Arial" w:hAnsi="Arial" w:cs="Arial"/>
          <w:b/>
          <w:sz w:val="22"/>
          <w:szCs w:val="22"/>
        </w:rPr>
        <w:t>20</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0F3E2991" w:rsidR="00B94866" w:rsidRPr="00EB29E1" w:rsidRDefault="002F2BD1" w:rsidP="00B94866">
      <w:pPr>
        <w:jc w:val="center"/>
        <w:rPr>
          <w:rFonts w:ascii="Arial" w:hAnsi="Arial" w:cs="Arial"/>
          <w:b/>
          <w:sz w:val="22"/>
          <w:szCs w:val="22"/>
        </w:rPr>
      </w:pPr>
      <w:r>
        <w:rPr>
          <w:rFonts w:ascii="Arial" w:hAnsi="Arial" w:cs="Arial"/>
          <w:b/>
          <w:sz w:val="22"/>
          <w:szCs w:val="22"/>
        </w:rPr>
        <w:t>1</w:t>
      </w:r>
      <w:r w:rsidR="00B94866" w:rsidRPr="00EB29E1">
        <w:rPr>
          <w:rFonts w:ascii="Arial" w:hAnsi="Arial" w:cs="Arial"/>
          <w:b/>
          <w:sz w:val="22"/>
          <w:szCs w:val="22"/>
        </w:rPr>
        <w:t xml:space="preserve">:30 </w:t>
      </w:r>
      <w:r>
        <w:rPr>
          <w:rFonts w:ascii="Arial" w:hAnsi="Arial" w:cs="Arial"/>
          <w:b/>
          <w:sz w:val="22"/>
          <w:szCs w:val="22"/>
        </w:rPr>
        <w:t>P</w:t>
      </w:r>
      <w:r w:rsidR="00B94866" w:rsidRPr="00EB29E1">
        <w:rPr>
          <w:rFonts w:ascii="Arial" w:hAnsi="Arial" w:cs="Arial"/>
          <w:b/>
          <w:sz w:val="22"/>
          <w:szCs w:val="22"/>
        </w:rPr>
        <w:t xml:space="preserve">M TO </w:t>
      </w:r>
      <w:r>
        <w:rPr>
          <w:rFonts w:ascii="Arial" w:hAnsi="Arial" w:cs="Arial"/>
          <w:b/>
          <w:sz w:val="22"/>
          <w:szCs w:val="22"/>
        </w:rPr>
        <w:t>3</w:t>
      </w:r>
      <w:r w:rsidR="00B94866" w:rsidRPr="00EB29E1">
        <w:rPr>
          <w:rFonts w:ascii="Arial" w:hAnsi="Arial" w:cs="Arial"/>
          <w:b/>
          <w:sz w:val="22"/>
          <w:szCs w:val="22"/>
        </w:rPr>
        <w:t xml:space="preserve">:00 </w:t>
      </w:r>
      <w:r>
        <w:rPr>
          <w:rFonts w:ascii="Arial" w:hAnsi="Arial" w:cs="Arial"/>
          <w:b/>
          <w:sz w:val="22"/>
          <w:szCs w:val="22"/>
        </w:rPr>
        <w:t>P</w:t>
      </w:r>
      <w:r w:rsidR="00B94866" w:rsidRPr="00EB29E1">
        <w:rPr>
          <w:rFonts w:ascii="Arial" w:hAnsi="Arial" w:cs="Arial"/>
          <w:b/>
          <w:sz w:val="22"/>
          <w:szCs w:val="22"/>
        </w:rPr>
        <w:t>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7777777"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EA355E">
        <w:rPr>
          <w:rFonts w:ascii="Arial" w:hAnsi="Arial"/>
          <w:sz w:val="22"/>
          <w:szCs w:val="22"/>
        </w:rPr>
        <w:t>Members</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66C2B9A5" w14:textId="77777777" w:rsidR="00A15758" w:rsidRDefault="00A15758" w:rsidP="00EB29E1">
      <w:pPr>
        <w:pStyle w:val="QuickI"/>
        <w:rPr>
          <w:rFonts w:ascii="Arial" w:hAnsi="Arial"/>
          <w:sz w:val="22"/>
          <w:szCs w:val="22"/>
        </w:rPr>
      </w:pPr>
    </w:p>
    <w:p w14:paraId="085441B5" w14:textId="014FC655" w:rsidR="00A15758" w:rsidRPr="007D639E" w:rsidRDefault="00A15758" w:rsidP="00EB29E1">
      <w:pPr>
        <w:pStyle w:val="QuickI"/>
        <w:rPr>
          <w:rFonts w:ascii="Arial" w:hAnsi="Arial"/>
          <w:b/>
          <w:bCs/>
          <w:sz w:val="22"/>
          <w:szCs w:val="22"/>
        </w:rPr>
      </w:pPr>
      <w:r w:rsidRPr="007D639E">
        <w:rPr>
          <w:rFonts w:ascii="Arial" w:hAnsi="Arial"/>
          <w:b/>
          <w:bCs/>
          <w:sz w:val="22"/>
          <w:szCs w:val="22"/>
        </w:rPr>
        <w:t xml:space="preserve">IV. </w:t>
      </w:r>
      <w:r w:rsidRPr="007D639E">
        <w:rPr>
          <w:rFonts w:ascii="Arial" w:hAnsi="Arial"/>
          <w:b/>
          <w:bCs/>
          <w:sz w:val="22"/>
          <w:szCs w:val="22"/>
        </w:rPr>
        <w:tab/>
        <w:t>Adoption of Minutes</w:t>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t>Members</w:t>
      </w:r>
    </w:p>
    <w:p w14:paraId="5F58AB49" w14:textId="0B55FBB6" w:rsidR="00A15758" w:rsidRPr="00EB29E1" w:rsidRDefault="00A15758" w:rsidP="00EB29E1">
      <w:pPr>
        <w:pStyle w:val="QuickI"/>
        <w:rPr>
          <w:rFonts w:ascii="Arial" w:hAnsi="Arial"/>
          <w:sz w:val="22"/>
          <w:szCs w:val="22"/>
        </w:rPr>
      </w:pPr>
      <w:r w:rsidRPr="007D639E">
        <w:rPr>
          <w:rFonts w:ascii="Arial" w:hAnsi="Arial"/>
          <w:b/>
          <w:bCs/>
          <w:sz w:val="22"/>
          <w:szCs w:val="22"/>
        </w:rPr>
        <w:tab/>
        <w:t>M</w:t>
      </w:r>
      <w:r w:rsidR="00F81364">
        <w:rPr>
          <w:rFonts w:ascii="Arial" w:hAnsi="Arial"/>
          <w:b/>
          <w:bCs/>
          <w:sz w:val="22"/>
          <w:szCs w:val="22"/>
        </w:rPr>
        <w:t xml:space="preserve">ay </w:t>
      </w:r>
      <w:r w:rsidR="007D639E" w:rsidRPr="007D639E">
        <w:rPr>
          <w:rFonts w:ascii="Arial" w:hAnsi="Arial"/>
          <w:b/>
          <w:bCs/>
          <w:sz w:val="22"/>
          <w:szCs w:val="22"/>
        </w:rPr>
        <w:t>1</w:t>
      </w:r>
      <w:r w:rsidR="00F81364">
        <w:rPr>
          <w:rFonts w:ascii="Arial" w:hAnsi="Arial"/>
          <w:b/>
          <w:bCs/>
          <w:sz w:val="22"/>
          <w:szCs w:val="22"/>
        </w:rPr>
        <w:t>8</w:t>
      </w:r>
      <w:r w:rsidR="007D639E" w:rsidRPr="007D639E">
        <w:rPr>
          <w:rFonts w:ascii="Arial" w:hAnsi="Arial"/>
          <w:b/>
          <w:bCs/>
          <w:sz w:val="22"/>
          <w:szCs w:val="22"/>
        </w:rPr>
        <w:t>, 2023</w:t>
      </w:r>
      <w:r w:rsidR="007D639E">
        <w:rPr>
          <w:rFonts w:ascii="Arial" w:hAnsi="Arial"/>
          <w:sz w:val="22"/>
          <w:szCs w:val="22"/>
        </w:rPr>
        <w:t xml:space="preserve"> (</w:t>
      </w:r>
      <w:r w:rsidR="007D639E" w:rsidRPr="007D639E">
        <w:rPr>
          <w:rFonts w:ascii="Arial" w:hAnsi="Arial"/>
          <w:i/>
          <w:iCs/>
          <w:sz w:val="22"/>
          <w:szCs w:val="22"/>
        </w:rPr>
        <w:t>Attachment</w:t>
      </w:r>
      <w:r w:rsidR="007D639E">
        <w:rPr>
          <w:rFonts w:ascii="Arial" w:hAnsi="Arial"/>
          <w:sz w:val="22"/>
          <w:szCs w:val="22"/>
        </w:rPr>
        <w: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0B91FA0" w14:textId="1D35872F" w:rsidR="00371811" w:rsidRPr="00EB29E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74621C">
        <w:rPr>
          <w:rFonts w:ascii="Arial" w:hAnsi="Arial" w:cs="Arial"/>
          <w:sz w:val="22"/>
          <w:szCs w:val="22"/>
        </w:rPr>
        <w:t>Co-Chair/Staff</w:t>
      </w:r>
    </w:p>
    <w:p w14:paraId="72A3D3EC" w14:textId="77777777" w:rsidR="00371811" w:rsidRPr="00EB29E1" w:rsidRDefault="00371811" w:rsidP="00964456">
      <w:pPr>
        <w:widowControl w:val="0"/>
        <w:rPr>
          <w:rFonts w:ascii="Arial" w:hAnsi="Arial" w:cs="Arial"/>
          <w:sz w:val="22"/>
          <w:szCs w:val="22"/>
        </w:rPr>
      </w:pPr>
    </w:p>
    <w:p w14:paraId="38D7894F" w14:textId="42987934" w:rsidR="009431ED" w:rsidRDefault="00EB29E1" w:rsidP="00964456">
      <w:pPr>
        <w:widowControl w:val="0"/>
        <w:rPr>
          <w:rFonts w:ascii="Arial" w:hAnsi="Arial" w:cs="Arial"/>
          <w:bCs/>
          <w:sz w:val="22"/>
          <w:szCs w:val="22"/>
        </w:rPr>
      </w:pPr>
      <w:r w:rsidRPr="00EB29E1">
        <w:rPr>
          <w:rFonts w:ascii="Arial" w:hAnsi="Arial" w:cs="Arial"/>
          <w:sz w:val="22"/>
          <w:szCs w:val="22"/>
        </w:rPr>
        <w:t>VI</w:t>
      </w:r>
      <w:r w:rsidR="00371811" w:rsidRPr="00EB29E1">
        <w:rPr>
          <w:rFonts w:ascii="Arial" w:hAnsi="Arial" w:cs="Arial"/>
          <w:sz w:val="22"/>
          <w:szCs w:val="22"/>
        </w:rPr>
        <w:t>.</w:t>
      </w:r>
      <w:r w:rsidR="00371811" w:rsidRPr="00EB29E1">
        <w:rPr>
          <w:rFonts w:ascii="Arial" w:hAnsi="Arial" w:cs="Arial"/>
          <w:sz w:val="22"/>
          <w:szCs w:val="22"/>
        </w:rPr>
        <w:tab/>
      </w:r>
      <w:r w:rsidR="00E74C7B">
        <w:rPr>
          <w:rFonts w:ascii="Arial" w:hAnsi="Arial" w:cs="Arial"/>
          <w:bCs/>
          <w:sz w:val="22"/>
          <w:szCs w:val="22"/>
        </w:rPr>
        <w:t>Discuss</w:t>
      </w:r>
      <w:r w:rsidR="007B246C">
        <w:rPr>
          <w:rFonts w:ascii="Arial" w:hAnsi="Arial" w:cs="Arial"/>
          <w:bCs/>
          <w:sz w:val="22"/>
          <w:szCs w:val="22"/>
        </w:rPr>
        <w:t xml:space="preserve"> Impact</w:t>
      </w:r>
      <w:r w:rsidR="00A9083E">
        <w:rPr>
          <w:rFonts w:ascii="Arial" w:hAnsi="Arial" w:cs="Arial"/>
          <w:bCs/>
          <w:sz w:val="22"/>
          <w:szCs w:val="22"/>
        </w:rPr>
        <w:t>s</w:t>
      </w:r>
      <w:r w:rsidR="007B246C">
        <w:rPr>
          <w:rFonts w:ascii="Arial" w:hAnsi="Arial" w:cs="Arial"/>
          <w:bCs/>
          <w:sz w:val="22"/>
          <w:szCs w:val="22"/>
        </w:rPr>
        <w:t xml:space="preserve"> from Ryan White Eligibility</w:t>
      </w:r>
      <w:r w:rsidR="00497DF4">
        <w:rPr>
          <w:rFonts w:ascii="Arial" w:hAnsi="Arial" w:cs="Arial"/>
          <w:bCs/>
          <w:sz w:val="22"/>
          <w:szCs w:val="22"/>
        </w:rPr>
        <w:t xml:space="preserve"> Changes</w:t>
      </w:r>
      <w:r w:rsidR="00E81D0F">
        <w:rPr>
          <w:rFonts w:ascii="Arial" w:hAnsi="Arial" w:cs="Arial"/>
          <w:bCs/>
          <w:sz w:val="22"/>
          <w:szCs w:val="22"/>
        </w:rPr>
        <w:tab/>
      </w:r>
      <w:r w:rsidR="00E81D0F">
        <w:rPr>
          <w:rFonts w:ascii="Arial" w:hAnsi="Arial" w:cs="Arial"/>
          <w:bCs/>
          <w:sz w:val="22"/>
          <w:szCs w:val="22"/>
        </w:rPr>
        <w:tab/>
        <w:t>Members</w:t>
      </w:r>
    </w:p>
    <w:p w14:paraId="4B018F5E" w14:textId="48B2FABF" w:rsidR="009431ED" w:rsidRDefault="009431ED" w:rsidP="009431ED">
      <w:pPr>
        <w:widowControl w:val="0"/>
        <w:ind w:firstLine="720"/>
        <w:rPr>
          <w:rFonts w:ascii="Arial" w:hAnsi="Arial" w:cs="Arial"/>
          <w:bCs/>
          <w:sz w:val="22"/>
          <w:szCs w:val="22"/>
        </w:rPr>
      </w:pPr>
      <w:r>
        <w:rPr>
          <w:rFonts w:ascii="Arial" w:hAnsi="Arial" w:cs="Arial"/>
          <w:bCs/>
          <w:sz w:val="22"/>
          <w:szCs w:val="22"/>
        </w:rPr>
        <w:t>and Medicaid Roll Offs</w:t>
      </w:r>
    </w:p>
    <w:p w14:paraId="2AE9DFB0" w14:textId="065C7128" w:rsidR="000124F6" w:rsidRPr="00EB29E1" w:rsidRDefault="00D51B70" w:rsidP="009431ED">
      <w:pPr>
        <w:widowControl w:val="0"/>
        <w:rPr>
          <w:rFonts w:ascii="Arial" w:hAnsi="Arial"/>
          <w:sz w:val="22"/>
          <w:szCs w:val="22"/>
        </w:rPr>
      </w:pPr>
      <w:r>
        <w:rPr>
          <w:rFonts w:ascii="Arial" w:hAnsi="Arial" w:cs="Arial"/>
          <w:bCs/>
          <w:sz w:val="22"/>
          <w:szCs w:val="22"/>
        </w:rPr>
        <w:tab/>
      </w:r>
      <w:r>
        <w:rPr>
          <w:rFonts w:ascii="Arial" w:hAnsi="Arial" w:cs="Arial"/>
          <w:bCs/>
          <w:sz w:val="22"/>
          <w:szCs w:val="22"/>
        </w:rPr>
        <w:tab/>
      </w:r>
      <w:r w:rsidR="00371811" w:rsidRPr="00EB29E1">
        <w:rPr>
          <w:rFonts w:ascii="Arial" w:hAnsi="Arial" w:cs="Arial"/>
          <w:sz w:val="22"/>
          <w:szCs w:val="22"/>
        </w:rPr>
        <w:tab/>
      </w:r>
      <w:r w:rsidR="00371811" w:rsidRPr="00EB29E1">
        <w:rPr>
          <w:rFonts w:ascii="Arial" w:hAnsi="Arial" w:cs="Arial"/>
          <w:sz w:val="22"/>
          <w:szCs w:val="22"/>
        </w:rPr>
        <w:tab/>
      </w:r>
      <w:r w:rsidR="000124F6" w:rsidRPr="00EB29E1">
        <w:rPr>
          <w:rFonts w:ascii="Arial" w:hAnsi="Arial" w:cs="Arial"/>
          <w:sz w:val="22"/>
          <w:szCs w:val="22"/>
        </w:rPr>
        <w:t xml:space="preserve"> </w:t>
      </w:r>
    </w:p>
    <w:p w14:paraId="7F0538F9" w14:textId="2495DDE6" w:rsidR="00B83EE5" w:rsidRPr="00EB29E1" w:rsidRDefault="00F81364" w:rsidP="00824D94">
      <w:pPr>
        <w:widowControl w:val="0"/>
        <w:rPr>
          <w:rFonts w:ascii="Arial" w:hAnsi="Arial"/>
          <w:sz w:val="22"/>
          <w:szCs w:val="22"/>
        </w:rPr>
      </w:pPr>
      <w:r>
        <w:rPr>
          <w:rFonts w:ascii="Arial" w:hAnsi="Arial"/>
          <w:sz w:val="22"/>
          <w:szCs w:val="22"/>
        </w:rPr>
        <w:t>VII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6307E752" w:rsidR="00271298" w:rsidRPr="00EB29E1" w:rsidRDefault="00F81364" w:rsidP="002C1A2F">
      <w:pPr>
        <w:widowControl w:val="0"/>
        <w:rPr>
          <w:rFonts w:ascii="Arial" w:hAnsi="Arial"/>
          <w:sz w:val="22"/>
          <w:szCs w:val="22"/>
        </w:rPr>
      </w:pPr>
      <w:r>
        <w:rPr>
          <w:rFonts w:ascii="Arial" w:hAnsi="Arial"/>
          <w:sz w:val="22"/>
          <w:szCs w:val="22"/>
        </w:rPr>
        <w:t>VIII.</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77777777" w:rsidR="00964456" w:rsidRPr="00EB29E1" w:rsidRDefault="00964456" w:rsidP="002C1A2F">
      <w:pPr>
        <w:widowControl w:val="0"/>
        <w:rPr>
          <w:rFonts w:ascii="Arial" w:hAnsi="Arial"/>
          <w:b/>
          <w:sz w:val="22"/>
          <w:szCs w:val="22"/>
        </w:rPr>
      </w:pPr>
    </w:p>
    <w:p w14:paraId="44EAFD9C" w14:textId="457557A7" w:rsidR="00964456" w:rsidRDefault="00867689" w:rsidP="00554800">
      <w:pPr>
        <w:widowControl w:val="0"/>
        <w:rPr>
          <w:rFonts w:ascii="Arial" w:hAnsi="Arial"/>
          <w:b/>
          <w:sz w:val="20"/>
        </w:rPr>
      </w:pPr>
      <w:r w:rsidRPr="00AE70E2">
        <w:rPr>
          <w:rFonts w:ascii="Arial" w:hAnsi="Arial"/>
          <w:b/>
          <w:sz w:val="20"/>
        </w:rPr>
        <w:t>Note:</w:t>
      </w:r>
      <w:r w:rsidR="002C1A2F" w:rsidRPr="00AE70E2">
        <w:rPr>
          <w:rFonts w:ascii="Arial" w:hAnsi="Arial"/>
          <w:b/>
          <w:sz w:val="20"/>
        </w:rPr>
        <w:t xml:space="preserve"> Items in bold are action items.</w:t>
      </w:r>
    </w:p>
    <w:p w14:paraId="3730160C" w14:textId="77777777" w:rsidR="00F81364" w:rsidRPr="00554800" w:rsidRDefault="00F81364" w:rsidP="00554800">
      <w:pPr>
        <w:widowControl w:val="0"/>
        <w:rPr>
          <w:rFonts w:ascii="Arial" w:hAnsi="Arial"/>
          <w:b/>
          <w:sz w:val="20"/>
        </w:rPr>
      </w:pPr>
    </w:p>
    <w:p w14:paraId="12502D8A" w14:textId="27225FDA"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 xml:space="preserve">The next </w:t>
      </w:r>
      <w:r w:rsidR="00860400">
        <w:rPr>
          <w:rFonts w:ascii="Arial" w:hAnsi="Arial" w:cs="Arial"/>
          <w:b/>
          <w:sz w:val="22"/>
          <w:szCs w:val="22"/>
        </w:rPr>
        <w:t xml:space="preserve">Ryan White Care Council </w:t>
      </w:r>
      <w:r w:rsidRPr="00EB29E1">
        <w:rPr>
          <w:rFonts w:ascii="Arial" w:hAnsi="Arial" w:cs="Arial"/>
          <w:b/>
          <w:sz w:val="22"/>
          <w:szCs w:val="22"/>
        </w:rPr>
        <w:t>meeting will be</w:t>
      </w:r>
      <w:r w:rsidR="00D51B70">
        <w:rPr>
          <w:rFonts w:ascii="Arial" w:hAnsi="Arial" w:cs="Arial"/>
          <w:b/>
          <w:sz w:val="22"/>
          <w:szCs w:val="22"/>
        </w:rPr>
        <w:t xml:space="preserve"> on</w:t>
      </w:r>
      <w:r w:rsidRPr="00EB29E1">
        <w:rPr>
          <w:rFonts w:ascii="Arial" w:hAnsi="Arial" w:cs="Arial"/>
          <w:b/>
          <w:sz w:val="22"/>
          <w:szCs w:val="22"/>
        </w:rPr>
        <w:t xml:space="preserve"> </w:t>
      </w:r>
      <w:r w:rsidR="00F81364">
        <w:rPr>
          <w:rFonts w:ascii="Arial" w:hAnsi="Arial" w:cs="Arial"/>
          <w:b/>
          <w:sz w:val="22"/>
          <w:szCs w:val="22"/>
        </w:rPr>
        <w:t>August 2</w:t>
      </w:r>
      <w:r w:rsidR="00EB29E1" w:rsidRPr="00EB29E1">
        <w:rPr>
          <w:rFonts w:ascii="Arial" w:hAnsi="Arial" w:cs="Arial"/>
          <w:b/>
          <w:sz w:val="22"/>
          <w:szCs w:val="22"/>
        </w:rPr>
        <w:t xml:space="preserve">, </w:t>
      </w:r>
      <w:proofErr w:type="gramStart"/>
      <w:r w:rsidR="00EB29E1" w:rsidRPr="00EB29E1">
        <w:rPr>
          <w:rFonts w:ascii="Arial" w:hAnsi="Arial" w:cs="Arial"/>
          <w:b/>
          <w:sz w:val="22"/>
          <w:szCs w:val="22"/>
        </w:rPr>
        <w:t>2023</w:t>
      </w:r>
      <w:proofErr w:type="gramEnd"/>
      <w:r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D51B70">
        <w:rPr>
          <w:rFonts w:ascii="Arial" w:hAnsi="Arial" w:cs="Arial"/>
          <w:b/>
          <w:bCs/>
          <w:sz w:val="22"/>
          <w:szCs w:val="22"/>
        </w:rPr>
        <w:t>at the Children’s Board of Hillsborough County.</w:t>
      </w:r>
    </w:p>
    <w:p w14:paraId="4B94D5A5" w14:textId="77777777" w:rsidR="00EB29E1" w:rsidRDefault="00EB29E1" w:rsidP="002F4680">
      <w:pPr>
        <w:jc w:val="center"/>
        <w:rPr>
          <w:rFonts w:ascii="Arial" w:hAnsi="Arial" w:cs="Arial"/>
          <w:b/>
          <w:bCs/>
          <w:sz w:val="22"/>
          <w:szCs w:val="22"/>
        </w:rPr>
      </w:pPr>
    </w:p>
    <w:p w14:paraId="4600C6A1" w14:textId="77777777" w:rsidR="00EB29E1" w:rsidRP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w:t>
      </w:r>
      <w:proofErr w:type="gramStart"/>
      <w:r w:rsidRPr="00EB29E1">
        <w:rPr>
          <w:rFonts w:ascii="Arial" w:hAnsi="Arial" w:cs="Arial"/>
          <w:color w:val="000000"/>
          <w:sz w:val="20"/>
        </w:rPr>
        <w:t>that</w:t>
      </w:r>
      <w:proofErr w:type="gramEnd"/>
      <w:r w:rsidRPr="00EB29E1">
        <w:rPr>
          <w:rFonts w:ascii="Arial" w:hAnsi="Arial" w:cs="Arial"/>
          <w:color w:val="000000"/>
          <w:sz w:val="20"/>
        </w:rPr>
        <w:t xml:space="preserve">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29D6B04F" w14:textId="77777777" w:rsidR="00EB29E1" w:rsidRPr="00EB29E1" w:rsidRDefault="00EB29E1" w:rsidP="00EB29E1">
      <w:pPr>
        <w:jc w:val="center"/>
        <w:rPr>
          <w:rFonts w:ascii="Arial" w:hAnsi="Arial" w:cs="Arial"/>
          <w:color w:val="000000"/>
          <w:sz w:val="20"/>
        </w:rPr>
      </w:pPr>
      <w:r w:rsidRPr="00EB29E1">
        <w:rPr>
          <w:rFonts w:ascii="Arial" w:hAnsi="Arial" w:cs="Arial"/>
          <w:color w:val="000000"/>
          <w:sz w:val="20"/>
        </w:rPr>
        <w:t xml:space="preserve"> </w:t>
      </w:r>
    </w:p>
    <w:p w14:paraId="751A671B" w14:textId="77777777" w:rsidR="00EB29E1" w:rsidRPr="00EB29E1" w:rsidRDefault="00EB29E1" w:rsidP="00EB29E1">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w:t>
      </w:r>
      <w:proofErr w:type="gramStart"/>
      <w:r w:rsidRPr="00EB29E1">
        <w:rPr>
          <w:rFonts w:ascii="Arial" w:hAnsi="Arial" w:cs="Arial"/>
          <w:color w:val="000000"/>
          <w:sz w:val="20"/>
        </w:rPr>
        <w:t>noticed</w:t>
      </w:r>
      <w:proofErr w:type="gramEnd"/>
      <w:r w:rsidRPr="00EB29E1">
        <w:rPr>
          <w:rFonts w:ascii="Arial" w:hAnsi="Arial" w:cs="Arial"/>
          <w:color w:val="000000"/>
          <w:sz w:val="20"/>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3656B9AB" w14:textId="77777777" w:rsidR="00335D31" w:rsidRPr="00C917DE" w:rsidRDefault="00335D31" w:rsidP="00AE70E2">
      <w:pPr>
        <w:rPr>
          <w:rFonts w:ascii="Arial" w:hAnsi="Arial" w:cs="Arial"/>
          <w:b/>
          <w:sz w:val="22"/>
          <w:szCs w:val="22"/>
        </w:rPr>
      </w:pPr>
    </w:p>
    <w:p w14:paraId="2D05CF76" w14:textId="5A89484D" w:rsidR="00D3142F" w:rsidRPr="00AE70E2" w:rsidRDefault="00D3142F" w:rsidP="00B145C0">
      <w:pPr>
        <w:jc w:val="center"/>
        <w:rPr>
          <w:rFonts w:ascii="Arial" w:hAnsi="Arial" w:cs="Arial"/>
          <w:i/>
          <w:sz w:val="20"/>
        </w:rPr>
      </w:pPr>
      <w:r w:rsidRPr="00AE70E2">
        <w:rPr>
          <w:rFonts w:ascii="Arial" w:hAnsi="Arial" w:cs="Arial"/>
          <w:i/>
          <w:sz w:val="20"/>
        </w:rPr>
        <w:t xml:space="preserve">The CARE COUNCIL website is at </w:t>
      </w:r>
      <w:hyperlink r:id="rId8" w:history="1">
        <w:r w:rsidRPr="00AE70E2">
          <w:rPr>
            <w:rStyle w:val="Hyperlink"/>
            <w:rFonts w:ascii="Arial" w:hAnsi="Arial" w:cs="Arial"/>
            <w:i/>
            <w:sz w:val="20"/>
          </w:rPr>
          <w:t>www.thecarecouncil.org</w:t>
        </w:r>
      </w:hyperlink>
      <w:r w:rsidRPr="00AE70E2">
        <w:rPr>
          <w:rFonts w:ascii="Arial" w:hAnsi="Arial" w:cs="Arial"/>
          <w:i/>
          <w:sz w:val="20"/>
        </w:rPr>
        <w:t>. Agendas and minutes will be posted on this website.</w:t>
      </w:r>
      <w:bookmarkEnd w:id="0"/>
    </w:p>
    <w:sectPr w:rsidR="00D3142F" w:rsidRPr="00AE70E2" w:rsidSect="00F81364">
      <w:footerReference w:type="default" r:id="rId9"/>
      <w:footnotePr>
        <w:numFmt w:val="lowerLetter"/>
      </w:footnotePr>
      <w:endnotePr>
        <w:numFmt w:val="lowerLetter"/>
      </w:endnotePr>
      <w:pgSz w:w="12240" w:h="15840"/>
      <w:pgMar w:top="1440" w:right="1440" w:bottom="1440" w:left="1440" w:header="144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DDDB" w14:textId="77777777" w:rsidR="00B73651" w:rsidRDefault="00B73651">
      <w:r>
        <w:separator/>
      </w:r>
    </w:p>
  </w:endnote>
  <w:endnote w:type="continuationSeparator" w:id="0">
    <w:p w14:paraId="362B937B" w14:textId="77777777" w:rsidR="00B73651" w:rsidRDefault="00B7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0CBC" w14:textId="77777777" w:rsidR="00B145C0" w:rsidRDefault="00944566" w:rsidP="00944566">
    <w:pPr>
      <w:pStyle w:val="Footer"/>
      <w:ind w:firstLine="2880"/>
    </w:pPr>
    <w:r>
      <w:t xml:space="preserve">             </w:t>
    </w:r>
  </w:p>
  <w:p w14:paraId="5B9FBA58" w14:textId="7B85226B" w:rsidR="00EA7C11" w:rsidRDefault="00C95CDE" w:rsidP="00B145C0">
    <w:pPr>
      <w:pStyle w:val="Footer"/>
      <w:jc w:val="center"/>
    </w:pPr>
    <w:r w:rsidRPr="00944566">
      <w:rPr>
        <w:noProof/>
      </w:rPr>
      <w:drawing>
        <wp:inline distT="0" distB="0" distL="0" distR="0" wp14:anchorId="66E16345" wp14:editId="2A3CDA08">
          <wp:extent cx="1104900" cy="53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710" cy="5401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1781" w14:textId="77777777" w:rsidR="00B73651" w:rsidRDefault="00B73651">
      <w:r>
        <w:separator/>
      </w:r>
    </w:p>
  </w:footnote>
  <w:footnote w:type="continuationSeparator" w:id="0">
    <w:p w14:paraId="0B89797E" w14:textId="77777777" w:rsidR="00B73651" w:rsidRDefault="00B73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1EC0"/>
    <w:rsid w:val="00062BBA"/>
    <w:rsid w:val="000671DD"/>
    <w:rsid w:val="00070D74"/>
    <w:rsid w:val="00072DC5"/>
    <w:rsid w:val="0007552F"/>
    <w:rsid w:val="00075CAD"/>
    <w:rsid w:val="00076E9E"/>
    <w:rsid w:val="00082C11"/>
    <w:rsid w:val="00085976"/>
    <w:rsid w:val="00092F16"/>
    <w:rsid w:val="00097DC6"/>
    <w:rsid w:val="000A08D2"/>
    <w:rsid w:val="000A3024"/>
    <w:rsid w:val="000B3A6A"/>
    <w:rsid w:val="000B57E6"/>
    <w:rsid w:val="000B61BA"/>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46835"/>
    <w:rsid w:val="0015396E"/>
    <w:rsid w:val="00161A74"/>
    <w:rsid w:val="00161B73"/>
    <w:rsid w:val="0016718A"/>
    <w:rsid w:val="00172D8D"/>
    <w:rsid w:val="00176153"/>
    <w:rsid w:val="00184390"/>
    <w:rsid w:val="001846EC"/>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474E9"/>
    <w:rsid w:val="0025020F"/>
    <w:rsid w:val="0025178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2BD1"/>
    <w:rsid w:val="002F38DA"/>
    <w:rsid w:val="002F4680"/>
    <w:rsid w:val="002F582C"/>
    <w:rsid w:val="002F5832"/>
    <w:rsid w:val="002F5999"/>
    <w:rsid w:val="00303BE6"/>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5563"/>
    <w:rsid w:val="003E0917"/>
    <w:rsid w:val="003F05F0"/>
    <w:rsid w:val="003F428A"/>
    <w:rsid w:val="004031A3"/>
    <w:rsid w:val="00404206"/>
    <w:rsid w:val="004059E9"/>
    <w:rsid w:val="00405EB7"/>
    <w:rsid w:val="004168D4"/>
    <w:rsid w:val="00421946"/>
    <w:rsid w:val="00426886"/>
    <w:rsid w:val="004271EF"/>
    <w:rsid w:val="00427AC6"/>
    <w:rsid w:val="00430C5E"/>
    <w:rsid w:val="00434254"/>
    <w:rsid w:val="004365AF"/>
    <w:rsid w:val="004422BD"/>
    <w:rsid w:val="0044244C"/>
    <w:rsid w:val="00445CB2"/>
    <w:rsid w:val="00447EB2"/>
    <w:rsid w:val="00451D12"/>
    <w:rsid w:val="004523F9"/>
    <w:rsid w:val="0046113F"/>
    <w:rsid w:val="00471041"/>
    <w:rsid w:val="00472CA1"/>
    <w:rsid w:val="004746FF"/>
    <w:rsid w:val="004768DB"/>
    <w:rsid w:val="0047740C"/>
    <w:rsid w:val="00481984"/>
    <w:rsid w:val="004838DE"/>
    <w:rsid w:val="004879B1"/>
    <w:rsid w:val="00487C26"/>
    <w:rsid w:val="0049303B"/>
    <w:rsid w:val="00495D46"/>
    <w:rsid w:val="004978F1"/>
    <w:rsid w:val="00497DF4"/>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334A2"/>
    <w:rsid w:val="00542C23"/>
    <w:rsid w:val="00542CBC"/>
    <w:rsid w:val="005436A6"/>
    <w:rsid w:val="00544A42"/>
    <w:rsid w:val="00546943"/>
    <w:rsid w:val="005509F7"/>
    <w:rsid w:val="00552C3F"/>
    <w:rsid w:val="00554800"/>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26F2A"/>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621C"/>
    <w:rsid w:val="007479D1"/>
    <w:rsid w:val="00751516"/>
    <w:rsid w:val="00760077"/>
    <w:rsid w:val="00767717"/>
    <w:rsid w:val="00767E9B"/>
    <w:rsid w:val="00773DF1"/>
    <w:rsid w:val="0078068A"/>
    <w:rsid w:val="007811D1"/>
    <w:rsid w:val="007823DB"/>
    <w:rsid w:val="007833D4"/>
    <w:rsid w:val="007865AE"/>
    <w:rsid w:val="007874EC"/>
    <w:rsid w:val="007A25A6"/>
    <w:rsid w:val="007A32A2"/>
    <w:rsid w:val="007A4312"/>
    <w:rsid w:val="007B15B8"/>
    <w:rsid w:val="007B246C"/>
    <w:rsid w:val="007C0670"/>
    <w:rsid w:val="007D10B3"/>
    <w:rsid w:val="007D5DDC"/>
    <w:rsid w:val="007D639E"/>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4023B"/>
    <w:rsid w:val="0085049D"/>
    <w:rsid w:val="008507DC"/>
    <w:rsid w:val="00852717"/>
    <w:rsid w:val="008577BE"/>
    <w:rsid w:val="00860400"/>
    <w:rsid w:val="0086069C"/>
    <w:rsid w:val="00860865"/>
    <w:rsid w:val="00861336"/>
    <w:rsid w:val="00862672"/>
    <w:rsid w:val="00864E48"/>
    <w:rsid w:val="00867689"/>
    <w:rsid w:val="0087102D"/>
    <w:rsid w:val="008727CD"/>
    <w:rsid w:val="00874003"/>
    <w:rsid w:val="00884ECF"/>
    <w:rsid w:val="008858C1"/>
    <w:rsid w:val="00887CF5"/>
    <w:rsid w:val="0089161D"/>
    <w:rsid w:val="00891977"/>
    <w:rsid w:val="008942F5"/>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40027"/>
    <w:rsid w:val="009407D6"/>
    <w:rsid w:val="00941E50"/>
    <w:rsid w:val="009431ED"/>
    <w:rsid w:val="00944566"/>
    <w:rsid w:val="00945B71"/>
    <w:rsid w:val="00947E05"/>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15758"/>
    <w:rsid w:val="00A36CBA"/>
    <w:rsid w:val="00A40112"/>
    <w:rsid w:val="00A43761"/>
    <w:rsid w:val="00A43DD2"/>
    <w:rsid w:val="00A45AF4"/>
    <w:rsid w:val="00A51FC5"/>
    <w:rsid w:val="00A62E90"/>
    <w:rsid w:val="00A67DD5"/>
    <w:rsid w:val="00A755D3"/>
    <w:rsid w:val="00A84D7E"/>
    <w:rsid w:val="00A84D96"/>
    <w:rsid w:val="00A90407"/>
    <w:rsid w:val="00A9083E"/>
    <w:rsid w:val="00A93177"/>
    <w:rsid w:val="00AA0FB0"/>
    <w:rsid w:val="00AA4B60"/>
    <w:rsid w:val="00AB65B0"/>
    <w:rsid w:val="00AD3190"/>
    <w:rsid w:val="00AD46A5"/>
    <w:rsid w:val="00AD7094"/>
    <w:rsid w:val="00AD731A"/>
    <w:rsid w:val="00AE1CAE"/>
    <w:rsid w:val="00AE4FDB"/>
    <w:rsid w:val="00AE54A8"/>
    <w:rsid w:val="00AE567A"/>
    <w:rsid w:val="00AE70E2"/>
    <w:rsid w:val="00AF7A73"/>
    <w:rsid w:val="00B04067"/>
    <w:rsid w:val="00B042DD"/>
    <w:rsid w:val="00B07093"/>
    <w:rsid w:val="00B1112B"/>
    <w:rsid w:val="00B112FD"/>
    <w:rsid w:val="00B116D2"/>
    <w:rsid w:val="00B11BF1"/>
    <w:rsid w:val="00B145C0"/>
    <w:rsid w:val="00B162F8"/>
    <w:rsid w:val="00B21C2A"/>
    <w:rsid w:val="00B26585"/>
    <w:rsid w:val="00B30833"/>
    <w:rsid w:val="00B32EEE"/>
    <w:rsid w:val="00B33879"/>
    <w:rsid w:val="00B44E09"/>
    <w:rsid w:val="00B46538"/>
    <w:rsid w:val="00B466D3"/>
    <w:rsid w:val="00B5312A"/>
    <w:rsid w:val="00B568EF"/>
    <w:rsid w:val="00B56C02"/>
    <w:rsid w:val="00B60B99"/>
    <w:rsid w:val="00B73651"/>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17A09"/>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D071EA"/>
    <w:rsid w:val="00D13FDE"/>
    <w:rsid w:val="00D14DC4"/>
    <w:rsid w:val="00D3142F"/>
    <w:rsid w:val="00D3213E"/>
    <w:rsid w:val="00D3309B"/>
    <w:rsid w:val="00D33A28"/>
    <w:rsid w:val="00D34A87"/>
    <w:rsid w:val="00D34CFA"/>
    <w:rsid w:val="00D429BD"/>
    <w:rsid w:val="00D45477"/>
    <w:rsid w:val="00D502FE"/>
    <w:rsid w:val="00D51B70"/>
    <w:rsid w:val="00D60C78"/>
    <w:rsid w:val="00D6404A"/>
    <w:rsid w:val="00D64368"/>
    <w:rsid w:val="00D64946"/>
    <w:rsid w:val="00D64F95"/>
    <w:rsid w:val="00D714BB"/>
    <w:rsid w:val="00D737DE"/>
    <w:rsid w:val="00D751AE"/>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4C7B"/>
    <w:rsid w:val="00E76501"/>
    <w:rsid w:val="00E80704"/>
    <w:rsid w:val="00E81D0F"/>
    <w:rsid w:val="00E85002"/>
    <w:rsid w:val="00E92C8D"/>
    <w:rsid w:val="00E93465"/>
    <w:rsid w:val="00E95F22"/>
    <w:rsid w:val="00EA355E"/>
    <w:rsid w:val="00EA47C4"/>
    <w:rsid w:val="00EA67D2"/>
    <w:rsid w:val="00EA7C11"/>
    <w:rsid w:val="00EB02F9"/>
    <w:rsid w:val="00EB18FD"/>
    <w:rsid w:val="00EB29E1"/>
    <w:rsid w:val="00EC0570"/>
    <w:rsid w:val="00ED0034"/>
    <w:rsid w:val="00ED003F"/>
    <w:rsid w:val="00EE70FB"/>
    <w:rsid w:val="00EF10A9"/>
    <w:rsid w:val="00EF2453"/>
    <w:rsid w:val="00EF3648"/>
    <w:rsid w:val="00EF440B"/>
    <w:rsid w:val="00EF626A"/>
    <w:rsid w:val="00F017BB"/>
    <w:rsid w:val="00F01969"/>
    <w:rsid w:val="00F04083"/>
    <w:rsid w:val="00F079C9"/>
    <w:rsid w:val="00F13EF0"/>
    <w:rsid w:val="00F150FE"/>
    <w:rsid w:val="00F165E5"/>
    <w:rsid w:val="00F21C3C"/>
    <w:rsid w:val="00F22215"/>
    <w:rsid w:val="00F23DEC"/>
    <w:rsid w:val="00F24514"/>
    <w:rsid w:val="00F27401"/>
    <w:rsid w:val="00F320E4"/>
    <w:rsid w:val="00F341B1"/>
    <w:rsid w:val="00F3498B"/>
    <w:rsid w:val="00F4142D"/>
    <w:rsid w:val="00F5350F"/>
    <w:rsid w:val="00F73564"/>
    <w:rsid w:val="00F73E27"/>
    <w:rsid w:val="00F755FD"/>
    <w:rsid w:val="00F77321"/>
    <w:rsid w:val="00F80783"/>
    <w:rsid w:val="00F81364"/>
    <w:rsid w:val="00F8589D"/>
    <w:rsid w:val="00F85DC5"/>
    <w:rsid w:val="00F86824"/>
    <w:rsid w:val="00F86E94"/>
    <w:rsid w:val="00F93C6B"/>
    <w:rsid w:val="00FA5761"/>
    <w:rsid w:val="00FB4735"/>
    <w:rsid w:val="00FC6B75"/>
    <w:rsid w:val="00FC6D93"/>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268</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84</cp:revision>
  <cp:lastPrinted>2023-07-20T16:00:00Z</cp:lastPrinted>
  <dcterms:created xsi:type="dcterms:W3CDTF">2023-03-02T19:29:00Z</dcterms:created>
  <dcterms:modified xsi:type="dcterms:W3CDTF">2023-07-20T16:10:00Z</dcterms:modified>
</cp:coreProperties>
</file>