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4786B3C3"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3066D5">
        <w:rPr>
          <w:rFonts w:ascii="Arial" w:hAnsi="Arial" w:cs="Arial"/>
          <w:b/>
          <w:sz w:val="22"/>
          <w:szCs w:val="22"/>
        </w:rPr>
        <w:t>JUNE 8</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Default="00F652A8" w:rsidP="00EB29E1">
      <w:pPr>
        <w:pStyle w:val="QuickI"/>
        <w:rPr>
          <w:rFonts w:ascii="Arial" w:hAnsi="Arial"/>
          <w:sz w:val="22"/>
          <w:szCs w:val="22"/>
        </w:rPr>
      </w:pPr>
      <w:r w:rsidRPr="00F652A8">
        <w:rPr>
          <w:rFonts w:ascii="Arial" w:hAnsi="Arial"/>
          <w:b/>
          <w:bCs/>
          <w:sz w:val="22"/>
          <w:szCs w:val="22"/>
        </w:rPr>
        <w:t xml:space="preserve">IV. </w:t>
      </w:r>
      <w:r w:rsidRPr="00F652A8">
        <w:rPr>
          <w:rFonts w:ascii="Arial" w:hAnsi="Arial"/>
          <w:b/>
          <w:bCs/>
          <w:sz w:val="22"/>
          <w:szCs w:val="22"/>
        </w:rPr>
        <w:tab/>
        <w:t>Adoption of Minutes</w:t>
      </w:r>
      <w:r w:rsidRPr="00F652A8">
        <w:rPr>
          <w:rFonts w:ascii="Arial" w:hAnsi="Arial"/>
          <w:b/>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171D71FA" w14:textId="380985D8" w:rsidR="00082000" w:rsidRPr="00336CF5" w:rsidRDefault="00833F93" w:rsidP="00EB29E1">
      <w:pPr>
        <w:pStyle w:val="QuickI"/>
        <w:rPr>
          <w:rFonts w:ascii="Arial" w:hAnsi="Arial"/>
          <w:sz w:val="22"/>
          <w:szCs w:val="22"/>
        </w:rPr>
      </w:pPr>
      <w:r>
        <w:rPr>
          <w:rFonts w:ascii="Arial" w:hAnsi="Arial"/>
          <w:sz w:val="22"/>
          <w:szCs w:val="22"/>
        </w:rPr>
        <w:tab/>
      </w:r>
      <w:r w:rsidR="003066D5">
        <w:rPr>
          <w:rFonts w:ascii="Arial" w:hAnsi="Arial"/>
          <w:b/>
          <w:bCs/>
          <w:sz w:val="22"/>
          <w:szCs w:val="22"/>
        </w:rPr>
        <w:t xml:space="preserve">May </w:t>
      </w:r>
      <w:r w:rsidR="00336CF5">
        <w:rPr>
          <w:rFonts w:ascii="Arial" w:hAnsi="Arial"/>
          <w:b/>
          <w:bCs/>
          <w:sz w:val="22"/>
          <w:szCs w:val="22"/>
        </w:rPr>
        <w:t>11</w:t>
      </w:r>
      <w:r w:rsidR="009375DD" w:rsidRPr="009375DD">
        <w:rPr>
          <w:rFonts w:ascii="Arial" w:hAnsi="Arial"/>
          <w:b/>
          <w:bCs/>
          <w:sz w:val="22"/>
          <w:szCs w:val="22"/>
        </w:rPr>
        <w:t xml:space="preserve">, 2023 </w:t>
      </w:r>
      <w:r w:rsidR="009375DD" w:rsidRPr="009375DD">
        <w:rPr>
          <w:rFonts w:ascii="Arial" w:hAnsi="Arial"/>
          <w:sz w:val="22"/>
          <w:szCs w:val="22"/>
        </w:rPr>
        <w:t>(</w:t>
      </w:r>
      <w:r w:rsidR="009375DD" w:rsidRPr="00144D81">
        <w:rPr>
          <w:rFonts w:ascii="Arial" w:hAnsi="Arial"/>
          <w:i/>
          <w:iCs/>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7ACF09C8"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5A39BBE3" w14:textId="77777777" w:rsidR="00371811" w:rsidRPr="005B25AD" w:rsidRDefault="00371811" w:rsidP="00964456">
      <w:pPr>
        <w:widowControl w:val="0"/>
        <w:rPr>
          <w:rFonts w:ascii="Arial" w:hAnsi="Arial" w:cs="Arial"/>
          <w:b/>
          <w:bCs/>
          <w:sz w:val="22"/>
          <w:szCs w:val="22"/>
        </w:rPr>
      </w:pPr>
    </w:p>
    <w:p w14:paraId="4BE73BF9" w14:textId="4756C9D3" w:rsidR="00371811" w:rsidRDefault="00371811" w:rsidP="00964456">
      <w:pPr>
        <w:widowControl w:val="0"/>
        <w:rPr>
          <w:rFonts w:ascii="Arial" w:hAnsi="Arial" w:cs="Arial"/>
          <w:sz w:val="22"/>
          <w:szCs w:val="22"/>
        </w:rPr>
      </w:pPr>
      <w:r w:rsidRPr="005B25AD">
        <w:rPr>
          <w:rFonts w:ascii="Arial" w:hAnsi="Arial" w:cs="Arial"/>
          <w:b/>
          <w:bCs/>
          <w:sz w:val="22"/>
          <w:szCs w:val="22"/>
        </w:rPr>
        <w:t>V</w:t>
      </w:r>
      <w:r w:rsidR="00795D1F" w:rsidRPr="005B25AD">
        <w:rPr>
          <w:rFonts w:ascii="Arial" w:hAnsi="Arial" w:cs="Arial"/>
          <w:b/>
          <w:bCs/>
          <w:sz w:val="22"/>
          <w:szCs w:val="22"/>
        </w:rPr>
        <w:t>I</w:t>
      </w:r>
      <w:r w:rsidRPr="005B25AD">
        <w:rPr>
          <w:rFonts w:ascii="Arial" w:hAnsi="Arial" w:cs="Arial"/>
          <w:b/>
          <w:bCs/>
          <w:sz w:val="22"/>
          <w:szCs w:val="22"/>
        </w:rPr>
        <w:t>.</w:t>
      </w:r>
      <w:r w:rsidRPr="00EB29E1">
        <w:rPr>
          <w:rFonts w:ascii="Arial" w:hAnsi="Arial" w:cs="Arial"/>
          <w:sz w:val="22"/>
          <w:szCs w:val="22"/>
        </w:rPr>
        <w:tab/>
      </w:r>
      <w:r w:rsidR="00CF60E3">
        <w:rPr>
          <w:rFonts w:ascii="Arial" w:hAnsi="Arial" w:cs="Arial"/>
          <w:b/>
          <w:sz w:val="22"/>
          <w:szCs w:val="22"/>
        </w:rPr>
        <w:t xml:space="preserve">Service </w:t>
      </w:r>
      <w:r w:rsidR="00FD179A">
        <w:rPr>
          <w:rFonts w:ascii="Arial" w:hAnsi="Arial" w:cs="Arial"/>
          <w:b/>
          <w:sz w:val="22"/>
          <w:szCs w:val="22"/>
        </w:rPr>
        <w:t>Caps/Limits and Eligibility Update</w:t>
      </w:r>
      <w:r w:rsidR="009375DD">
        <w:rPr>
          <w:rFonts w:ascii="Arial" w:hAnsi="Arial" w:cs="Arial"/>
          <w:b/>
          <w:sz w:val="22"/>
          <w:szCs w:val="22"/>
        </w:rPr>
        <w:t xml:space="preserve"> </w:t>
      </w:r>
      <w:r w:rsidR="009375DD" w:rsidRPr="009375DD">
        <w:rPr>
          <w:rFonts w:ascii="Arial" w:hAnsi="Arial" w:cs="Arial"/>
          <w:bCs/>
          <w:sz w:val="22"/>
          <w:szCs w:val="22"/>
        </w:rPr>
        <w:t>(</w:t>
      </w:r>
      <w:r w:rsidR="009375DD" w:rsidRPr="005B25AD">
        <w:rPr>
          <w:rFonts w:ascii="Arial" w:hAnsi="Arial" w:cs="Arial"/>
          <w:bCs/>
          <w:i/>
          <w:iCs/>
          <w:sz w:val="22"/>
          <w:szCs w:val="22"/>
        </w:rPr>
        <w:t>Attachment</w:t>
      </w:r>
      <w:r w:rsidR="009375DD" w:rsidRPr="009375DD">
        <w:rPr>
          <w:rFonts w:ascii="Arial" w:hAnsi="Arial" w:cs="Arial"/>
          <w:bCs/>
          <w:sz w:val="22"/>
          <w:szCs w:val="22"/>
        </w:rPr>
        <w:t>)</w:t>
      </w:r>
      <w:r w:rsidR="0048090D">
        <w:rPr>
          <w:rFonts w:ascii="Arial" w:hAnsi="Arial" w:cs="Arial"/>
          <w:b/>
          <w:sz w:val="22"/>
          <w:szCs w:val="22"/>
        </w:rPr>
        <w:tab/>
      </w:r>
      <w:r w:rsidR="00FD179A">
        <w:rPr>
          <w:rFonts w:ascii="Arial" w:hAnsi="Arial" w:cs="Arial"/>
          <w:b/>
          <w:sz w:val="22"/>
          <w:szCs w:val="22"/>
        </w:rPr>
        <w:tab/>
      </w:r>
      <w:r w:rsidRPr="00EB29E1">
        <w:rPr>
          <w:rFonts w:ascii="Arial" w:hAnsi="Arial" w:cs="Arial"/>
          <w:sz w:val="22"/>
          <w:szCs w:val="22"/>
        </w:rPr>
        <w:t>Members</w:t>
      </w:r>
    </w:p>
    <w:p w14:paraId="258E71AA" w14:textId="77777777" w:rsidR="00795D1F" w:rsidRDefault="00795D1F" w:rsidP="00964456">
      <w:pPr>
        <w:widowControl w:val="0"/>
        <w:rPr>
          <w:rFonts w:ascii="Arial" w:hAnsi="Arial" w:cs="Arial"/>
          <w:sz w:val="22"/>
          <w:szCs w:val="22"/>
        </w:rPr>
      </w:pPr>
    </w:p>
    <w:p w14:paraId="368CEB39" w14:textId="254301AD" w:rsidR="0068789F" w:rsidRPr="00EB29E1" w:rsidRDefault="00795D1F" w:rsidP="00964456">
      <w:pPr>
        <w:widowControl w:val="0"/>
        <w:rPr>
          <w:rFonts w:ascii="Arial" w:hAnsi="Arial" w:cs="Arial"/>
          <w:sz w:val="22"/>
          <w:szCs w:val="22"/>
        </w:rPr>
      </w:pPr>
      <w:r w:rsidRPr="00795D1F">
        <w:rPr>
          <w:rFonts w:ascii="Arial" w:hAnsi="Arial" w:cs="Arial"/>
          <w:b/>
          <w:bCs/>
          <w:sz w:val="22"/>
          <w:szCs w:val="22"/>
        </w:rPr>
        <w:t>VI</w:t>
      </w:r>
      <w:r>
        <w:rPr>
          <w:rFonts w:ascii="Arial" w:hAnsi="Arial" w:cs="Arial"/>
          <w:b/>
          <w:bCs/>
          <w:sz w:val="22"/>
          <w:szCs w:val="22"/>
        </w:rPr>
        <w:t>I</w:t>
      </w:r>
      <w:r w:rsidRPr="00795D1F">
        <w:rPr>
          <w:rFonts w:ascii="Arial" w:hAnsi="Arial" w:cs="Arial"/>
          <w:b/>
          <w:bCs/>
          <w:sz w:val="22"/>
          <w:szCs w:val="22"/>
        </w:rPr>
        <w:t xml:space="preserve">. </w:t>
      </w:r>
      <w:r w:rsidRPr="00795D1F">
        <w:rPr>
          <w:rFonts w:ascii="Arial" w:hAnsi="Arial" w:cs="Arial"/>
          <w:b/>
          <w:bCs/>
          <w:sz w:val="22"/>
          <w:szCs w:val="22"/>
        </w:rPr>
        <w:tab/>
      </w:r>
      <w:r w:rsidR="005B25AD">
        <w:rPr>
          <w:rFonts w:ascii="Arial" w:hAnsi="Arial" w:cs="Arial"/>
          <w:b/>
          <w:bCs/>
          <w:sz w:val="22"/>
          <w:szCs w:val="22"/>
        </w:rPr>
        <w:t>2022</w:t>
      </w:r>
      <w:r w:rsidR="00A8779A">
        <w:rPr>
          <w:rFonts w:ascii="Arial" w:hAnsi="Arial" w:cs="Arial"/>
          <w:b/>
          <w:bCs/>
          <w:sz w:val="22"/>
          <w:szCs w:val="22"/>
        </w:rPr>
        <w:t>-2023</w:t>
      </w:r>
      <w:r w:rsidR="005B25AD">
        <w:rPr>
          <w:rFonts w:ascii="Arial" w:hAnsi="Arial" w:cs="Arial"/>
          <w:b/>
          <w:bCs/>
          <w:sz w:val="22"/>
          <w:szCs w:val="22"/>
        </w:rPr>
        <w:t xml:space="preserve"> HIV C</w:t>
      </w:r>
      <w:r w:rsidR="00FD179A">
        <w:rPr>
          <w:rFonts w:ascii="Arial" w:hAnsi="Arial" w:cs="Arial"/>
          <w:b/>
          <w:bCs/>
          <w:sz w:val="22"/>
          <w:szCs w:val="22"/>
        </w:rPr>
        <w:t>are</w:t>
      </w:r>
      <w:r w:rsidR="005B25AD">
        <w:rPr>
          <w:rFonts w:ascii="Arial" w:hAnsi="Arial" w:cs="Arial"/>
          <w:b/>
          <w:bCs/>
          <w:sz w:val="22"/>
          <w:szCs w:val="22"/>
        </w:rPr>
        <w:t xml:space="preserve"> N</w:t>
      </w:r>
      <w:r w:rsidR="00FD179A">
        <w:rPr>
          <w:rFonts w:ascii="Arial" w:hAnsi="Arial" w:cs="Arial"/>
          <w:b/>
          <w:bCs/>
          <w:sz w:val="22"/>
          <w:szCs w:val="22"/>
        </w:rPr>
        <w:t>eeds</w:t>
      </w:r>
      <w:r w:rsidR="005B25AD">
        <w:rPr>
          <w:rFonts w:ascii="Arial" w:hAnsi="Arial" w:cs="Arial"/>
          <w:b/>
          <w:bCs/>
          <w:sz w:val="22"/>
          <w:szCs w:val="22"/>
        </w:rPr>
        <w:t xml:space="preserve"> S</w:t>
      </w:r>
      <w:r w:rsidR="00FD179A">
        <w:rPr>
          <w:rFonts w:ascii="Arial" w:hAnsi="Arial" w:cs="Arial"/>
          <w:b/>
          <w:bCs/>
          <w:sz w:val="22"/>
          <w:szCs w:val="22"/>
        </w:rPr>
        <w:t>urvey</w:t>
      </w:r>
      <w:r w:rsidR="005B25AD">
        <w:rPr>
          <w:rFonts w:ascii="Arial" w:hAnsi="Arial" w:cs="Arial"/>
          <w:b/>
          <w:bCs/>
          <w:sz w:val="22"/>
          <w:szCs w:val="22"/>
        </w:rPr>
        <w:t xml:space="preserve"> R</w:t>
      </w:r>
      <w:r w:rsidR="00FD179A">
        <w:rPr>
          <w:rFonts w:ascii="Arial" w:hAnsi="Arial" w:cs="Arial"/>
          <w:b/>
          <w:bCs/>
          <w:sz w:val="22"/>
          <w:szCs w:val="22"/>
        </w:rPr>
        <w:t>eport</w:t>
      </w:r>
      <w:r w:rsidR="009375DD">
        <w:rPr>
          <w:rFonts w:ascii="Arial" w:hAnsi="Arial" w:cs="Arial"/>
          <w:sz w:val="22"/>
          <w:szCs w:val="22"/>
        </w:rPr>
        <w:t xml:space="preserve"> (</w:t>
      </w:r>
      <w:r w:rsidR="005B25AD">
        <w:rPr>
          <w:rFonts w:ascii="Arial" w:hAnsi="Arial" w:cs="Arial"/>
          <w:i/>
          <w:iCs/>
          <w:sz w:val="22"/>
          <w:szCs w:val="22"/>
        </w:rPr>
        <w:t>Attachment</w:t>
      </w:r>
      <w:r w:rsidR="009375DD">
        <w:rPr>
          <w:rFonts w:ascii="Arial" w:hAnsi="Arial" w:cs="Arial"/>
          <w:sz w:val="22"/>
          <w:szCs w:val="22"/>
        </w:rPr>
        <w:t>)</w:t>
      </w:r>
      <w:r>
        <w:rPr>
          <w:rFonts w:ascii="Arial" w:hAnsi="Arial" w:cs="Arial"/>
          <w:sz w:val="22"/>
          <w:szCs w:val="22"/>
        </w:rPr>
        <w:tab/>
      </w:r>
      <w:r>
        <w:rPr>
          <w:rFonts w:ascii="Arial" w:hAnsi="Arial" w:cs="Arial"/>
          <w:sz w:val="22"/>
          <w:szCs w:val="22"/>
        </w:rPr>
        <w:tab/>
        <w:t>Staff/Members</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4E0B0BC5" w:rsidR="00B83EE5" w:rsidRPr="00EB29E1" w:rsidRDefault="005B25AD" w:rsidP="00824D94">
      <w:pPr>
        <w:widowControl w:val="0"/>
        <w:rPr>
          <w:rFonts w:ascii="Arial" w:hAnsi="Arial"/>
          <w:sz w:val="22"/>
          <w:szCs w:val="22"/>
        </w:rPr>
      </w:pPr>
      <w:r>
        <w:rPr>
          <w:rFonts w:ascii="Arial" w:hAnsi="Arial"/>
          <w:sz w:val="22"/>
          <w:szCs w:val="22"/>
        </w:rPr>
        <w:t>VIII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18CF533E" w:rsidR="00271298" w:rsidRPr="00EB29E1" w:rsidRDefault="005B25AD" w:rsidP="002C1A2F">
      <w:pPr>
        <w:widowControl w:val="0"/>
        <w:rPr>
          <w:rFonts w:ascii="Arial" w:hAnsi="Arial"/>
          <w:sz w:val="22"/>
          <w:szCs w:val="22"/>
        </w:rPr>
      </w:pPr>
      <w:r>
        <w:rPr>
          <w:rFonts w:ascii="Arial" w:hAnsi="Arial"/>
          <w:sz w:val="22"/>
          <w:szCs w:val="22"/>
        </w:rPr>
        <w:t>I</w:t>
      </w:r>
      <w:r w:rsidR="00EA355E">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10F72AA0"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Ryan White Care Council’s next meeting will be </w:t>
      </w:r>
      <w:r w:rsidR="005B25AD">
        <w:rPr>
          <w:rFonts w:ascii="Arial" w:hAnsi="Arial" w:cs="Arial"/>
          <w:b/>
          <w:sz w:val="22"/>
          <w:szCs w:val="22"/>
        </w:rPr>
        <w:t>August 2</w:t>
      </w:r>
      <w:r w:rsidR="00EB29E1" w:rsidRPr="00EB29E1">
        <w:rPr>
          <w:rFonts w:ascii="Arial" w:hAnsi="Arial" w:cs="Arial"/>
          <w:b/>
          <w:sz w:val="22"/>
          <w:szCs w:val="22"/>
        </w:rPr>
        <w:t>, 2023</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3DEEC669" w14:textId="33F75A0F" w:rsidR="00335D31" w:rsidRPr="005B26C6" w:rsidRDefault="00EB29E1" w:rsidP="005B26C6">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3656B9AB" w14:textId="77777777" w:rsidR="00335D31" w:rsidRPr="00C917DE" w:rsidRDefault="00335D31" w:rsidP="002F4680">
      <w:pPr>
        <w:jc w:val="center"/>
        <w:rPr>
          <w:rFonts w:ascii="Arial" w:hAnsi="Arial" w:cs="Arial"/>
          <w:b/>
          <w:sz w:val="22"/>
          <w:szCs w:val="22"/>
        </w:rPr>
      </w:pPr>
    </w:p>
    <w:p w14:paraId="2FAABCFE" w14:textId="77777777" w:rsidR="00EB29E1" w:rsidRPr="00F6283D" w:rsidRDefault="00D3142F" w:rsidP="00271298">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 xml:space="preserve">.  </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097A" w14:textId="77777777" w:rsidR="000B0C48" w:rsidRDefault="000B0C48">
      <w:r>
        <w:separator/>
      </w:r>
    </w:p>
  </w:endnote>
  <w:endnote w:type="continuationSeparator" w:id="0">
    <w:p w14:paraId="59C3F3DC" w14:textId="77777777" w:rsidR="000B0C48" w:rsidRDefault="000B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2799" w14:textId="77777777" w:rsidR="000B0C48" w:rsidRDefault="000B0C48">
      <w:r>
        <w:separator/>
      </w:r>
    </w:p>
  </w:footnote>
  <w:footnote w:type="continuationSeparator" w:id="0">
    <w:p w14:paraId="45B020E0" w14:textId="77777777" w:rsidR="000B0C48" w:rsidRDefault="000B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D81"/>
    <w:rsid w:val="0015396E"/>
    <w:rsid w:val="00161A74"/>
    <w:rsid w:val="00161B73"/>
    <w:rsid w:val="0016718A"/>
    <w:rsid w:val="00172D8D"/>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B86"/>
    <w:rsid w:val="00542C23"/>
    <w:rsid w:val="00542CBC"/>
    <w:rsid w:val="005436A6"/>
    <w:rsid w:val="00544A42"/>
    <w:rsid w:val="00546943"/>
    <w:rsid w:val="005509F7"/>
    <w:rsid w:val="00552C3F"/>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95D1F"/>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6069C"/>
    <w:rsid w:val="00860865"/>
    <w:rsid w:val="00861336"/>
    <w:rsid w:val="00862672"/>
    <w:rsid w:val="008644E3"/>
    <w:rsid w:val="00864E48"/>
    <w:rsid w:val="00867689"/>
    <w:rsid w:val="0087102D"/>
    <w:rsid w:val="008727CD"/>
    <w:rsid w:val="00874003"/>
    <w:rsid w:val="00884ECF"/>
    <w:rsid w:val="008858C1"/>
    <w:rsid w:val="00887CF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65B0"/>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A7F67"/>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DC4"/>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265</Words>
  <Characters>1518</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83</cp:revision>
  <cp:lastPrinted>2023-05-09T17:22:00Z</cp:lastPrinted>
  <dcterms:created xsi:type="dcterms:W3CDTF">2023-03-02T19:29:00Z</dcterms:created>
  <dcterms:modified xsi:type="dcterms:W3CDTF">2023-06-01T20:40:00Z</dcterms:modified>
</cp:coreProperties>
</file>