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3ADC354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7E3A8CF6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412D5A">
        <w:rPr>
          <w:rFonts w:ascii="Arial" w:eastAsia="Arial" w:hAnsi="Arial" w:cs="Arial"/>
          <w:b/>
          <w:bCs/>
          <w:sz w:val="22"/>
          <w:szCs w:val="22"/>
        </w:rPr>
        <w:t>JUL</w:t>
      </w:r>
      <w:r w:rsidR="00C67CAA">
        <w:rPr>
          <w:rFonts w:ascii="Arial" w:eastAsia="Arial" w:hAnsi="Arial" w:cs="Arial"/>
          <w:b/>
          <w:bCs/>
          <w:sz w:val="22"/>
          <w:szCs w:val="22"/>
        </w:rPr>
        <w:t>Y</w:t>
      </w:r>
      <w:r w:rsidR="17171980" w:rsidRPr="616CC471">
        <w:rPr>
          <w:rFonts w:ascii="Arial" w:eastAsia="Arial" w:hAnsi="Arial" w:cs="Arial"/>
          <w:b/>
          <w:bCs/>
          <w:sz w:val="22"/>
          <w:szCs w:val="22"/>
        </w:rPr>
        <w:t xml:space="preserve"> 2</w:t>
      </w:r>
      <w:r w:rsidR="00412D5A">
        <w:rPr>
          <w:rFonts w:ascii="Arial" w:eastAsia="Arial" w:hAnsi="Arial" w:cs="Arial"/>
          <w:b/>
          <w:bCs/>
          <w:sz w:val="22"/>
          <w:szCs w:val="22"/>
        </w:rPr>
        <w:t>7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FF5CEC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955F7E" w:rsidRPr="00955F7E" w:rsidRDefault="00955F7E" w:rsidP="00955F7E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77181AE5" w14:textId="77777777" w:rsidR="00955F7E" w:rsidRPr="00FE1AE7" w:rsidRDefault="00955F7E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0E4696E1" w:rsidR="4FAC0E8D" w:rsidRDefault="00C67CAA" w:rsidP="00CB48C1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</w:t>
      </w:r>
      <w:r w:rsidR="00412D5A">
        <w:rPr>
          <w:rFonts w:ascii="Arial" w:eastAsia="Arial" w:hAnsi="Arial" w:cs="Arial"/>
          <w:sz w:val="22"/>
          <w:szCs w:val="22"/>
        </w:rPr>
        <w:t>y</w:t>
      </w:r>
      <w:r w:rsidR="00745C07">
        <w:rPr>
          <w:rFonts w:ascii="Arial" w:eastAsia="Arial" w:hAnsi="Arial" w:cs="Arial"/>
          <w:sz w:val="22"/>
          <w:szCs w:val="22"/>
        </w:rPr>
        <w:t xml:space="preserve"> </w:t>
      </w:r>
      <w:r w:rsidR="54D937A6" w:rsidRPr="616CC471">
        <w:rPr>
          <w:rFonts w:ascii="Arial" w:eastAsia="Arial" w:hAnsi="Arial" w:cs="Arial"/>
          <w:sz w:val="22"/>
          <w:szCs w:val="22"/>
        </w:rPr>
        <w:t>2</w:t>
      </w:r>
      <w:r w:rsidR="00412D5A">
        <w:rPr>
          <w:rFonts w:ascii="Arial" w:eastAsia="Arial" w:hAnsi="Arial" w:cs="Arial"/>
          <w:sz w:val="22"/>
          <w:szCs w:val="22"/>
        </w:rPr>
        <w:t>5</w:t>
      </w:r>
      <w:r w:rsidR="4FAC0E8D" w:rsidRPr="616CC471">
        <w:rPr>
          <w:rFonts w:ascii="Arial" w:eastAsia="Arial" w:hAnsi="Arial" w:cs="Arial"/>
          <w:sz w:val="22"/>
          <w:szCs w:val="22"/>
        </w:rPr>
        <w:t>, 202</w:t>
      </w:r>
      <w:r w:rsidR="0018466F">
        <w:rPr>
          <w:rFonts w:ascii="Arial" w:eastAsia="Arial" w:hAnsi="Arial" w:cs="Arial"/>
          <w:sz w:val="22"/>
          <w:szCs w:val="22"/>
        </w:rPr>
        <w:t>3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79D7B901" w14:textId="1B7F610B" w:rsidR="0018466F" w:rsidRPr="00C67CAA" w:rsidRDefault="0026688A" w:rsidP="00C67CA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C67CAA">
        <w:rPr>
          <w:rFonts w:ascii="Arial" w:hAnsi="Arial" w:cs="Arial"/>
          <w:sz w:val="22"/>
          <w:szCs w:val="22"/>
        </w:rPr>
        <w:tab/>
      </w:r>
      <w:r w:rsidR="0018466F" w:rsidRPr="00C67CAA">
        <w:rPr>
          <w:rFonts w:ascii="Arial" w:eastAsia="Arial" w:hAnsi="Arial" w:cs="Arial"/>
          <w:sz w:val="22"/>
          <w:szCs w:val="22"/>
        </w:rPr>
        <w:tab/>
      </w:r>
    </w:p>
    <w:p w14:paraId="3FBB78DB" w14:textId="77777777" w:rsidR="00955F7E" w:rsidRDefault="00955F7E" w:rsidP="00475FA9">
      <w:pPr>
        <w:pStyle w:val="ListParagraph"/>
        <w:rPr>
          <w:rFonts w:ascii="Arial" w:hAnsi="Arial" w:cs="Arial"/>
          <w:sz w:val="22"/>
          <w:szCs w:val="22"/>
        </w:rPr>
      </w:pPr>
    </w:p>
    <w:p w14:paraId="03C739FE" w14:textId="60479701" w:rsidR="2C6307F8" w:rsidRDefault="00412D5A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</w:t>
      </w:r>
      <w:r w:rsidR="0018466F">
        <w:rPr>
          <w:rFonts w:ascii="Arial" w:hAnsi="Arial" w:cs="Arial"/>
          <w:sz w:val="22"/>
          <w:szCs w:val="22"/>
        </w:rPr>
        <w:t xml:space="preserve"> Event</w:t>
      </w:r>
      <w:r w:rsidR="0018466F">
        <w:rPr>
          <w:rFonts w:ascii="Arial" w:hAnsi="Arial" w:cs="Arial"/>
          <w:sz w:val="22"/>
          <w:szCs w:val="22"/>
        </w:rPr>
        <w:tab/>
      </w:r>
      <w:r w:rsidR="0018466F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585A232D" w14:textId="77777777" w:rsidR="00955F7E" w:rsidRPr="00E46F9E" w:rsidRDefault="00955F7E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72756A6A" w:rsidR="00AC7001" w:rsidRPr="0034162E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34162E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410B9FFB" w14:textId="77777777" w:rsidR="00955F7E" w:rsidRPr="00FE1AE7" w:rsidRDefault="00955F7E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0E937DEC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412D5A">
        <w:rPr>
          <w:rFonts w:ascii="Arial" w:hAnsi="Arial" w:cs="Arial"/>
          <w:b/>
          <w:bCs/>
          <w:sz w:val="22"/>
          <w:szCs w:val="22"/>
        </w:rPr>
        <w:t>August</w:t>
      </w:r>
      <w:r w:rsidR="00B35C8F">
        <w:rPr>
          <w:rFonts w:ascii="Arial" w:hAnsi="Arial" w:cs="Arial"/>
          <w:b/>
          <w:bCs/>
          <w:sz w:val="22"/>
          <w:szCs w:val="22"/>
        </w:rPr>
        <w:t xml:space="preserve"> </w:t>
      </w:r>
      <w:r w:rsidR="00412D5A">
        <w:rPr>
          <w:rFonts w:ascii="Arial" w:hAnsi="Arial" w:cs="Arial"/>
          <w:b/>
          <w:bCs/>
          <w:sz w:val="22"/>
          <w:szCs w:val="22"/>
        </w:rPr>
        <w:t>2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B35C8F">
        <w:rPr>
          <w:rFonts w:ascii="Arial" w:hAnsi="Arial" w:cs="Arial"/>
          <w:b/>
          <w:bCs/>
          <w:sz w:val="22"/>
          <w:szCs w:val="22"/>
        </w:rPr>
        <w:t>3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9C0">
        <w:rPr>
          <w:rFonts w:ascii="Arial" w:hAnsi="Arial" w:cs="Arial"/>
          <w:b/>
          <w:bCs/>
          <w:sz w:val="22"/>
          <w:szCs w:val="22"/>
        </w:rPr>
        <w:t>at the Children’s Board of Hillsborough County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7ACE" w14:textId="77777777" w:rsidR="00275900" w:rsidRDefault="00275900">
      <w:r>
        <w:separator/>
      </w:r>
    </w:p>
  </w:endnote>
  <w:endnote w:type="continuationSeparator" w:id="0">
    <w:p w14:paraId="51FF7630" w14:textId="77777777" w:rsidR="00275900" w:rsidRDefault="00275900">
      <w:r>
        <w:continuationSeparator/>
      </w:r>
    </w:p>
  </w:endnote>
  <w:endnote w:type="continuationNotice" w:id="1">
    <w:p w14:paraId="73F794D4" w14:textId="77777777" w:rsidR="00275900" w:rsidRDefault="00275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FEBC" w14:textId="77777777" w:rsidR="00275900" w:rsidRDefault="00275900">
      <w:r>
        <w:separator/>
      </w:r>
    </w:p>
  </w:footnote>
  <w:footnote w:type="continuationSeparator" w:id="0">
    <w:p w14:paraId="27537EB2" w14:textId="77777777" w:rsidR="00275900" w:rsidRDefault="00275900">
      <w:r>
        <w:continuationSeparator/>
      </w:r>
    </w:p>
  </w:footnote>
  <w:footnote w:type="continuationNotice" w:id="1">
    <w:p w14:paraId="5BA93168" w14:textId="77777777" w:rsidR="00275900" w:rsidRDefault="002759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0511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3F7C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27DAE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900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D5A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45C07"/>
    <w:rsid w:val="007511A6"/>
    <w:rsid w:val="00751516"/>
    <w:rsid w:val="00760077"/>
    <w:rsid w:val="00762822"/>
    <w:rsid w:val="0076348F"/>
    <w:rsid w:val="0077415A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84F27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76D79"/>
    <w:rsid w:val="009837F1"/>
    <w:rsid w:val="00986293"/>
    <w:rsid w:val="009935BD"/>
    <w:rsid w:val="0099630C"/>
    <w:rsid w:val="00997357"/>
    <w:rsid w:val="00997B14"/>
    <w:rsid w:val="009A0905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67CAA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851A4"/>
    <w:rsid w:val="00D91C9D"/>
    <w:rsid w:val="00D928E6"/>
    <w:rsid w:val="00D95E0E"/>
    <w:rsid w:val="00D96FE9"/>
    <w:rsid w:val="00DB5A03"/>
    <w:rsid w:val="00DB5B95"/>
    <w:rsid w:val="00DC1923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6219A"/>
    <w:rsid w:val="00E6718C"/>
    <w:rsid w:val="00E85002"/>
    <w:rsid w:val="00E87176"/>
    <w:rsid w:val="00E91567"/>
    <w:rsid w:val="00E92C8D"/>
    <w:rsid w:val="00E95F80"/>
    <w:rsid w:val="00EA5A84"/>
    <w:rsid w:val="00EC2F75"/>
    <w:rsid w:val="00EC7EAC"/>
    <w:rsid w:val="00ED1144"/>
    <w:rsid w:val="00ED123E"/>
    <w:rsid w:val="00ED1419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29C0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Machtel</cp:lastModifiedBy>
  <cp:revision>3</cp:revision>
  <cp:lastPrinted>2023-01-26T17:09:00Z</cp:lastPrinted>
  <dcterms:created xsi:type="dcterms:W3CDTF">2023-07-12T15:35:00Z</dcterms:created>
  <dcterms:modified xsi:type="dcterms:W3CDTF">2023-07-12T15:47:00Z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