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77777777"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0AE083FB">
            <wp:extent cx="910267" cy="1045455"/>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579" cy="1045813"/>
                    </a:xfrm>
                    <a:prstGeom prst="rect">
                      <a:avLst/>
                    </a:prstGeom>
                    <a:noFill/>
                    <a:ln>
                      <a:noFill/>
                    </a:ln>
                  </pic:spPr>
                </pic:pic>
              </a:graphicData>
            </a:graphic>
          </wp:inline>
        </w:drawing>
      </w:r>
    </w:p>
    <w:p w14:paraId="5705E16E" w14:textId="77777777" w:rsidR="0044244C" w:rsidRPr="00EB29E1"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103DA569"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PLANNING AND EVALUATION COMMITTEE</w:t>
      </w:r>
    </w:p>
    <w:p w14:paraId="79BC326E" w14:textId="77777777" w:rsidR="00B94866" w:rsidRPr="00EB29E1" w:rsidRDefault="00EB29E1" w:rsidP="00B94866">
      <w:pPr>
        <w:jc w:val="center"/>
        <w:rPr>
          <w:rFonts w:ascii="Arial" w:hAnsi="Arial" w:cs="Arial"/>
          <w:b/>
          <w:sz w:val="22"/>
          <w:szCs w:val="22"/>
        </w:rPr>
      </w:pPr>
      <w:r w:rsidRPr="00EB29E1">
        <w:rPr>
          <w:rFonts w:ascii="Arial" w:hAnsi="Arial" w:cs="Arial"/>
          <w:b/>
          <w:sz w:val="22"/>
          <w:szCs w:val="22"/>
        </w:rPr>
        <w:t>EMPATH HEALTH</w:t>
      </w:r>
      <w:r w:rsidR="00B94866" w:rsidRPr="00EB29E1">
        <w:rPr>
          <w:rFonts w:ascii="Arial" w:hAnsi="Arial" w:cs="Arial"/>
          <w:b/>
          <w:sz w:val="22"/>
          <w:szCs w:val="22"/>
        </w:rPr>
        <w:t xml:space="preserve">, </w:t>
      </w:r>
      <w:r w:rsidR="007A32A2" w:rsidRPr="00EB29E1">
        <w:rPr>
          <w:rFonts w:ascii="Arial" w:hAnsi="Arial" w:cs="Arial"/>
          <w:b/>
          <w:sz w:val="22"/>
          <w:szCs w:val="22"/>
        </w:rPr>
        <w:t>CLEARWATER</w:t>
      </w:r>
    </w:p>
    <w:p w14:paraId="430AF799" w14:textId="4F24A0CE"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C85D65">
        <w:rPr>
          <w:rFonts w:ascii="Arial" w:hAnsi="Arial" w:cs="Arial"/>
          <w:b/>
          <w:sz w:val="22"/>
          <w:szCs w:val="22"/>
        </w:rPr>
        <w:t>NOVEMBER 9</w:t>
      </w:r>
      <w:r w:rsidR="00CF382C" w:rsidRPr="00EB29E1">
        <w:rPr>
          <w:rFonts w:ascii="Arial" w:hAnsi="Arial" w:cs="Arial"/>
          <w:b/>
          <w:sz w:val="22"/>
          <w:szCs w:val="22"/>
        </w:rPr>
        <w:t>,</w:t>
      </w:r>
      <w:r w:rsidR="00421946" w:rsidRPr="00EB29E1">
        <w:rPr>
          <w:rFonts w:ascii="Arial" w:hAnsi="Arial" w:cs="Arial"/>
          <w:b/>
          <w:sz w:val="22"/>
          <w:szCs w:val="22"/>
        </w:rPr>
        <w:t xml:space="preserve"> 20</w:t>
      </w:r>
      <w:r w:rsidR="00EB29E1" w:rsidRPr="00EB29E1">
        <w:rPr>
          <w:rFonts w:ascii="Arial" w:hAnsi="Arial" w:cs="Arial"/>
          <w:b/>
          <w:sz w:val="22"/>
          <w:szCs w:val="22"/>
        </w:rPr>
        <w:t>23</w:t>
      </w:r>
    </w:p>
    <w:p w14:paraId="425B4E47"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9:30 AM TO 11:00 AM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3F09AC1"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082000">
        <w:rPr>
          <w:rFonts w:ascii="Arial" w:hAnsi="Arial"/>
          <w:sz w:val="22"/>
          <w:szCs w:val="22"/>
        </w:rPr>
        <w:t>Chair</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1917EA5E" w14:textId="77777777" w:rsidR="00F652A8" w:rsidRDefault="00F652A8" w:rsidP="00EB29E1">
      <w:pPr>
        <w:pStyle w:val="QuickI"/>
        <w:rPr>
          <w:rFonts w:ascii="Arial" w:hAnsi="Arial"/>
          <w:sz w:val="22"/>
          <w:szCs w:val="22"/>
        </w:rPr>
      </w:pPr>
    </w:p>
    <w:p w14:paraId="63889964" w14:textId="369CC88F" w:rsidR="00F652A8" w:rsidRPr="00A20FEA" w:rsidRDefault="00F652A8" w:rsidP="00EB29E1">
      <w:pPr>
        <w:pStyle w:val="QuickI"/>
        <w:rPr>
          <w:rFonts w:ascii="Arial" w:hAnsi="Arial"/>
          <w:b/>
          <w:bCs/>
          <w:sz w:val="22"/>
          <w:szCs w:val="22"/>
        </w:rPr>
      </w:pPr>
      <w:r w:rsidRPr="00A20FEA">
        <w:rPr>
          <w:rFonts w:ascii="Arial" w:hAnsi="Arial"/>
          <w:b/>
          <w:bCs/>
          <w:sz w:val="22"/>
          <w:szCs w:val="22"/>
        </w:rPr>
        <w:t xml:space="preserve">IV. </w:t>
      </w:r>
      <w:r w:rsidRPr="00A20FEA">
        <w:rPr>
          <w:rFonts w:ascii="Arial" w:hAnsi="Arial"/>
          <w:b/>
          <w:bCs/>
          <w:sz w:val="22"/>
          <w:szCs w:val="22"/>
        </w:rPr>
        <w:tab/>
        <w:t>Adoption of Minutes</w:t>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t>Members</w:t>
      </w:r>
    </w:p>
    <w:p w14:paraId="171D71FA" w14:textId="10CFEF52" w:rsidR="00082000" w:rsidRPr="00336CF5" w:rsidRDefault="00833F93" w:rsidP="00EB29E1">
      <w:pPr>
        <w:pStyle w:val="QuickI"/>
        <w:rPr>
          <w:rFonts w:ascii="Arial" w:hAnsi="Arial"/>
          <w:sz w:val="22"/>
          <w:szCs w:val="22"/>
        </w:rPr>
      </w:pPr>
      <w:r>
        <w:rPr>
          <w:rFonts w:ascii="Arial" w:hAnsi="Arial"/>
          <w:sz w:val="22"/>
          <w:szCs w:val="22"/>
        </w:rPr>
        <w:tab/>
      </w:r>
      <w:r w:rsidR="00C85D65">
        <w:rPr>
          <w:rFonts w:ascii="Arial" w:hAnsi="Arial"/>
          <w:b/>
          <w:bCs/>
          <w:sz w:val="22"/>
          <w:szCs w:val="22"/>
        </w:rPr>
        <w:t>October 12</w:t>
      </w:r>
      <w:r w:rsidR="009375DD" w:rsidRPr="009375DD">
        <w:rPr>
          <w:rFonts w:ascii="Arial" w:hAnsi="Arial"/>
          <w:b/>
          <w:bCs/>
          <w:sz w:val="22"/>
          <w:szCs w:val="22"/>
        </w:rPr>
        <w:t xml:space="preserve">, 2023 </w:t>
      </w:r>
      <w:r w:rsidR="009375DD" w:rsidRPr="009375DD">
        <w:rPr>
          <w:rFonts w:ascii="Arial" w:hAnsi="Arial"/>
          <w:sz w:val="22"/>
          <w:szCs w:val="22"/>
        </w:rPr>
        <w:t>(</w:t>
      </w:r>
      <w:r w:rsidR="009375DD" w:rsidRPr="00DF6953">
        <w:rPr>
          <w:rFonts w:ascii="Arial" w:hAnsi="Arial"/>
          <w:sz w:val="22"/>
          <w:szCs w:val="22"/>
        </w:rPr>
        <w:t>Attachment</w:t>
      </w:r>
      <w:r w:rsidR="009375DD" w:rsidRPr="009375DD">
        <w:rPr>
          <w:rFonts w:ascii="Arial" w:hAnsi="Arial"/>
          <w:sz w:val="22"/>
          <w:szCs w:val="22"/>
        </w:rPr>
        <w:t>)</w:t>
      </w:r>
    </w:p>
    <w:p w14:paraId="6A05A809" w14:textId="77777777" w:rsidR="000E1228" w:rsidRPr="00EB29E1" w:rsidRDefault="000E1228" w:rsidP="007A25A6">
      <w:pPr>
        <w:widowControl w:val="0"/>
        <w:tabs>
          <w:tab w:val="num" w:pos="630"/>
          <w:tab w:val="num" w:pos="720"/>
        </w:tabs>
        <w:rPr>
          <w:rFonts w:ascii="Arial" w:hAnsi="Arial"/>
          <w:sz w:val="22"/>
          <w:szCs w:val="22"/>
        </w:rPr>
      </w:pPr>
    </w:p>
    <w:p w14:paraId="4BE73BF9" w14:textId="4238F877" w:rsidR="00371811" w:rsidRDefault="000E1228"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t>Care Council Report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460065">
        <w:rPr>
          <w:rFonts w:ascii="Arial" w:hAnsi="Arial" w:cs="Arial"/>
          <w:sz w:val="22"/>
          <w:szCs w:val="22"/>
        </w:rPr>
        <w:t>Co-Chair</w:t>
      </w:r>
    </w:p>
    <w:p w14:paraId="3D17F708" w14:textId="77777777" w:rsidR="0071251E" w:rsidRDefault="0071251E" w:rsidP="00964456">
      <w:pPr>
        <w:widowControl w:val="0"/>
        <w:rPr>
          <w:rFonts w:ascii="Arial" w:hAnsi="Arial" w:cs="Arial"/>
          <w:sz w:val="22"/>
          <w:szCs w:val="22"/>
        </w:rPr>
      </w:pPr>
    </w:p>
    <w:p w14:paraId="0336C614" w14:textId="6887E286" w:rsidR="00890C45" w:rsidRPr="00A20FEA" w:rsidRDefault="0071251E" w:rsidP="00C85D65">
      <w:pPr>
        <w:widowControl w:val="0"/>
        <w:rPr>
          <w:rFonts w:ascii="Arial" w:hAnsi="Arial" w:cs="Arial"/>
          <w:b/>
          <w:bCs/>
          <w:sz w:val="22"/>
          <w:szCs w:val="22"/>
        </w:rPr>
      </w:pPr>
      <w:r w:rsidRPr="00A20FEA">
        <w:rPr>
          <w:rFonts w:ascii="Arial" w:hAnsi="Arial" w:cs="Arial"/>
          <w:b/>
          <w:bCs/>
          <w:sz w:val="22"/>
          <w:szCs w:val="22"/>
        </w:rPr>
        <w:t>VI.</w:t>
      </w:r>
      <w:r w:rsidRPr="00A20FEA">
        <w:rPr>
          <w:rFonts w:ascii="Arial" w:hAnsi="Arial" w:cs="Arial"/>
          <w:b/>
          <w:bCs/>
          <w:sz w:val="22"/>
          <w:szCs w:val="22"/>
        </w:rPr>
        <w:tab/>
      </w:r>
      <w:r w:rsidR="00C85D65" w:rsidRPr="00A20FEA">
        <w:rPr>
          <w:rFonts w:ascii="Arial" w:hAnsi="Arial" w:cs="Arial"/>
          <w:b/>
          <w:bCs/>
          <w:sz w:val="22"/>
          <w:szCs w:val="22"/>
        </w:rPr>
        <w:t>2023-202</w:t>
      </w:r>
      <w:r w:rsidR="00093F48" w:rsidRPr="00A20FEA">
        <w:rPr>
          <w:rFonts w:ascii="Arial" w:hAnsi="Arial" w:cs="Arial"/>
          <w:b/>
          <w:bCs/>
          <w:sz w:val="22"/>
          <w:szCs w:val="22"/>
        </w:rPr>
        <w:t>4 Epidemiology Report</w:t>
      </w:r>
      <w:r w:rsidR="00DF6953" w:rsidRPr="00A20FEA">
        <w:rPr>
          <w:rFonts w:ascii="Arial" w:hAnsi="Arial" w:cs="Arial"/>
          <w:b/>
          <w:bCs/>
          <w:sz w:val="22"/>
          <w:szCs w:val="22"/>
        </w:rPr>
        <w:t xml:space="preserve"> </w:t>
      </w:r>
      <w:r w:rsidR="00890C45" w:rsidRPr="00A20FEA">
        <w:rPr>
          <w:rFonts w:ascii="Arial" w:hAnsi="Arial" w:cs="Arial"/>
          <w:b/>
          <w:bCs/>
          <w:sz w:val="22"/>
          <w:szCs w:val="22"/>
        </w:rPr>
        <w:tab/>
        <w:t xml:space="preserve">   </w:t>
      </w:r>
      <w:r w:rsidR="00A33996" w:rsidRPr="00A20FEA">
        <w:rPr>
          <w:rFonts w:ascii="Arial" w:hAnsi="Arial" w:cs="Arial"/>
          <w:b/>
          <w:bCs/>
          <w:sz w:val="22"/>
          <w:szCs w:val="22"/>
        </w:rPr>
        <w:tab/>
      </w:r>
      <w:r w:rsidR="00A33996" w:rsidRPr="00A20FEA">
        <w:rPr>
          <w:rFonts w:ascii="Arial" w:hAnsi="Arial" w:cs="Arial"/>
          <w:b/>
          <w:bCs/>
          <w:sz w:val="22"/>
          <w:szCs w:val="22"/>
        </w:rPr>
        <w:tab/>
      </w:r>
      <w:r w:rsidR="00417F13" w:rsidRPr="00A20FEA">
        <w:rPr>
          <w:rFonts w:ascii="Arial" w:hAnsi="Arial" w:cs="Arial"/>
          <w:b/>
          <w:bCs/>
          <w:sz w:val="22"/>
          <w:szCs w:val="22"/>
        </w:rPr>
        <w:tab/>
      </w:r>
      <w:r w:rsidR="00417F13" w:rsidRPr="00A20FEA">
        <w:rPr>
          <w:rFonts w:ascii="Arial" w:hAnsi="Arial" w:cs="Arial"/>
          <w:b/>
          <w:bCs/>
          <w:sz w:val="22"/>
          <w:szCs w:val="22"/>
        </w:rPr>
        <w:tab/>
        <w:t>Members</w:t>
      </w:r>
      <w:r w:rsidR="00A33996" w:rsidRPr="00A20FEA">
        <w:rPr>
          <w:rFonts w:ascii="Arial" w:hAnsi="Arial" w:cs="Arial"/>
          <w:b/>
          <w:bCs/>
          <w:sz w:val="22"/>
          <w:szCs w:val="22"/>
        </w:rPr>
        <w:t>/Staff</w:t>
      </w:r>
    </w:p>
    <w:p w14:paraId="5EEF65B7" w14:textId="77777777" w:rsidR="00093F48" w:rsidRPr="00A20FEA" w:rsidRDefault="00093F48" w:rsidP="00C85D65">
      <w:pPr>
        <w:widowControl w:val="0"/>
        <w:rPr>
          <w:rFonts w:ascii="Arial" w:hAnsi="Arial" w:cs="Arial"/>
          <w:b/>
          <w:bCs/>
          <w:sz w:val="22"/>
          <w:szCs w:val="22"/>
        </w:rPr>
      </w:pPr>
    </w:p>
    <w:p w14:paraId="18A553EF" w14:textId="518DC07A" w:rsidR="00093F48" w:rsidRPr="00A20FEA" w:rsidRDefault="00093F48" w:rsidP="00C85D65">
      <w:pPr>
        <w:widowControl w:val="0"/>
        <w:rPr>
          <w:rFonts w:ascii="Arial" w:hAnsi="Arial" w:cs="Arial"/>
          <w:b/>
          <w:bCs/>
          <w:sz w:val="22"/>
          <w:szCs w:val="22"/>
        </w:rPr>
      </w:pPr>
      <w:r w:rsidRPr="00A20FEA">
        <w:rPr>
          <w:rFonts w:ascii="Arial" w:hAnsi="Arial" w:cs="Arial"/>
          <w:b/>
          <w:bCs/>
          <w:sz w:val="22"/>
          <w:szCs w:val="22"/>
        </w:rPr>
        <w:t xml:space="preserve">VII. </w:t>
      </w:r>
      <w:r w:rsidRPr="00A20FEA">
        <w:rPr>
          <w:rFonts w:ascii="Arial" w:hAnsi="Arial" w:cs="Arial"/>
          <w:b/>
          <w:bCs/>
          <w:sz w:val="22"/>
          <w:szCs w:val="22"/>
        </w:rPr>
        <w:tab/>
        <w:t>2023-2024 Care Continuum Report</w:t>
      </w:r>
      <w:r w:rsidRPr="00A20FEA">
        <w:rPr>
          <w:rFonts w:ascii="Arial" w:hAnsi="Arial" w:cs="Arial"/>
          <w:b/>
          <w:bCs/>
          <w:sz w:val="22"/>
          <w:szCs w:val="22"/>
        </w:rPr>
        <w:tab/>
      </w:r>
      <w:r w:rsidRPr="00A20FEA">
        <w:rPr>
          <w:rFonts w:ascii="Arial" w:hAnsi="Arial" w:cs="Arial"/>
          <w:b/>
          <w:bCs/>
          <w:sz w:val="22"/>
          <w:szCs w:val="22"/>
        </w:rPr>
        <w:tab/>
      </w:r>
      <w:r w:rsidRPr="00A20FEA">
        <w:rPr>
          <w:rFonts w:ascii="Arial" w:hAnsi="Arial" w:cs="Arial"/>
          <w:b/>
          <w:bCs/>
          <w:sz w:val="22"/>
          <w:szCs w:val="22"/>
        </w:rPr>
        <w:tab/>
      </w:r>
      <w:r w:rsidRPr="00A20FEA">
        <w:rPr>
          <w:rFonts w:ascii="Arial" w:hAnsi="Arial" w:cs="Arial"/>
          <w:b/>
          <w:bCs/>
          <w:sz w:val="22"/>
          <w:szCs w:val="22"/>
        </w:rPr>
        <w:tab/>
      </w:r>
      <w:r w:rsidRPr="00A20FEA">
        <w:rPr>
          <w:rFonts w:ascii="Arial" w:hAnsi="Arial" w:cs="Arial"/>
          <w:b/>
          <w:bCs/>
          <w:sz w:val="22"/>
          <w:szCs w:val="22"/>
        </w:rPr>
        <w:tab/>
        <w:t>Members/Staff</w:t>
      </w:r>
    </w:p>
    <w:p w14:paraId="2AE9DFB0" w14:textId="77777777" w:rsidR="000124F6" w:rsidRPr="00EB29E1" w:rsidRDefault="000124F6" w:rsidP="00966E0E">
      <w:pPr>
        <w:widowControl w:val="0"/>
        <w:rPr>
          <w:rFonts w:ascii="Arial" w:hAnsi="Arial"/>
          <w:sz w:val="22"/>
          <w:szCs w:val="22"/>
        </w:rPr>
      </w:pPr>
      <w:r w:rsidRPr="00EB29E1">
        <w:rPr>
          <w:rFonts w:ascii="Arial" w:hAnsi="Arial" w:cs="Arial"/>
          <w:sz w:val="22"/>
          <w:szCs w:val="22"/>
        </w:rPr>
        <w:t xml:space="preserve">           </w:t>
      </w:r>
    </w:p>
    <w:p w14:paraId="7F0538F9" w14:textId="5909E086" w:rsidR="00B83EE5" w:rsidRPr="00EB29E1" w:rsidRDefault="005616A7" w:rsidP="00824D94">
      <w:pPr>
        <w:widowControl w:val="0"/>
        <w:rPr>
          <w:rFonts w:ascii="Arial" w:hAnsi="Arial"/>
          <w:sz w:val="22"/>
          <w:szCs w:val="22"/>
        </w:rPr>
      </w:pPr>
      <w:r>
        <w:rPr>
          <w:rFonts w:ascii="Arial" w:hAnsi="Arial"/>
          <w:sz w:val="22"/>
          <w:szCs w:val="22"/>
        </w:rPr>
        <w:t>VI</w:t>
      </w:r>
      <w:r w:rsidR="00B6543E">
        <w:rPr>
          <w:rFonts w:ascii="Arial" w:hAnsi="Arial"/>
          <w:sz w:val="22"/>
          <w:szCs w:val="22"/>
        </w:rPr>
        <w:t>I</w:t>
      </w:r>
      <w:r w:rsidR="00093F48">
        <w:rPr>
          <w:rFonts w:ascii="Arial" w:hAnsi="Arial"/>
          <w:sz w:val="22"/>
          <w:szCs w:val="22"/>
        </w:rPr>
        <w:t>I</w:t>
      </w:r>
      <w:r w:rsidR="00AB65B0" w:rsidRPr="24EB48B2">
        <w:rPr>
          <w:rFonts w:ascii="Arial" w:hAnsi="Arial"/>
          <w:sz w:val="22"/>
          <w:szCs w:val="22"/>
        </w:rPr>
        <w:t>.</w:t>
      </w:r>
      <w:r w:rsidR="00EA355E">
        <w:tab/>
      </w:r>
      <w:r w:rsidR="008E7EE5" w:rsidRPr="24EB48B2">
        <w:rPr>
          <w:rFonts w:ascii="Arial" w:hAnsi="Arial"/>
          <w:sz w:val="22"/>
          <w:szCs w:val="22"/>
        </w:rPr>
        <w:t>Community Input/Announcements</w:t>
      </w:r>
      <w:r w:rsidR="00EA355E">
        <w:tab/>
      </w:r>
      <w:r w:rsidR="00EA355E">
        <w:tab/>
      </w:r>
      <w:r w:rsidR="00EA355E">
        <w:tab/>
      </w:r>
      <w:r w:rsidR="00EA355E">
        <w:tab/>
      </w:r>
      <w:r w:rsidR="00EA355E">
        <w:tab/>
      </w:r>
      <w:r w:rsidR="00B83EE5" w:rsidRPr="24EB48B2">
        <w:rPr>
          <w:rFonts w:ascii="Arial" w:hAnsi="Arial"/>
          <w:sz w:val="22"/>
          <w:szCs w:val="22"/>
        </w:rPr>
        <w:t>Members</w:t>
      </w:r>
      <w:r w:rsidR="5DD8D89D" w:rsidRPr="24EB48B2">
        <w:rPr>
          <w:rFonts w:ascii="Arial" w:hAnsi="Arial"/>
          <w:sz w:val="22"/>
          <w:szCs w:val="22"/>
        </w:rPr>
        <w:t>/Guests</w:t>
      </w:r>
    </w:p>
    <w:p w14:paraId="0E27B00A" w14:textId="77777777" w:rsidR="00571834" w:rsidRPr="00EB29E1" w:rsidRDefault="00571834" w:rsidP="00571834">
      <w:pPr>
        <w:widowControl w:val="0"/>
        <w:tabs>
          <w:tab w:val="num" w:pos="630"/>
        </w:tabs>
        <w:rPr>
          <w:rFonts w:ascii="Arial" w:hAnsi="Arial"/>
          <w:sz w:val="22"/>
          <w:szCs w:val="22"/>
        </w:rPr>
      </w:pPr>
    </w:p>
    <w:p w14:paraId="56DD7688" w14:textId="14666E62" w:rsidR="00271298" w:rsidRPr="00EB29E1" w:rsidRDefault="00093F48" w:rsidP="002C1A2F">
      <w:pPr>
        <w:widowControl w:val="0"/>
        <w:rPr>
          <w:rFonts w:ascii="Arial" w:hAnsi="Arial"/>
          <w:sz w:val="22"/>
          <w:szCs w:val="22"/>
        </w:rPr>
      </w:pPr>
      <w:r>
        <w:rPr>
          <w:rFonts w:ascii="Arial" w:hAnsi="Arial"/>
          <w:sz w:val="22"/>
          <w:szCs w:val="22"/>
        </w:rPr>
        <w:t>IX</w:t>
      </w:r>
      <w:r w:rsidR="0095797A" w:rsidRPr="00EB29E1">
        <w:rPr>
          <w:rFonts w:ascii="Arial" w:hAnsi="Arial"/>
          <w:sz w:val="22"/>
          <w:szCs w:val="22"/>
        </w:rPr>
        <w:t>.</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0B88A10E" w:rsidR="00964456" w:rsidRPr="00EB29E1" w:rsidRDefault="00964456" w:rsidP="002C1A2F">
      <w:pPr>
        <w:widowControl w:val="0"/>
        <w:rPr>
          <w:rFonts w:ascii="Arial" w:hAnsi="Arial"/>
          <w:b/>
          <w:sz w:val="22"/>
          <w:szCs w:val="22"/>
        </w:rPr>
      </w:pPr>
    </w:p>
    <w:p w14:paraId="6C1157CD" w14:textId="77777777" w:rsidR="00271298" w:rsidRPr="00F02FCA" w:rsidRDefault="00867689" w:rsidP="002C1A2F">
      <w:pPr>
        <w:widowControl w:val="0"/>
        <w:rPr>
          <w:rFonts w:ascii="Arial" w:hAnsi="Arial"/>
          <w:b/>
          <w:sz w:val="20"/>
        </w:rPr>
      </w:pPr>
      <w:r w:rsidRPr="00F02FCA">
        <w:rPr>
          <w:rFonts w:ascii="Arial" w:hAnsi="Arial"/>
          <w:b/>
          <w:sz w:val="20"/>
        </w:rPr>
        <w:t>Note:</w:t>
      </w:r>
      <w:r w:rsidR="002C1A2F" w:rsidRPr="00F02FCA">
        <w:rPr>
          <w:rFonts w:ascii="Arial" w:hAnsi="Arial"/>
          <w:b/>
          <w:sz w:val="20"/>
        </w:rPr>
        <w:t xml:space="preserve"> Items in bold are action items.</w:t>
      </w:r>
    </w:p>
    <w:p w14:paraId="44EAFD9C" w14:textId="77777777" w:rsidR="00964456" w:rsidRPr="00EB29E1" w:rsidRDefault="00964456" w:rsidP="002F4680">
      <w:pPr>
        <w:jc w:val="center"/>
        <w:rPr>
          <w:rFonts w:ascii="Arial" w:hAnsi="Arial" w:cs="Arial"/>
          <w:b/>
          <w:sz w:val="22"/>
          <w:szCs w:val="22"/>
        </w:rPr>
      </w:pPr>
    </w:p>
    <w:p w14:paraId="12502D8A" w14:textId="052A809F" w:rsidR="00271298" w:rsidRDefault="00F1549F" w:rsidP="002F4680">
      <w:pPr>
        <w:jc w:val="center"/>
        <w:rPr>
          <w:rFonts w:ascii="Arial" w:hAnsi="Arial" w:cs="Arial"/>
          <w:b/>
          <w:bCs/>
          <w:sz w:val="22"/>
          <w:szCs w:val="22"/>
        </w:rPr>
      </w:pPr>
      <w:bookmarkStart w:id="0" w:name="_Hlk128555426"/>
      <w:r>
        <w:rPr>
          <w:rFonts w:ascii="Arial" w:hAnsi="Arial" w:cs="Arial"/>
          <w:b/>
          <w:sz w:val="22"/>
          <w:szCs w:val="22"/>
        </w:rPr>
        <w:t>The</w:t>
      </w:r>
      <w:r w:rsidR="002F4680" w:rsidRPr="00EB29E1">
        <w:rPr>
          <w:rFonts w:ascii="Arial" w:hAnsi="Arial" w:cs="Arial"/>
          <w:b/>
          <w:sz w:val="22"/>
          <w:szCs w:val="22"/>
        </w:rPr>
        <w:t xml:space="preserve"> next </w:t>
      </w:r>
      <w:r w:rsidR="00991967">
        <w:rPr>
          <w:rFonts w:ascii="Arial" w:hAnsi="Arial" w:cs="Arial"/>
          <w:b/>
          <w:sz w:val="22"/>
          <w:szCs w:val="22"/>
        </w:rPr>
        <w:t xml:space="preserve">Care Council </w:t>
      </w:r>
      <w:r w:rsidR="002F4680" w:rsidRPr="00EB29E1">
        <w:rPr>
          <w:rFonts w:ascii="Arial" w:hAnsi="Arial" w:cs="Arial"/>
          <w:b/>
          <w:sz w:val="22"/>
          <w:szCs w:val="22"/>
        </w:rPr>
        <w:t xml:space="preserve">meeting will be </w:t>
      </w:r>
      <w:r w:rsidR="00A20FEA">
        <w:rPr>
          <w:rFonts w:ascii="Arial" w:hAnsi="Arial" w:cs="Arial"/>
          <w:b/>
          <w:sz w:val="22"/>
          <w:szCs w:val="22"/>
        </w:rPr>
        <w:t>December 6</w:t>
      </w:r>
      <w:r w:rsidR="00EB29E1" w:rsidRPr="00EB29E1">
        <w:rPr>
          <w:rFonts w:ascii="Arial" w:hAnsi="Arial" w:cs="Arial"/>
          <w:b/>
          <w:sz w:val="22"/>
          <w:szCs w:val="22"/>
        </w:rPr>
        <w:t xml:space="preserve">, </w:t>
      </w:r>
      <w:proofErr w:type="gramStart"/>
      <w:r w:rsidR="00EB29E1" w:rsidRPr="00EB29E1">
        <w:rPr>
          <w:rFonts w:ascii="Arial" w:hAnsi="Arial" w:cs="Arial"/>
          <w:b/>
          <w:sz w:val="22"/>
          <w:szCs w:val="22"/>
        </w:rPr>
        <w:t>2023</w:t>
      </w:r>
      <w:proofErr w:type="gramEnd"/>
      <w:r w:rsidR="002F4680" w:rsidRPr="00EB29E1">
        <w:rPr>
          <w:rFonts w:ascii="Arial" w:hAnsi="Arial" w:cs="Arial"/>
          <w:b/>
          <w:bCs/>
          <w:sz w:val="22"/>
          <w:szCs w:val="22"/>
        </w:rPr>
        <w:t xml:space="preserve"> from 1:30pm to 3:30pm</w:t>
      </w:r>
      <w:r w:rsidR="00EB29E1" w:rsidRPr="00EB29E1">
        <w:rPr>
          <w:rFonts w:ascii="Arial" w:hAnsi="Arial" w:cs="Arial"/>
          <w:b/>
          <w:bCs/>
          <w:sz w:val="22"/>
          <w:szCs w:val="22"/>
        </w:rPr>
        <w:t xml:space="preserve"> </w:t>
      </w:r>
      <w:r w:rsidR="00306479">
        <w:rPr>
          <w:rFonts w:ascii="Arial" w:hAnsi="Arial" w:cs="Arial"/>
          <w:b/>
          <w:bCs/>
          <w:sz w:val="22"/>
          <w:szCs w:val="22"/>
        </w:rPr>
        <w:t>at the Children's Board of Hillsborough County.</w:t>
      </w:r>
    </w:p>
    <w:p w14:paraId="409FA980" w14:textId="77777777" w:rsidR="00AD047C" w:rsidRPr="00EB29E1" w:rsidRDefault="00AD047C" w:rsidP="002F4680">
      <w:pPr>
        <w:jc w:val="center"/>
        <w:rPr>
          <w:rFonts w:ascii="Arial" w:hAnsi="Arial" w:cs="Arial"/>
          <w:b/>
          <w:bCs/>
          <w:sz w:val="22"/>
          <w:szCs w:val="22"/>
        </w:rPr>
      </w:pPr>
    </w:p>
    <w:p w14:paraId="4B94D5A5" w14:textId="77777777" w:rsidR="00EB29E1" w:rsidRDefault="00EB29E1" w:rsidP="002F4680">
      <w:pPr>
        <w:jc w:val="center"/>
        <w:rPr>
          <w:rFonts w:ascii="Arial" w:hAnsi="Arial" w:cs="Arial"/>
          <w:b/>
          <w:bCs/>
          <w:sz w:val="22"/>
          <w:szCs w:val="22"/>
        </w:rPr>
      </w:pPr>
    </w:p>
    <w:p w14:paraId="4600C6A1" w14:textId="77777777" w:rsid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553CD7E7" w14:textId="77777777" w:rsidR="00B6543E" w:rsidRPr="00EB29E1" w:rsidRDefault="00B6543E" w:rsidP="00EB29E1">
      <w:pPr>
        <w:jc w:val="both"/>
        <w:rPr>
          <w:rFonts w:ascii="Arial" w:hAnsi="Arial" w:cs="Arial"/>
          <w:color w:val="000000"/>
          <w:sz w:val="20"/>
        </w:rPr>
      </w:pPr>
    </w:p>
    <w:p w14:paraId="3DEEC669" w14:textId="5AB16EB0" w:rsidR="00335D31" w:rsidRDefault="00EB29E1" w:rsidP="00CB69AF">
      <w:pPr>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w:t>
      </w:r>
      <w:proofErr w:type="gramStart"/>
      <w:r w:rsidRPr="00EB29E1">
        <w:rPr>
          <w:rFonts w:ascii="Arial" w:hAnsi="Arial" w:cs="Arial"/>
          <w:color w:val="000000"/>
          <w:sz w:val="20"/>
        </w:rPr>
        <w:t>noticed</w:t>
      </w:r>
      <w:proofErr w:type="gramEnd"/>
      <w:r w:rsidRPr="00EB29E1">
        <w:rPr>
          <w:rFonts w:ascii="Arial" w:hAnsi="Arial" w:cs="Arial"/>
          <w:color w:val="000000"/>
          <w:sz w:val="20"/>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7A8BA7CD" w14:textId="77777777" w:rsidR="00CB69AF" w:rsidRPr="005B26C6" w:rsidRDefault="00CB69AF" w:rsidP="00CB69AF">
      <w:pPr>
        <w:rPr>
          <w:rFonts w:ascii="Arial" w:hAnsi="Arial" w:cs="Arial"/>
          <w:color w:val="000000"/>
          <w:sz w:val="20"/>
        </w:rPr>
      </w:pPr>
    </w:p>
    <w:p w14:paraId="2FAABCFE" w14:textId="445B8BF6" w:rsidR="00EB29E1" w:rsidRPr="00F6283D" w:rsidRDefault="00D3142F" w:rsidP="00CB69AF">
      <w:pPr>
        <w:jc w:val="center"/>
        <w:rPr>
          <w:rFonts w:ascii="Arial" w:hAnsi="Arial" w:cs="Arial"/>
          <w:i/>
          <w:sz w:val="20"/>
        </w:rPr>
      </w:pPr>
      <w:r w:rsidRPr="00F6283D">
        <w:rPr>
          <w:rFonts w:ascii="Arial" w:hAnsi="Arial" w:cs="Arial"/>
          <w:i/>
          <w:sz w:val="20"/>
        </w:rPr>
        <w:t xml:space="preserve">The CARE COUNCIL website is at </w:t>
      </w:r>
      <w:hyperlink r:id="rId8" w:history="1">
        <w:r w:rsidRPr="00F6283D">
          <w:rPr>
            <w:rStyle w:val="Hyperlink"/>
            <w:rFonts w:ascii="Arial" w:hAnsi="Arial" w:cs="Arial"/>
            <w:i/>
            <w:sz w:val="20"/>
          </w:rPr>
          <w:t>www.thecarecouncil.org</w:t>
        </w:r>
      </w:hyperlink>
      <w:r w:rsidRPr="00F6283D">
        <w:rPr>
          <w:rFonts w:ascii="Arial" w:hAnsi="Arial" w:cs="Arial"/>
          <w:i/>
          <w:sz w:val="20"/>
        </w:rPr>
        <w:t>.</w:t>
      </w:r>
    </w:p>
    <w:p w14:paraId="2D05CF76" w14:textId="507DF764" w:rsidR="00D3142F" w:rsidRPr="00F6283D" w:rsidRDefault="00D3142F" w:rsidP="00271298">
      <w:pPr>
        <w:jc w:val="center"/>
        <w:rPr>
          <w:rFonts w:ascii="Arial" w:hAnsi="Arial" w:cs="Arial"/>
          <w:i/>
          <w:sz w:val="20"/>
        </w:rPr>
      </w:pPr>
      <w:r w:rsidRPr="00F6283D">
        <w:rPr>
          <w:rFonts w:ascii="Arial" w:hAnsi="Arial" w:cs="Arial"/>
          <w:i/>
          <w:sz w:val="20"/>
        </w:rPr>
        <w:t>Agendas and minutes will be posted on this website.</w:t>
      </w:r>
      <w:bookmarkEnd w:id="0"/>
    </w:p>
    <w:sectPr w:rsidR="00D3142F" w:rsidRPr="00F6283D" w:rsidSect="005B26C6">
      <w:footerReference w:type="default" r:id="rId9"/>
      <w:footnotePr>
        <w:numFmt w:val="lowerLetter"/>
      </w:footnotePr>
      <w:endnotePr>
        <w:numFmt w:val="lowerLetter"/>
      </w:endnotePr>
      <w:pgSz w:w="12240" w:h="15840"/>
      <w:pgMar w:top="1152" w:right="1152" w:bottom="245" w:left="1440" w:header="1008"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E703" w14:textId="77777777" w:rsidR="00B95263" w:rsidRDefault="00B95263">
      <w:r>
        <w:separator/>
      </w:r>
    </w:p>
  </w:endnote>
  <w:endnote w:type="continuationSeparator" w:id="0">
    <w:p w14:paraId="3ACF5E3F" w14:textId="77777777" w:rsidR="00B95263" w:rsidRDefault="00B9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BA58" w14:textId="77777777" w:rsidR="00EA7C11" w:rsidRDefault="00944566" w:rsidP="00944566">
    <w:pPr>
      <w:pStyle w:val="Footer"/>
      <w:ind w:firstLine="2880"/>
    </w:pPr>
    <w:r>
      <w:t xml:space="preserve">               </w:t>
    </w:r>
    <w:r w:rsidR="00C95CDE" w:rsidRPr="00944566">
      <w:rPr>
        <w:noProof/>
      </w:rPr>
      <w:drawing>
        <wp:inline distT="0" distB="0" distL="0" distR="0" wp14:anchorId="66E16345" wp14:editId="07777777">
          <wp:extent cx="1457325" cy="704850"/>
          <wp:effectExtent l="0" t="0" r="0" b="0"/>
          <wp:docPr id="1683332089" name="Picture 168333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6D0E" w14:textId="77777777" w:rsidR="00B95263" w:rsidRDefault="00B95263">
      <w:r>
        <w:separator/>
      </w:r>
    </w:p>
  </w:footnote>
  <w:footnote w:type="continuationSeparator" w:id="0">
    <w:p w14:paraId="2E6020BB" w14:textId="77777777" w:rsidR="00B95263" w:rsidRDefault="00B95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2BBA"/>
    <w:rsid w:val="000671DD"/>
    <w:rsid w:val="00070D74"/>
    <w:rsid w:val="00072DC5"/>
    <w:rsid w:val="0007552F"/>
    <w:rsid w:val="00075CAD"/>
    <w:rsid w:val="00076E9E"/>
    <w:rsid w:val="00082000"/>
    <w:rsid w:val="00082C11"/>
    <w:rsid w:val="00085976"/>
    <w:rsid w:val="00092F16"/>
    <w:rsid w:val="00093F48"/>
    <w:rsid w:val="00097DC6"/>
    <w:rsid w:val="000A08D2"/>
    <w:rsid w:val="000A3024"/>
    <w:rsid w:val="000B0C48"/>
    <w:rsid w:val="000B3A6A"/>
    <w:rsid w:val="000B57E6"/>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449B4"/>
    <w:rsid w:val="00144D81"/>
    <w:rsid w:val="0015396E"/>
    <w:rsid w:val="00161A74"/>
    <w:rsid w:val="00161B73"/>
    <w:rsid w:val="0016718A"/>
    <w:rsid w:val="00172D8D"/>
    <w:rsid w:val="00175B75"/>
    <w:rsid w:val="00176153"/>
    <w:rsid w:val="00184390"/>
    <w:rsid w:val="001846EC"/>
    <w:rsid w:val="001957D2"/>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3744E"/>
    <w:rsid w:val="0024354E"/>
    <w:rsid w:val="002474E9"/>
    <w:rsid w:val="0025020F"/>
    <w:rsid w:val="00251783"/>
    <w:rsid w:val="00251953"/>
    <w:rsid w:val="00260FAA"/>
    <w:rsid w:val="002642D8"/>
    <w:rsid w:val="002709C7"/>
    <w:rsid w:val="00271298"/>
    <w:rsid w:val="00271A32"/>
    <w:rsid w:val="002916E2"/>
    <w:rsid w:val="002929C4"/>
    <w:rsid w:val="002930A1"/>
    <w:rsid w:val="0029685E"/>
    <w:rsid w:val="002A0C13"/>
    <w:rsid w:val="002A3E5B"/>
    <w:rsid w:val="002A585C"/>
    <w:rsid w:val="002A5E59"/>
    <w:rsid w:val="002B13E3"/>
    <w:rsid w:val="002B152E"/>
    <w:rsid w:val="002B3A36"/>
    <w:rsid w:val="002B3AF6"/>
    <w:rsid w:val="002C1A2F"/>
    <w:rsid w:val="002C5CE3"/>
    <w:rsid w:val="002C6BE2"/>
    <w:rsid w:val="002C71A1"/>
    <w:rsid w:val="002E14B6"/>
    <w:rsid w:val="002E1C12"/>
    <w:rsid w:val="002E31AE"/>
    <w:rsid w:val="002E7411"/>
    <w:rsid w:val="002F38DA"/>
    <w:rsid w:val="002F4680"/>
    <w:rsid w:val="002F582C"/>
    <w:rsid w:val="002F5832"/>
    <w:rsid w:val="002F5999"/>
    <w:rsid w:val="00303BE6"/>
    <w:rsid w:val="00306479"/>
    <w:rsid w:val="003066D5"/>
    <w:rsid w:val="003113DB"/>
    <w:rsid w:val="00311D8D"/>
    <w:rsid w:val="00314A2A"/>
    <w:rsid w:val="0032390B"/>
    <w:rsid w:val="00325F7B"/>
    <w:rsid w:val="0032794A"/>
    <w:rsid w:val="00331102"/>
    <w:rsid w:val="00335D31"/>
    <w:rsid w:val="00336CF5"/>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A3DA9"/>
    <w:rsid w:val="003B0FCE"/>
    <w:rsid w:val="003B29A3"/>
    <w:rsid w:val="003B70E9"/>
    <w:rsid w:val="003C4EE3"/>
    <w:rsid w:val="003C5BAF"/>
    <w:rsid w:val="003C75FE"/>
    <w:rsid w:val="003D28BA"/>
    <w:rsid w:val="003D3679"/>
    <w:rsid w:val="003D4EF2"/>
    <w:rsid w:val="003D51B2"/>
    <w:rsid w:val="003D7810"/>
    <w:rsid w:val="003E0917"/>
    <w:rsid w:val="003F05F0"/>
    <w:rsid w:val="003F428A"/>
    <w:rsid w:val="004031A3"/>
    <w:rsid w:val="00404206"/>
    <w:rsid w:val="004059E9"/>
    <w:rsid w:val="00405EB7"/>
    <w:rsid w:val="004168D4"/>
    <w:rsid w:val="00417F13"/>
    <w:rsid w:val="00421946"/>
    <w:rsid w:val="00426886"/>
    <w:rsid w:val="004271EF"/>
    <w:rsid w:val="00427AC6"/>
    <w:rsid w:val="00430C5E"/>
    <w:rsid w:val="00432AD3"/>
    <w:rsid w:val="00434254"/>
    <w:rsid w:val="004365AF"/>
    <w:rsid w:val="004371F1"/>
    <w:rsid w:val="0044244C"/>
    <w:rsid w:val="00445CB2"/>
    <w:rsid w:val="00447EB2"/>
    <w:rsid w:val="00451D12"/>
    <w:rsid w:val="004523F9"/>
    <w:rsid w:val="00460065"/>
    <w:rsid w:val="0046113F"/>
    <w:rsid w:val="00471041"/>
    <w:rsid w:val="00472CA1"/>
    <w:rsid w:val="004746FF"/>
    <w:rsid w:val="004768DB"/>
    <w:rsid w:val="0047740C"/>
    <w:rsid w:val="0048090D"/>
    <w:rsid w:val="00481984"/>
    <w:rsid w:val="004838DE"/>
    <w:rsid w:val="004879B1"/>
    <w:rsid w:val="00487C26"/>
    <w:rsid w:val="0049303B"/>
    <w:rsid w:val="00495D46"/>
    <w:rsid w:val="004978F1"/>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1209D"/>
    <w:rsid w:val="00524018"/>
    <w:rsid w:val="005334A2"/>
    <w:rsid w:val="00542B86"/>
    <w:rsid w:val="00542C23"/>
    <w:rsid w:val="00542CBC"/>
    <w:rsid w:val="005436A6"/>
    <w:rsid w:val="00544A42"/>
    <w:rsid w:val="00546151"/>
    <w:rsid w:val="00546943"/>
    <w:rsid w:val="005509F7"/>
    <w:rsid w:val="00552C3F"/>
    <w:rsid w:val="00555D30"/>
    <w:rsid w:val="005616A7"/>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25AD"/>
    <w:rsid w:val="005B26C6"/>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251E"/>
    <w:rsid w:val="00714CA8"/>
    <w:rsid w:val="00717626"/>
    <w:rsid w:val="00720B21"/>
    <w:rsid w:val="00730C53"/>
    <w:rsid w:val="00735927"/>
    <w:rsid w:val="00744075"/>
    <w:rsid w:val="00744A9E"/>
    <w:rsid w:val="007479D1"/>
    <w:rsid w:val="00751516"/>
    <w:rsid w:val="00756BBD"/>
    <w:rsid w:val="00760077"/>
    <w:rsid w:val="00767717"/>
    <w:rsid w:val="00767E9B"/>
    <w:rsid w:val="00773DF1"/>
    <w:rsid w:val="00776431"/>
    <w:rsid w:val="0078068A"/>
    <w:rsid w:val="007811D1"/>
    <w:rsid w:val="007823DB"/>
    <w:rsid w:val="007833D4"/>
    <w:rsid w:val="007865AE"/>
    <w:rsid w:val="007874EC"/>
    <w:rsid w:val="00795D1F"/>
    <w:rsid w:val="007A25A6"/>
    <w:rsid w:val="007A32A2"/>
    <w:rsid w:val="007A4312"/>
    <w:rsid w:val="007B15B8"/>
    <w:rsid w:val="007C0186"/>
    <w:rsid w:val="007C0670"/>
    <w:rsid w:val="007D10B3"/>
    <w:rsid w:val="007D5DDC"/>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33F93"/>
    <w:rsid w:val="0084023B"/>
    <w:rsid w:val="0085049D"/>
    <w:rsid w:val="008507DC"/>
    <w:rsid w:val="00852717"/>
    <w:rsid w:val="00852DA3"/>
    <w:rsid w:val="0086069C"/>
    <w:rsid w:val="00860865"/>
    <w:rsid w:val="00861336"/>
    <w:rsid w:val="00862672"/>
    <w:rsid w:val="008644E3"/>
    <w:rsid w:val="00864E48"/>
    <w:rsid w:val="00867689"/>
    <w:rsid w:val="0087102D"/>
    <w:rsid w:val="008727CD"/>
    <w:rsid w:val="00874003"/>
    <w:rsid w:val="00884ECF"/>
    <w:rsid w:val="008858C1"/>
    <w:rsid w:val="00887CF5"/>
    <w:rsid w:val="00890C45"/>
    <w:rsid w:val="00891977"/>
    <w:rsid w:val="008942F5"/>
    <w:rsid w:val="008A6019"/>
    <w:rsid w:val="008A7E35"/>
    <w:rsid w:val="008B1A16"/>
    <w:rsid w:val="008B34FF"/>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375DD"/>
    <w:rsid w:val="00940027"/>
    <w:rsid w:val="009407D6"/>
    <w:rsid w:val="00941E50"/>
    <w:rsid w:val="00944566"/>
    <w:rsid w:val="00945B71"/>
    <w:rsid w:val="00946BBA"/>
    <w:rsid w:val="009555EE"/>
    <w:rsid w:val="00955F5F"/>
    <w:rsid w:val="0095797A"/>
    <w:rsid w:val="00964456"/>
    <w:rsid w:val="00965FE4"/>
    <w:rsid w:val="00966E0E"/>
    <w:rsid w:val="009837F1"/>
    <w:rsid w:val="0098481D"/>
    <w:rsid w:val="009859CF"/>
    <w:rsid w:val="00986293"/>
    <w:rsid w:val="00986804"/>
    <w:rsid w:val="009873A4"/>
    <w:rsid w:val="00991967"/>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20FEA"/>
    <w:rsid w:val="00A33996"/>
    <w:rsid w:val="00A36CBA"/>
    <w:rsid w:val="00A40112"/>
    <w:rsid w:val="00A43761"/>
    <w:rsid w:val="00A43DD2"/>
    <w:rsid w:val="00A45AF4"/>
    <w:rsid w:val="00A51FC5"/>
    <w:rsid w:val="00A62E90"/>
    <w:rsid w:val="00A67DD5"/>
    <w:rsid w:val="00A755D3"/>
    <w:rsid w:val="00A84D7E"/>
    <w:rsid w:val="00A84D96"/>
    <w:rsid w:val="00A8779A"/>
    <w:rsid w:val="00A90407"/>
    <w:rsid w:val="00A93177"/>
    <w:rsid w:val="00AA0FB0"/>
    <w:rsid w:val="00AA4B60"/>
    <w:rsid w:val="00AB1568"/>
    <w:rsid w:val="00AB65B0"/>
    <w:rsid w:val="00AD047C"/>
    <w:rsid w:val="00AD3190"/>
    <w:rsid w:val="00AD46A5"/>
    <w:rsid w:val="00AD7094"/>
    <w:rsid w:val="00AD731A"/>
    <w:rsid w:val="00AE1CAE"/>
    <w:rsid w:val="00AE4FDB"/>
    <w:rsid w:val="00AE567A"/>
    <w:rsid w:val="00AF7A73"/>
    <w:rsid w:val="00B04067"/>
    <w:rsid w:val="00B042DD"/>
    <w:rsid w:val="00B07093"/>
    <w:rsid w:val="00B1112B"/>
    <w:rsid w:val="00B112FD"/>
    <w:rsid w:val="00B116D2"/>
    <w:rsid w:val="00B11BF1"/>
    <w:rsid w:val="00B162F8"/>
    <w:rsid w:val="00B205D9"/>
    <w:rsid w:val="00B21C2A"/>
    <w:rsid w:val="00B26585"/>
    <w:rsid w:val="00B30833"/>
    <w:rsid w:val="00B32EEE"/>
    <w:rsid w:val="00B33879"/>
    <w:rsid w:val="00B44E09"/>
    <w:rsid w:val="00B46538"/>
    <w:rsid w:val="00B466D3"/>
    <w:rsid w:val="00B5312A"/>
    <w:rsid w:val="00B568EF"/>
    <w:rsid w:val="00B56C02"/>
    <w:rsid w:val="00B60759"/>
    <w:rsid w:val="00B60B99"/>
    <w:rsid w:val="00B6543E"/>
    <w:rsid w:val="00B77629"/>
    <w:rsid w:val="00B8296F"/>
    <w:rsid w:val="00B83EE5"/>
    <w:rsid w:val="00B87B09"/>
    <w:rsid w:val="00B90474"/>
    <w:rsid w:val="00B94866"/>
    <w:rsid w:val="00B95263"/>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142F"/>
    <w:rsid w:val="00C8463E"/>
    <w:rsid w:val="00C85D65"/>
    <w:rsid w:val="00C917DE"/>
    <w:rsid w:val="00C92528"/>
    <w:rsid w:val="00C950F2"/>
    <w:rsid w:val="00C95CDE"/>
    <w:rsid w:val="00CA5F23"/>
    <w:rsid w:val="00CA7BA5"/>
    <w:rsid w:val="00CA7F67"/>
    <w:rsid w:val="00CB34DD"/>
    <w:rsid w:val="00CB69AF"/>
    <w:rsid w:val="00CC223A"/>
    <w:rsid w:val="00CC3788"/>
    <w:rsid w:val="00CC42C6"/>
    <w:rsid w:val="00CC5564"/>
    <w:rsid w:val="00CD039A"/>
    <w:rsid w:val="00CD09A4"/>
    <w:rsid w:val="00CD46D1"/>
    <w:rsid w:val="00CE595D"/>
    <w:rsid w:val="00CE601F"/>
    <w:rsid w:val="00CE6A3D"/>
    <w:rsid w:val="00CF0321"/>
    <w:rsid w:val="00CF11E0"/>
    <w:rsid w:val="00CF2A48"/>
    <w:rsid w:val="00CF382C"/>
    <w:rsid w:val="00CF60E3"/>
    <w:rsid w:val="00D071EA"/>
    <w:rsid w:val="00D13FDE"/>
    <w:rsid w:val="00D14DC4"/>
    <w:rsid w:val="00D22431"/>
    <w:rsid w:val="00D3142F"/>
    <w:rsid w:val="00D3213E"/>
    <w:rsid w:val="00D3309B"/>
    <w:rsid w:val="00D33A28"/>
    <w:rsid w:val="00D34A87"/>
    <w:rsid w:val="00D429BD"/>
    <w:rsid w:val="00D45477"/>
    <w:rsid w:val="00D502FE"/>
    <w:rsid w:val="00D60C78"/>
    <w:rsid w:val="00D6404A"/>
    <w:rsid w:val="00D64368"/>
    <w:rsid w:val="00D64946"/>
    <w:rsid w:val="00D64F95"/>
    <w:rsid w:val="00D714BB"/>
    <w:rsid w:val="00D737DE"/>
    <w:rsid w:val="00D751AE"/>
    <w:rsid w:val="00D90FD0"/>
    <w:rsid w:val="00D92F90"/>
    <w:rsid w:val="00D95985"/>
    <w:rsid w:val="00D95E0E"/>
    <w:rsid w:val="00DA3CAD"/>
    <w:rsid w:val="00DB5B95"/>
    <w:rsid w:val="00DD0D24"/>
    <w:rsid w:val="00DD51E5"/>
    <w:rsid w:val="00DD5FE8"/>
    <w:rsid w:val="00DE762C"/>
    <w:rsid w:val="00DF6953"/>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6501"/>
    <w:rsid w:val="00E80704"/>
    <w:rsid w:val="00E85002"/>
    <w:rsid w:val="00E92C8D"/>
    <w:rsid w:val="00E95F22"/>
    <w:rsid w:val="00EA355E"/>
    <w:rsid w:val="00EA47C4"/>
    <w:rsid w:val="00EA67D2"/>
    <w:rsid w:val="00EA7C11"/>
    <w:rsid w:val="00EB02F9"/>
    <w:rsid w:val="00EB18FD"/>
    <w:rsid w:val="00EB29E1"/>
    <w:rsid w:val="00EB69A2"/>
    <w:rsid w:val="00EC0570"/>
    <w:rsid w:val="00EC7017"/>
    <w:rsid w:val="00ED0034"/>
    <w:rsid w:val="00ED003F"/>
    <w:rsid w:val="00EE70FB"/>
    <w:rsid w:val="00EF10A9"/>
    <w:rsid w:val="00EF2453"/>
    <w:rsid w:val="00EF3648"/>
    <w:rsid w:val="00EF440B"/>
    <w:rsid w:val="00EF626A"/>
    <w:rsid w:val="00F017BB"/>
    <w:rsid w:val="00F01969"/>
    <w:rsid w:val="00F02FCA"/>
    <w:rsid w:val="00F04083"/>
    <w:rsid w:val="00F079C9"/>
    <w:rsid w:val="00F13EF0"/>
    <w:rsid w:val="00F150FE"/>
    <w:rsid w:val="00F1549F"/>
    <w:rsid w:val="00F165E5"/>
    <w:rsid w:val="00F21C3C"/>
    <w:rsid w:val="00F22215"/>
    <w:rsid w:val="00F23DEC"/>
    <w:rsid w:val="00F24514"/>
    <w:rsid w:val="00F27401"/>
    <w:rsid w:val="00F320E4"/>
    <w:rsid w:val="00F341B1"/>
    <w:rsid w:val="00F3498B"/>
    <w:rsid w:val="00F4142D"/>
    <w:rsid w:val="00F5350F"/>
    <w:rsid w:val="00F6283D"/>
    <w:rsid w:val="00F652A8"/>
    <w:rsid w:val="00F73564"/>
    <w:rsid w:val="00F73E27"/>
    <w:rsid w:val="00F755FD"/>
    <w:rsid w:val="00F77321"/>
    <w:rsid w:val="00F80783"/>
    <w:rsid w:val="00F8589D"/>
    <w:rsid w:val="00F85DC5"/>
    <w:rsid w:val="00F86824"/>
    <w:rsid w:val="00F86E94"/>
    <w:rsid w:val="00F93C6B"/>
    <w:rsid w:val="00FA5761"/>
    <w:rsid w:val="00FB4735"/>
    <w:rsid w:val="00FC6B75"/>
    <w:rsid w:val="00FC6D93"/>
    <w:rsid w:val="00FD179A"/>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260</Words>
  <Characters>1488</Characters>
  <Application>Microsoft Office Word</Application>
  <DocSecurity>0</DocSecurity>
  <Lines>12</Lines>
  <Paragraphs>3</Paragraphs>
  <ScaleCrop>false</ScaleCrop>
  <Company>Microsoft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Katie Scussel</cp:lastModifiedBy>
  <cp:revision>109</cp:revision>
  <cp:lastPrinted>2023-05-09T17:22:00Z</cp:lastPrinted>
  <dcterms:created xsi:type="dcterms:W3CDTF">2023-03-02T19:29:00Z</dcterms:created>
  <dcterms:modified xsi:type="dcterms:W3CDTF">2023-10-24T16:13:00Z</dcterms:modified>
</cp:coreProperties>
</file>