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0974CA2E" w:rsidR="00273C31" w:rsidRPr="00FA793B" w:rsidRDefault="00273C31" w:rsidP="70C738CA">
      <w:pPr>
        <w:widowControl w:val="0"/>
        <w:tabs>
          <w:tab w:val="center" w:pos="4680"/>
        </w:tabs>
        <w:jc w:val="center"/>
        <w:rPr>
          <w:rFonts w:ascii="Arial" w:hAnsi="Arial"/>
          <w:b/>
          <w:bCs/>
          <w:sz w:val="22"/>
          <w:szCs w:val="22"/>
        </w:rPr>
      </w:pPr>
      <w:r w:rsidRPr="70C738CA">
        <w:rPr>
          <w:rFonts w:ascii="Arial" w:hAnsi="Arial"/>
          <w:b/>
          <w:bCs/>
          <w:sz w:val="22"/>
          <w:szCs w:val="22"/>
        </w:rPr>
        <w:t>THURSDAY,</w:t>
      </w:r>
      <w:r w:rsidR="000F04AD" w:rsidRPr="70C738CA">
        <w:rPr>
          <w:rFonts w:ascii="Arial" w:hAnsi="Arial"/>
          <w:b/>
          <w:bCs/>
          <w:sz w:val="22"/>
          <w:szCs w:val="22"/>
        </w:rPr>
        <w:t xml:space="preserve"> </w:t>
      </w:r>
      <w:r w:rsidR="00EF2485">
        <w:rPr>
          <w:rFonts w:ascii="Arial" w:hAnsi="Arial"/>
          <w:b/>
          <w:bCs/>
          <w:sz w:val="22"/>
          <w:szCs w:val="22"/>
        </w:rPr>
        <w:t>NOVEMBER 9</w:t>
      </w:r>
      <w:r w:rsidR="00547B9B" w:rsidRPr="70C738CA">
        <w:rPr>
          <w:rFonts w:ascii="Arial" w:hAnsi="Arial"/>
          <w:b/>
          <w:bCs/>
          <w:sz w:val="22"/>
          <w:szCs w:val="22"/>
        </w:rPr>
        <w:t>, 20</w:t>
      </w:r>
      <w:r w:rsidR="00324ACC" w:rsidRPr="70C738CA">
        <w:rPr>
          <w:rFonts w:ascii="Arial" w:hAnsi="Arial"/>
          <w:b/>
          <w:bCs/>
          <w:sz w:val="22"/>
          <w:szCs w:val="22"/>
        </w:rPr>
        <w:t>23</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7BD6E94E"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EF2485">
        <w:rPr>
          <w:rFonts w:ascii="Arial" w:hAnsi="Arial"/>
          <w:b/>
          <w:bCs/>
          <w:sz w:val="22"/>
          <w:szCs w:val="22"/>
        </w:rPr>
        <w:t>October 12</w:t>
      </w:r>
      <w:r w:rsidR="008E1FAD">
        <w:rPr>
          <w:rFonts w:ascii="Arial" w:hAnsi="Arial"/>
          <w:b/>
          <w:bCs/>
          <w:sz w:val="22"/>
          <w:szCs w:val="22"/>
        </w:rPr>
        <w:t>,</w:t>
      </w:r>
      <w:r w:rsidR="009D0D3A">
        <w:rPr>
          <w:rFonts w:ascii="Arial" w:hAnsi="Arial"/>
          <w:b/>
          <w:bCs/>
          <w:sz w:val="22"/>
          <w:szCs w:val="22"/>
        </w:rPr>
        <w:t xml:space="preserve"> 2023 </w:t>
      </w:r>
      <w:r w:rsidR="009D0D3A">
        <w:rPr>
          <w:rFonts w:ascii="Arial" w:hAnsi="Arial"/>
          <w:sz w:val="22"/>
          <w:szCs w:val="22"/>
        </w:rPr>
        <w:t>(</w:t>
      </w:r>
      <w:r w:rsidR="009D0D3A" w:rsidRPr="008E1FAD">
        <w:rPr>
          <w:rFonts w:ascii="Arial" w:hAnsi="Arial"/>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5ECA4101" w14:textId="34013F47" w:rsidR="00FB708F" w:rsidRPr="002213B1" w:rsidRDefault="00160D23" w:rsidP="002213B1">
      <w:pPr>
        <w:widowControl w:val="0"/>
        <w:rPr>
          <w:rFonts w:ascii="Arial" w:hAnsi="Arial"/>
          <w:sz w:val="22"/>
          <w:szCs w:val="22"/>
        </w:rPr>
      </w:pPr>
      <w:r w:rsidRPr="70C738CA">
        <w:rPr>
          <w:rFonts w:ascii="Arial" w:hAnsi="Arial"/>
          <w:sz w:val="22"/>
          <w:szCs w:val="22"/>
        </w:rPr>
        <w:t>V</w:t>
      </w:r>
      <w:r w:rsidR="00393FC7" w:rsidRPr="70C738CA">
        <w:rPr>
          <w:rFonts w:ascii="Arial" w:hAnsi="Arial"/>
          <w:sz w:val="22"/>
          <w:szCs w:val="22"/>
        </w:rPr>
        <w:t>I</w:t>
      </w:r>
      <w:r w:rsidR="00AB2126" w:rsidRPr="70C738CA">
        <w:rPr>
          <w:rFonts w:ascii="Arial" w:hAnsi="Arial"/>
          <w:sz w:val="22"/>
          <w:szCs w:val="22"/>
        </w:rPr>
        <w:t xml:space="preserve">. </w:t>
      </w:r>
      <w:r w:rsidR="008E1FAD">
        <w:tab/>
      </w:r>
      <w:r w:rsidR="001D1953" w:rsidRPr="70C738CA">
        <w:rPr>
          <w:rFonts w:ascii="Arial" w:hAnsi="Arial"/>
          <w:sz w:val="22"/>
          <w:szCs w:val="22"/>
        </w:rPr>
        <w:t xml:space="preserve">Part A </w:t>
      </w:r>
      <w:r w:rsidR="00AB2126" w:rsidRPr="70C738CA">
        <w:rPr>
          <w:rFonts w:ascii="Arial" w:hAnsi="Arial"/>
          <w:sz w:val="22"/>
          <w:szCs w:val="22"/>
        </w:rPr>
        <w:t>Recipient Update</w:t>
      </w:r>
      <w:r w:rsidR="008E1FAD">
        <w:tab/>
      </w:r>
      <w:r w:rsidR="008E1FAD">
        <w:tab/>
      </w:r>
      <w:r w:rsidR="008E1FAD">
        <w:tab/>
      </w:r>
      <w:r w:rsidR="008E1FAD">
        <w:tab/>
      </w:r>
      <w:r w:rsidR="008E1FAD">
        <w:tab/>
      </w:r>
      <w:r w:rsidR="008E1FAD">
        <w:tab/>
      </w:r>
      <w:r w:rsidR="00AB2126" w:rsidRPr="70C738CA">
        <w:rPr>
          <w:rFonts w:ascii="Arial" w:hAnsi="Arial"/>
          <w:sz w:val="22"/>
          <w:szCs w:val="22"/>
        </w:rPr>
        <w:t>Arnold</w:t>
      </w:r>
    </w:p>
    <w:p w14:paraId="1D9EDFD4" w14:textId="77777777" w:rsidR="00006E21" w:rsidRDefault="00006E21" w:rsidP="00D94506">
      <w:pPr>
        <w:widowControl w:val="0"/>
        <w:rPr>
          <w:rFonts w:ascii="Arial" w:hAnsi="Arial"/>
          <w:sz w:val="22"/>
          <w:szCs w:val="22"/>
        </w:rPr>
      </w:pPr>
    </w:p>
    <w:p w14:paraId="0A502689" w14:textId="166B5CF7" w:rsidR="124C6A5B" w:rsidRDefault="00006E21" w:rsidP="70C738CA">
      <w:pPr>
        <w:widowControl w:val="0"/>
        <w:rPr>
          <w:rFonts w:ascii="Arial" w:hAnsi="Arial"/>
          <w:sz w:val="22"/>
          <w:szCs w:val="22"/>
        </w:rPr>
      </w:pPr>
      <w:r w:rsidRPr="0DE4A5E9">
        <w:rPr>
          <w:rFonts w:ascii="Arial" w:hAnsi="Arial"/>
          <w:sz w:val="22"/>
          <w:szCs w:val="22"/>
        </w:rPr>
        <w:t>VI</w:t>
      </w:r>
      <w:r w:rsidR="00712632" w:rsidRPr="0DE4A5E9">
        <w:rPr>
          <w:rFonts w:ascii="Arial" w:hAnsi="Arial"/>
          <w:sz w:val="22"/>
          <w:szCs w:val="22"/>
        </w:rPr>
        <w:t>I</w:t>
      </w:r>
      <w:r w:rsidRPr="0DE4A5E9">
        <w:rPr>
          <w:rFonts w:ascii="Arial" w:hAnsi="Arial"/>
          <w:sz w:val="22"/>
          <w:szCs w:val="22"/>
        </w:rPr>
        <w:t>.</w:t>
      </w:r>
      <w:r>
        <w:tab/>
      </w:r>
      <w:r w:rsidR="001D1953" w:rsidRPr="0DE4A5E9">
        <w:rPr>
          <w:rFonts w:ascii="Arial" w:hAnsi="Arial"/>
          <w:sz w:val="22"/>
          <w:szCs w:val="22"/>
        </w:rPr>
        <w:t xml:space="preserve">Part B </w:t>
      </w:r>
      <w:r w:rsidRPr="0DE4A5E9">
        <w:rPr>
          <w:rFonts w:ascii="Arial" w:hAnsi="Arial"/>
          <w:sz w:val="22"/>
          <w:szCs w:val="22"/>
        </w:rPr>
        <w:t>Lead Agency Update</w:t>
      </w:r>
      <w:r>
        <w:tab/>
      </w:r>
      <w:r>
        <w:tab/>
      </w:r>
      <w:r>
        <w:tab/>
      </w:r>
      <w:r>
        <w:tab/>
      </w:r>
      <w:r>
        <w:tab/>
      </w:r>
      <w:r>
        <w:tab/>
      </w:r>
      <w:r w:rsidR="001D1953" w:rsidRPr="0DE4A5E9">
        <w:rPr>
          <w:rFonts w:ascii="Arial" w:hAnsi="Arial"/>
          <w:sz w:val="22"/>
          <w:szCs w:val="22"/>
        </w:rPr>
        <w:t>Cardwell/</w:t>
      </w:r>
      <w:r w:rsidR="002C5A71" w:rsidRPr="0DE4A5E9">
        <w:rPr>
          <w:rFonts w:ascii="Arial" w:hAnsi="Arial"/>
          <w:sz w:val="22"/>
          <w:szCs w:val="22"/>
        </w:rPr>
        <w:t>Houston</w:t>
      </w:r>
    </w:p>
    <w:p w14:paraId="2B1A5F95" w14:textId="3D51F6DC" w:rsidR="3F828C24" w:rsidRDefault="3F828C24" w:rsidP="0DE4A5E9">
      <w:pPr>
        <w:widowControl w:val="0"/>
        <w:ind w:firstLine="720"/>
        <w:rPr>
          <w:rFonts w:ascii="Arial" w:hAnsi="Arial"/>
          <w:sz w:val="22"/>
          <w:szCs w:val="22"/>
        </w:rPr>
      </w:pPr>
      <w:r w:rsidRPr="0DE4A5E9">
        <w:rPr>
          <w:rFonts w:ascii="Arial" w:hAnsi="Arial"/>
          <w:sz w:val="22"/>
          <w:szCs w:val="22"/>
        </w:rPr>
        <w:t>A. Expenditure Reports (Attachment x2)</w:t>
      </w:r>
    </w:p>
    <w:p w14:paraId="4929E6E7" w14:textId="77777777" w:rsidR="002C5A71" w:rsidRDefault="002C5A71" w:rsidP="00B440F1">
      <w:pPr>
        <w:widowControl w:val="0"/>
        <w:rPr>
          <w:rFonts w:ascii="Arial" w:hAnsi="Arial"/>
          <w:sz w:val="22"/>
          <w:szCs w:val="22"/>
        </w:rPr>
      </w:pPr>
    </w:p>
    <w:p w14:paraId="1D9EDFDF" w14:textId="6A76CF9F" w:rsidR="00743435" w:rsidRPr="0001050F" w:rsidRDefault="002213B1" w:rsidP="00B440F1">
      <w:pPr>
        <w:widowControl w:val="0"/>
        <w:rPr>
          <w:rFonts w:ascii="Arial" w:hAnsi="Arial"/>
          <w:sz w:val="22"/>
          <w:szCs w:val="22"/>
        </w:rPr>
      </w:pPr>
      <w:r w:rsidRPr="0DE4A5E9">
        <w:rPr>
          <w:rFonts w:ascii="Arial" w:hAnsi="Arial"/>
          <w:sz w:val="22"/>
          <w:szCs w:val="22"/>
        </w:rPr>
        <w:t>VI</w:t>
      </w:r>
      <w:r w:rsidR="6229AFD8" w:rsidRPr="0DE4A5E9">
        <w:rPr>
          <w:rFonts w:ascii="Arial" w:hAnsi="Arial"/>
          <w:sz w:val="22"/>
          <w:szCs w:val="22"/>
        </w:rPr>
        <w:t>I</w:t>
      </w:r>
      <w:r w:rsidRPr="0DE4A5E9">
        <w:rPr>
          <w:rFonts w:ascii="Arial" w:hAnsi="Arial"/>
          <w:sz w:val="22"/>
          <w:szCs w:val="22"/>
        </w:rPr>
        <w:t>I</w:t>
      </w:r>
      <w:r w:rsidR="000D325E" w:rsidRPr="0DE4A5E9">
        <w:rPr>
          <w:rFonts w:ascii="Arial" w:hAnsi="Arial"/>
          <w:sz w:val="22"/>
          <w:szCs w:val="22"/>
        </w:rPr>
        <w:t>.</w:t>
      </w:r>
      <w:r>
        <w:tab/>
      </w:r>
      <w:r w:rsidR="00273C31" w:rsidRPr="0DE4A5E9">
        <w:rPr>
          <w:rFonts w:ascii="Arial" w:hAnsi="Arial"/>
          <w:sz w:val="22"/>
          <w:szCs w:val="22"/>
        </w:rPr>
        <w:t>Community Input/Announcements</w:t>
      </w:r>
      <w:r>
        <w:tab/>
      </w:r>
      <w:r>
        <w:tab/>
      </w:r>
      <w:r>
        <w:tab/>
      </w:r>
      <w:r>
        <w:tab/>
      </w:r>
      <w:r>
        <w:tab/>
      </w:r>
      <w:r w:rsidR="00273C31" w:rsidRPr="0DE4A5E9">
        <w:rPr>
          <w:rFonts w:ascii="Arial" w:hAnsi="Arial"/>
          <w:sz w:val="22"/>
          <w:szCs w:val="22"/>
        </w:rPr>
        <w:t>Members</w:t>
      </w:r>
      <w:r w:rsidR="37289B54" w:rsidRPr="0DE4A5E9">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262A9E0B" w:rsidR="00273C31" w:rsidRPr="0001050F" w:rsidRDefault="002213B1" w:rsidP="00B440F1">
      <w:pPr>
        <w:widowControl w:val="0"/>
        <w:rPr>
          <w:rFonts w:ascii="Arial" w:hAnsi="Arial"/>
          <w:sz w:val="22"/>
          <w:szCs w:val="22"/>
        </w:rPr>
      </w:pPr>
      <w:r>
        <w:rPr>
          <w:rFonts w:ascii="Arial" w:hAnsi="Arial"/>
          <w:sz w:val="22"/>
          <w:szCs w:val="22"/>
        </w:rPr>
        <w:t>I</w:t>
      </w:r>
      <w:r w:rsidR="5A5AE32E" w:rsidRPr="70C738CA">
        <w:rPr>
          <w:rFonts w:ascii="Arial" w:hAnsi="Arial"/>
          <w:sz w:val="22"/>
          <w:szCs w:val="22"/>
        </w:rPr>
        <w:t>X</w:t>
      </w:r>
      <w:r w:rsidR="000D325E" w:rsidRPr="70C738CA">
        <w:rPr>
          <w:rFonts w:ascii="Arial" w:hAnsi="Arial"/>
          <w:sz w:val="22"/>
          <w:szCs w:val="22"/>
        </w:rPr>
        <w:t>.</w:t>
      </w:r>
      <w:r w:rsidR="002C5A71">
        <w:tab/>
      </w:r>
      <w:r w:rsidR="00273C31" w:rsidRPr="70C738CA">
        <w:rPr>
          <w:rFonts w:ascii="Arial" w:hAnsi="Arial"/>
          <w:sz w:val="22"/>
          <w:szCs w:val="22"/>
        </w:rPr>
        <w:t>Adjournment</w:t>
      </w:r>
      <w:r w:rsidR="002C5A71">
        <w:tab/>
      </w:r>
      <w:r w:rsidR="002C5A71">
        <w:tab/>
      </w:r>
      <w:r w:rsidR="002C5A71">
        <w:tab/>
      </w:r>
      <w:r w:rsidR="002C5A71">
        <w:tab/>
      </w:r>
      <w:r w:rsidR="002C5A71">
        <w:tab/>
      </w:r>
      <w:r w:rsidR="002C5A71">
        <w:tab/>
      </w:r>
      <w:r w:rsidR="002C5A71">
        <w:tab/>
      </w:r>
      <w:r w:rsidR="002C5A71">
        <w:tab/>
      </w:r>
      <w:r w:rsidR="00273C31" w:rsidRPr="70C738CA">
        <w:rPr>
          <w:rFonts w:ascii="Arial" w:hAnsi="Arial"/>
          <w:sz w:val="22"/>
          <w:szCs w:val="22"/>
        </w:rPr>
        <w:t>Chair</w:t>
      </w:r>
      <w:r w:rsidR="002C5A71">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651FF23E" w:rsidR="00F72F3B" w:rsidRPr="00F72F3B" w:rsidRDefault="008E1FAD" w:rsidP="00AF66F9">
      <w:pPr>
        <w:jc w:val="center"/>
        <w:rPr>
          <w:rFonts w:ascii="Arial" w:hAnsi="Arial" w:cs="Arial"/>
          <w:b/>
          <w:bCs/>
          <w:sz w:val="22"/>
          <w:szCs w:val="22"/>
        </w:rPr>
      </w:pPr>
      <w:r w:rsidRPr="70C738CA">
        <w:rPr>
          <w:rFonts w:ascii="Arial" w:hAnsi="Arial" w:cs="Arial"/>
          <w:b/>
          <w:bCs/>
          <w:sz w:val="22"/>
          <w:szCs w:val="22"/>
        </w:rPr>
        <w:t xml:space="preserve">The next meeting </w:t>
      </w:r>
      <w:r w:rsidR="6B132350" w:rsidRPr="70C738CA">
        <w:rPr>
          <w:rFonts w:ascii="Arial" w:hAnsi="Arial" w:cs="Arial"/>
          <w:b/>
          <w:bCs/>
          <w:sz w:val="22"/>
          <w:szCs w:val="22"/>
        </w:rPr>
        <w:t xml:space="preserve">of the Ryan White Care Council </w:t>
      </w:r>
      <w:r w:rsidRPr="70C738CA">
        <w:rPr>
          <w:rFonts w:ascii="Arial" w:hAnsi="Arial" w:cs="Arial"/>
          <w:b/>
          <w:bCs/>
          <w:sz w:val="22"/>
          <w:szCs w:val="22"/>
        </w:rPr>
        <w:t xml:space="preserve">will </w:t>
      </w:r>
      <w:r w:rsidR="00F72F3B" w:rsidRPr="70C738CA">
        <w:rPr>
          <w:rFonts w:ascii="Arial" w:hAnsi="Arial" w:cs="Arial"/>
          <w:b/>
          <w:bCs/>
          <w:sz w:val="22"/>
          <w:szCs w:val="22"/>
        </w:rPr>
        <w:t>be</w:t>
      </w:r>
      <w:r w:rsidRPr="70C738CA">
        <w:rPr>
          <w:rFonts w:ascii="Arial" w:hAnsi="Arial" w:cs="Arial"/>
          <w:b/>
          <w:bCs/>
          <w:sz w:val="22"/>
          <w:szCs w:val="22"/>
        </w:rPr>
        <w:t xml:space="preserve"> on</w:t>
      </w:r>
      <w:r w:rsidR="00F72F3B" w:rsidRPr="70C738CA">
        <w:rPr>
          <w:rFonts w:ascii="Arial" w:hAnsi="Arial" w:cs="Arial"/>
          <w:b/>
          <w:bCs/>
          <w:sz w:val="22"/>
          <w:szCs w:val="22"/>
        </w:rPr>
        <w:t xml:space="preserve"> </w:t>
      </w:r>
      <w:r w:rsidR="00EF2485">
        <w:rPr>
          <w:rFonts w:ascii="Arial" w:hAnsi="Arial" w:cs="Arial"/>
          <w:b/>
          <w:bCs/>
          <w:sz w:val="22"/>
          <w:szCs w:val="22"/>
        </w:rPr>
        <w:t>December 6</w:t>
      </w:r>
      <w:r w:rsidR="00F72F3B" w:rsidRPr="70C738CA">
        <w:rPr>
          <w:rFonts w:ascii="Arial" w:hAnsi="Arial" w:cs="Arial"/>
          <w:b/>
          <w:bCs/>
          <w:sz w:val="22"/>
          <w:szCs w:val="22"/>
        </w:rPr>
        <w:t xml:space="preserve">, 2023 from 1:30pm to 3:30pm </w:t>
      </w:r>
      <w:r w:rsidR="00824022" w:rsidRPr="70C738CA">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32888025" w14:textId="77777777" w:rsidR="00035E1F" w:rsidRPr="00F72F3B" w:rsidRDefault="00035E1F" w:rsidP="00F72F3B">
      <w:pPr>
        <w:jc w:val="both"/>
        <w:rPr>
          <w:rFonts w:ascii="Arial" w:hAnsi="Arial" w:cs="Arial"/>
          <w:color w:val="000000"/>
          <w:sz w:val="20"/>
        </w:rPr>
      </w:pPr>
    </w:p>
    <w:p w14:paraId="1D9EDFE7" w14:textId="569CD200" w:rsidR="00273C31" w:rsidRDefault="00F72F3B" w:rsidP="005C6CEB">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09629EE0" w14:textId="77777777" w:rsidR="0024478D" w:rsidRDefault="0024478D" w:rsidP="0024478D">
      <w:pPr>
        <w:pStyle w:val="Footer"/>
      </w:pP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06112072" w14:textId="1701D6F7" w:rsidR="0024478D" w:rsidRPr="00A74586" w:rsidRDefault="0024478D" w:rsidP="00A74586">
      <w:pPr>
        <w:jc w:val="center"/>
        <w:rPr>
          <w:rFonts w:ascii="Arial" w:hAnsi="Arial" w:cs="Arial"/>
          <w:i/>
          <w:sz w:val="22"/>
          <w:szCs w:val="22"/>
        </w:rPr>
      </w:pPr>
      <w:r w:rsidRPr="00F72F3B">
        <w:rPr>
          <w:rFonts w:ascii="Arial" w:hAnsi="Arial" w:cs="Arial"/>
          <w:i/>
          <w:sz w:val="22"/>
          <w:szCs w:val="22"/>
        </w:rPr>
        <w:t>Agendas and minutes will be posted on this website.</w:t>
      </w:r>
    </w:p>
    <w:sectPr w:rsidR="0024478D" w:rsidRPr="00A74586" w:rsidSect="0024478D">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9F25" w14:textId="77777777" w:rsidR="00321BC2" w:rsidRDefault="00321BC2">
      <w:r>
        <w:separator/>
      </w:r>
    </w:p>
  </w:endnote>
  <w:endnote w:type="continuationSeparator" w:id="0">
    <w:p w14:paraId="1A8B3DC1" w14:textId="77777777" w:rsidR="00321BC2" w:rsidRDefault="0032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F89D" w14:textId="77777777" w:rsidR="00321BC2" w:rsidRDefault="00321BC2">
      <w:r>
        <w:separator/>
      </w:r>
    </w:p>
  </w:footnote>
  <w:footnote w:type="continuationSeparator" w:id="0">
    <w:p w14:paraId="659BDDE8" w14:textId="77777777" w:rsidR="00321BC2" w:rsidRDefault="0032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3"/>
  </w:num>
  <w:num w:numId="6" w16cid:durableId="1766415971">
    <w:abstractNumId w:val="18"/>
  </w:num>
  <w:num w:numId="7" w16cid:durableId="631983604">
    <w:abstractNumId w:val="4"/>
  </w:num>
  <w:num w:numId="8" w16cid:durableId="2062048383">
    <w:abstractNumId w:val="11"/>
  </w:num>
  <w:num w:numId="9" w16cid:durableId="196168115">
    <w:abstractNumId w:val="12"/>
  </w:num>
  <w:num w:numId="10" w16cid:durableId="1475875103">
    <w:abstractNumId w:val="20"/>
  </w:num>
  <w:num w:numId="11" w16cid:durableId="661355006">
    <w:abstractNumId w:val="7"/>
  </w:num>
  <w:num w:numId="12" w16cid:durableId="453061437">
    <w:abstractNumId w:val="6"/>
  </w:num>
  <w:num w:numId="13" w16cid:durableId="98532616">
    <w:abstractNumId w:val="16"/>
  </w:num>
  <w:num w:numId="14" w16cid:durableId="521750200">
    <w:abstractNumId w:val="14"/>
  </w:num>
  <w:num w:numId="15" w16cid:durableId="1382097281">
    <w:abstractNumId w:val="19"/>
  </w:num>
  <w:num w:numId="16" w16cid:durableId="423384433">
    <w:abstractNumId w:val="21"/>
  </w:num>
  <w:num w:numId="17" w16cid:durableId="507135512">
    <w:abstractNumId w:val="15"/>
  </w:num>
  <w:num w:numId="18" w16cid:durableId="144205757">
    <w:abstractNumId w:val="9"/>
  </w:num>
  <w:num w:numId="19" w16cid:durableId="1782021438">
    <w:abstractNumId w:val="13"/>
  </w:num>
  <w:num w:numId="20" w16cid:durableId="1716734363">
    <w:abstractNumId w:val="17"/>
  </w:num>
  <w:num w:numId="21" w16cid:durableId="1388720642">
    <w:abstractNumId w:val="5"/>
  </w:num>
  <w:num w:numId="22" w16cid:durableId="1740323804">
    <w:abstractNumId w:val="10"/>
  </w:num>
  <w:num w:numId="23" w16cid:durableId="1875078063">
    <w:abstractNumId w:val="22"/>
  </w:num>
  <w:num w:numId="24" w16cid:durableId="1056929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3B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21BC2"/>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95E60"/>
    <w:rsid w:val="003A37AD"/>
    <w:rsid w:val="003A3E12"/>
    <w:rsid w:val="003A5D3A"/>
    <w:rsid w:val="003B05DD"/>
    <w:rsid w:val="003C45AD"/>
    <w:rsid w:val="003E1946"/>
    <w:rsid w:val="003E7B93"/>
    <w:rsid w:val="003F7D15"/>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836"/>
    <w:rsid w:val="004A0F4F"/>
    <w:rsid w:val="004A577D"/>
    <w:rsid w:val="004B26C5"/>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04CD"/>
    <w:rsid w:val="00581931"/>
    <w:rsid w:val="00583C09"/>
    <w:rsid w:val="005B47AF"/>
    <w:rsid w:val="005B6EBA"/>
    <w:rsid w:val="005C0DD3"/>
    <w:rsid w:val="005C6C48"/>
    <w:rsid w:val="005C6CEB"/>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5927"/>
    <w:rsid w:val="00735F17"/>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1FAD"/>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74586"/>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09E5"/>
    <w:rsid w:val="00B440F1"/>
    <w:rsid w:val="00B45AA4"/>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2C75"/>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DF227C"/>
    <w:rsid w:val="00DF7959"/>
    <w:rsid w:val="00E04094"/>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E7961"/>
    <w:rsid w:val="00EF2453"/>
    <w:rsid w:val="00EF2485"/>
    <w:rsid w:val="00EF6461"/>
    <w:rsid w:val="00F01DA1"/>
    <w:rsid w:val="00F0241A"/>
    <w:rsid w:val="00F13EF0"/>
    <w:rsid w:val="00F150FE"/>
    <w:rsid w:val="00F15E76"/>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87384"/>
    <w:rsid w:val="00F955E4"/>
    <w:rsid w:val="00FA793B"/>
    <w:rsid w:val="00FB6B57"/>
    <w:rsid w:val="00FB708F"/>
    <w:rsid w:val="00FC5F90"/>
    <w:rsid w:val="00FC6D93"/>
    <w:rsid w:val="00FF18BC"/>
    <w:rsid w:val="00FF378F"/>
    <w:rsid w:val="00FF5405"/>
    <w:rsid w:val="068477E2"/>
    <w:rsid w:val="08AF1A66"/>
    <w:rsid w:val="095F2848"/>
    <w:rsid w:val="0B4EC7CC"/>
    <w:rsid w:val="0DE4A5E9"/>
    <w:rsid w:val="124C6A5B"/>
    <w:rsid w:val="12F670CA"/>
    <w:rsid w:val="132BA0DA"/>
    <w:rsid w:val="209E5C3D"/>
    <w:rsid w:val="22FCDFD8"/>
    <w:rsid w:val="2E53FF1C"/>
    <w:rsid w:val="3537713F"/>
    <w:rsid w:val="37289B54"/>
    <w:rsid w:val="3EBD3BD5"/>
    <w:rsid w:val="3F828C24"/>
    <w:rsid w:val="48F24487"/>
    <w:rsid w:val="4B5A467F"/>
    <w:rsid w:val="50A4E46A"/>
    <w:rsid w:val="5A5AE32E"/>
    <w:rsid w:val="6229AFD8"/>
    <w:rsid w:val="65C828CD"/>
    <w:rsid w:val="6B132350"/>
    <w:rsid w:val="6C7EB200"/>
    <w:rsid w:val="702FB2F9"/>
    <w:rsid w:val="70310317"/>
    <w:rsid w:val="706591DF"/>
    <w:rsid w:val="70C738CA"/>
    <w:rsid w:val="74AB7F80"/>
    <w:rsid w:val="762368DB"/>
    <w:rsid w:val="7ED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59</cp:revision>
  <cp:lastPrinted>2023-08-03T20:42:00Z</cp:lastPrinted>
  <dcterms:created xsi:type="dcterms:W3CDTF">2018-07-23T13:00:00Z</dcterms:created>
  <dcterms:modified xsi:type="dcterms:W3CDTF">2023-11-07T19:33:00Z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