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39E70" w14:textId="77777777" w:rsidR="002B3AF6" w:rsidRPr="00C917DE" w:rsidRDefault="00867689">
      <w:pPr>
        <w:widowControl w:val="0"/>
        <w:tabs>
          <w:tab w:val="center" w:pos="4680"/>
        </w:tabs>
      </w:pPr>
      <w:r w:rsidRPr="00C917DE">
        <w:fldChar w:fldCharType="begin"/>
      </w:r>
      <w:r w:rsidRPr="00C917DE">
        <w:instrText xml:space="preserve"> SEQ CHAPTER \h \r 1</w:instrText>
      </w:r>
      <w:r w:rsidRPr="00C917DE">
        <w:fldChar w:fldCharType="end"/>
      </w:r>
      <w:r w:rsidRPr="00C917DE">
        <w:tab/>
      </w:r>
      <w:r w:rsidR="00C95CDE" w:rsidRPr="00C917DE">
        <w:rPr>
          <w:noProof/>
        </w:rPr>
        <w:drawing>
          <wp:inline distT="0" distB="0" distL="0" distR="0" wp14:anchorId="2C9E8BFE" wp14:editId="0AE083FB">
            <wp:extent cx="910267" cy="1045455"/>
            <wp:effectExtent l="0" t="0" r="444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0579" cy="1045813"/>
                    </a:xfrm>
                    <a:prstGeom prst="rect">
                      <a:avLst/>
                    </a:prstGeom>
                    <a:noFill/>
                    <a:ln>
                      <a:noFill/>
                    </a:ln>
                  </pic:spPr>
                </pic:pic>
              </a:graphicData>
            </a:graphic>
          </wp:inline>
        </w:drawing>
      </w:r>
    </w:p>
    <w:p w14:paraId="5705E16E" w14:textId="77777777" w:rsidR="0044244C" w:rsidRPr="00EB29E1" w:rsidRDefault="0044244C" w:rsidP="00B94866">
      <w:pPr>
        <w:jc w:val="center"/>
        <w:rPr>
          <w:rFonts w:ascii="Arial" w:hAnsi="Arial" w:cs="Arial"/>
          <w:b/>
          <w:sz w:val="22"/>
          <w:szCs w:val="22"/>
        </w:rPr>
      </w:pPr>
      <w:r w:rsidRPr="00EB29E1">
        <w:rPr>
          <w:rFonts w:ascii="Arial" w:hAnsi="Arial" w:cs="Arial"/>
          <w:b/>
          <w:sz w:val="22"/>
          <w:szCs w:val="22"/>
        </w:rPr>
        <w:t>WEST CENTRAL FLORIDA RYAN WHITE CARE COUNCIL</w:t>
      </w:r>
    </w:p>
    <w:p w14:paraId="103DA569" w14:textId="77777777" w:rsidR="00B94866" w:rsidRPr="00EB29E1" w:rsidRDefault="00B94866" w:rsidP="00B94866">
      <w:pPr>
        <w:jc w:val="center"/>
        <w:rPr>
          <w:rFonts w:ascii="Arial" w:hAnsi="Arial" w:cs="Arial"/>
          <w:b/>
          <w:sz w:val="22"/>
          <w:szCs w:val="22"/>
        </w:rPr>
      </w:pPr>
      <w:r w:rsidRPr="00EB29E1">
        <w:rPr>
          <w:rFonts w:ascii="Arial" w:hAnsi="Arial" w:cs="Arial"/>
          <w:b/>
          <w:sz w:val="22"/>
          <w:szCs w:val="22"/>
        </w:rPr>
        <w:t>PLANNING AND EVALUATION COMMITTEE</w:t>
      </w:r>
    </w:p>
    <w:p w14:paraId="79BC326E" w14:textId="77777777" w:rsidR="00B94866" w:rsidRPr="00EB29E1" w:rsidRDefault="00EB29E1" w:rsidP="00B94866">
      <w:pPr>
        <w:jc w:val="center"/>
        <w:rPr>
          <w:rFonts w:ascii="Arial" w:hAnsi="Arial" w:cs="Arial"/>
          <w:b/>
          <w:sz w:val="22"/>
          <w:szCs w:val="22"/>
        </w:rPr>
      </w:pPr>
      <w:r w:rsidRPr="00EB29E1">
        <w:rPr>
          <w:rFonts w:ascii="Arial" w:hAnsi="Arial" w:cs="Arial"/>
          <w:b/>
          <w:sz w:val="22"/>
          <w:szCs w:val="22"/>
        </w:rPr>
        <w:t>EMPATH HEALTH</w:t>
      </w:r>
      <w:r w:rsidR="00B94866" w:rsidRPr="00EB29E1">
        <w:rPr>
          <w:rFonts w:ascii="Arial" w:hAnsi="Arial" w:cs="Arial"/>
          <w:b/>
          <w:sz w:val="22"/>
          <w:szCs w:val="22"/>
        </w:rPr>
        <w:t xml:space="preserve">, </w:t>
      </w:r>
      <w:r w:rsidR="007A32A2" w:rsidRPr="00EB29E1">
        <w:rPr>
          <w:rFonts w:ascii="Arial" w:hAnsi="Arial" w:cs="Arial"/>
          <w:b/>
          <w:sz w:val="22"/>
          <w:szCs w:val="22"/>
        </w:rPr>
        <w:t>CLEARWATER</w:t>
      </w:r>
    </w:p>
    <w:p w14:paraId="430AF799" w14:textId="0BEFA312" w:rsidR="00B94866" w:rsidRPr="00EB29E1" w:rsidRDefault="00824D94" w:rsidP="00B94866">
      <w:pPr>
        <w:jc w:val="center"/>
        <w:rPr>
          <w:rFonts w:ascii="Arial" w:hAnsi="Arial" w:cs="Arial"/>
          <w:b/>
          <w:sz w:val="22"/>
          <w:szCs w:val="22"/>
        </w:rPr>
      </w:pPr>
      <w:r w:rsidRPr="00EB29E1">
        <w:rPr>
          <w:rFonts w:ascii="Arial" w:hAnsi="Arial" w:cs="Arial"/>
          <w:b/>
          <w:sz w:val="22"/>
          <w:szCs w:val="22"/>
        </w:rPr>
        <w:t xml:space="preserve">THURSDAY, </w:t>
      </w:r>
      <w:r w:rsidR="00421946" w:rsidRPr="00EB29E1">
        <w:rPr>
          <w:rFonts w:ascii="Arial" w:hAnsi="Arial" w:cs="Arial"/>
          <w:b/>
          <w:sz w:val="22"/>
          <w:szCs w:val="22"/>
        </w:rPr>
        <w:tab/>
      </w:r>
      <w:r w:rsidR="003E3519">
        <w:rPr>
          <w:rFonts w:ascii="Arial" w:hAnsi="Arial" w:cs="Arial"/>
          <w:b/>
          <w:sz w:val="22"/>
          <w:szCs w:val="22"/>
        </w:rPr>
        <w:t>JANURY 11</w:t>
      </w:r>
      <w:r w:rsidR="000E4DE3">
        <w:rPr>
          <w:rFonts w:ascii="Arial" w:hAnsi="Arial" w:cs="Arial"/>
          <w:b/>
          <w:sz w:val="22"/>
          <w:szCs w:val="22"/>
        </w:rPr>
        <w:t>, 2024</w:t>
      </w:r>
    </w:p>
    <w:p w14:paraId="425B4E47" w14:textId="77777777" w:rsidR="00B94866" w:rsidRPr="00EB29E1" w:rsidRDefault="00B94866" w:rsidP="00B94866">
      <w:pPr>
        <w:jc w:val="center"/>
        <w:rPr>
          <w:rFonts w:ascii="Arial" w:hAnsi="Arial" w:cs="Arial"/>
          <w:b/>
          <w:sz w:val="22"/>
          <w:szCs w:val="22"/>
        </w:rPr>
      </w:pPr>
      <w:r w:rsidRPr="00EB29E1">
        <w:rPr>
          <w:rFonts w:ascii="Arial" w:hAnsi="Arial" w:cs="Arial"/>
          <w:b/>
          <w:sz w:val="22"/>
          <w:szCs w:val="22"/>
        </w:rPr>
        <w:t>9:30 AM TO 11:00 AM</w:t>
      </w:r>
    </w:p>
    <w:p w14:paraId="672A6659" w14:textId="77777777" w:rsidR="00867689" w:rsidRPr="00EB29E1" w:rsidRDefault="00867689">
      <w:pPr>
        <w:widowControl w:val="0"/>
        <w:rPr>
          <w:rFonts w:ascii="Arial" w:hAnsi="Arial"/>
          <w:sz w:val="22"/>
          <w:szCs w:val="22"/>
        </w:rPr>
      </w:pPr>
    </w:p>
    <w:p w14:paraId="704904EE" w14:textId="77777777" w:rsidR="00867689" w:rsidRPr="00EB29E1" w:rsidRDefault="00867689">
      <w:pPr>
        <w:widowControl w:val="0"/>
        <w:tabs>
          <w:tab w:val="center" w:pos="4680"/>
        </w:tabs>
        <w:rPr>
          <w:rFonts w:ascii="Arial" w:hAnsi="Arial"/>
          <w:sz w:val="22"/>
          <w:szCs w:val="22"/>
        </w:rPr>
      </w:pPr>
      <w:r w:rsidRPr="00EB29E1">
        <w:rPr>
          <w:rFonts w:ascii="Arial" w:hAnsi="Arial"/>
          <w:sz w:val="22"/>
          <w:szCs w:val="22"/>
        </w:rPr>
        <w:tab/>
      </w:r>
      <w:r w:rsidRPr="00EB29E1">
        <w:rPr>
          <w:rFonts w:ascii="Arial" w:hAnsi="Arial"/>
          <w:b/>
          <w:sz w:val="22"/>
          <w:szCs w:val="22"/>
          <w:u w:val="single"/>
        </w:rPr>
        <w:t>AGENDA</w:t>
      </w:r>
    </w:p>
    <w:p w14:paraId="0A37501D" w14:textId="77777777" w:rsidR="00867689" w:rsidRPr="00EB29E1" w:rsidRDefault="00867689">
      <w:pPr>
        <w:widowControl w:val="0"/>
        <w:rPr>
          <w:rFonts w:ascii="Arial" w:hAnsi="Arial"/>
          <w:sz w:val="22"/>
          <w:szCs w:val="22"/>
        </w:rPr>
      </w:pPr>
    </w:p>
    <w:p w14:paraId="6043B44F" w14:textId="73F09AC1" w:rsidR="00867689" w:rsidRPr="00EB29E1" w:rsidRDefault="00824D94" w:rsidP="00824D94">
      <w:pPr>
        <w:pStyle w:val="QuickI"/>
        <w:rPr>
          <w:rFonts w:ascii="Arial" w:hAnsi="Arial"/>
          <w:sz w:val="22"/>
          <w:szCs w:val="22"/>
        </w:rPr>
      </w:pPr>
      <w:r w:rsidRPr="00EB29E1">
        <w:rPr>
          <w:rFonts w:ascii="Arial" w:hAnsi="Arial"/>
          <w:sz w:val="22"/>
          <w:szCs w:val="22"/>
        </w:rPr>
        <w:t>I.</w:t>
      </w:r>
      <w:r w:rsidRPr="00EB29E1">
        <w:rPr>
          <w:rFonts w:ascii="Arial" w:hAnsi="Arial"/>
          <w:sz w:val="22"/>
          <w:szCs w:val="22"/>
        </w:rPr>
        <w:tab/>
      </w:r>
      <w:r w:rsidR="00867689" w:rsidRPr="00EB29E1">
        <w:rPr>
          <w:rFonts w:ascii="Arial" w:hAnsi="Arial"/>
          <w:sz w:val="22"/>
          <w:szCs w:val="22"/>
        </w:rPr>
        <w:t xml:space="preserve">Call </w:t>
      </w:r>
      <w:r w:rsidR="00232CC0" w:rsidRPr="00EB29E1">
        <w:rPr>
          <w:rFonts w:ascii="Arial" w:hAnsi="Arial"/>
          <w:sz w:val="22"/>
          <w:szCs w:val="22"/>
        </w:rPr>
        <w:t>t</w:t>
      </w:r>
      <w:r w:rsidR="00867689" w:rsidRPr="00EB29E1">
        <w:rPr>
          <w:rFonts w:ascii="Arial" w:hAnsi="Arial"/>
          <w:sz w:val="22"/>
          <w:szCs w:val="22"/>
        </w:rPr>
        <w:t>o Order</w:t>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r>
      <w:r w:rsidR="00F8589D"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082000">
        <w:rPr>
          <w:rFonts w:ascii="Arial" w:hAnsi="Arial"/>
          <w:sz w:val="22"/>
          <w:szCs w:val="22"/>
        </w:rPr>
        <w:t>Chair</w:t>
      </w:r>
    </w:p>
    <w:p w14:paraId="5DAB6C7B" w14:textId="77777777" w:rsidR="00571834" w:rsidRPr="00EB29E1" w:rsidRDefault="00571834" w:rsidP="00571834">
      <w:pPr>
        <w:pStyle w:val="QuickI"/>
        <w:tabs>
          <w:tab w:val="num" w:pos="630"/>
        </w:tabs>
        <w:ind w:left="540"/>
        <w:rPr>
          <w:rFonts w:ascii="Arial" w:hAnsi="Arial"/>
          <w:sz w:val="22"/>
          <w:szCs w:val="22"/>
        </w:rPr>
      </w:pPr>
    </w:p>
    <w:p w14:paraId="2FA2C373" w14:textId="77777777" w:rsidR="00867689" w:rsidRPr="00EB29E1" w:rsidRDefault="00824D94" w:rsidP="00824D94">
      <w:pPr>
        <w:pStyle w:val="QuickI"/>
        <w:rPr>
          <w:rFonts w:ascii="Arial" w:hAnsi="Arial"/>
          <w:sz w:val="22"/>
          <w:szCs w:val="22"/>
        </w:rPr>
      </w:pPr>
      <w:r w:rsidRPr="00EB29E1">
        <w:rPr>
          <w:rFonts w:ascii="Arial" w:hAnsi="Arial"/>
          <w:sz w:val="22"/>
          <w:szCs w:val="22"/>
        </w:rPr>
        <w:t>II.</w:t>
      </w:r>
      <w:r w:rsidRPr="00EB29E1">
        <w:rPr>
          <w:rFonts w:ascii="Arial" w:hAnsi="Arial"/>
          <w:sz w:val="22"/>
          <w:szCs w:val="22"/>
        </w:rPr>
        <w:tab/>
      </w:r>
      <w:r w:rsidR="00867689" w:rsidRPr="00EB29E1">
        <w:rPr>
          <w:rFonts w:ascii="Arial" w:hAnsi="Arial"/>
          <w:sz w:val="22"/>
          <w:szCs w:val="22"/>
        </w:rPr>
        <w:t>Roll Call</w:t>
      </w:r>
      <w:r w:rsidR="00EB29E1" w:rsidRPr="00EB29E1">
        <w:rPr>
          <w:rFonts w:ascii="Arial" w:hAnsi="Arial"/>
          <w:sz w:val="22"/>
          <w:szCs w:val="22"/>
        </w:rPr>
        <w:t>/Introductions</w:t>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t>Staff</w:t>
      </w:r>
    </w:p>
    <w:p w14:paraId="02EB378F" w14:textId="77777777" w:rsidR="00571834" w:rsidRPr="00EB29E1" w:rsidRDefault="00571834" w:rsidP="00571834">
      <w:pPr>
        <w:pStyle w:val="QuickI"/>
        <w:tabs>
          <w:tab w:val="num" w:pos="630"/>
        </w:tabs>
        <w:ind w:left="540"/>
        <w:rPr>
          <w:rFonts w:ascii="Arial" w:hAnsi="Arial"/>
          <w:sz w:val="22"/>
          <w:szCs w:val="22"/>
        </w:rPr>
      </w:pPr>
    </w:p>
    <w:p w14:paraId="26348876" w14:textId="77777777" w:rsidR="00D737DE" w:rsidRDefault="00824D94" w:rsidP="00EB29E1">
      <w:pPr>
        <w:pStyle w:val="QuickI"/>
        <w:rPr>
          <w:rFonts w:ascii="Arial" w:hAnsi="Arial"/>
          <w:sz w:val="22"/>
          <w:szCs w:val="22"/>
        </w:rPr>
      </w:pPr>
      <w:r w:rsidRPr="00EB29E1">
        <w:rPr>
          <w:rFonts w:ascii="Arial" w:hAnsi="Arial"/>
          <w:sz w:val="22"/>
          <w:szCs w:val="22"/>
        </w:rPr>
        <w:t>III.</w:t>
      </w:r>
      <w:r w:rsidRPr="00EB29E1">
        <w:rPr>
          <w:rFonts w:ascii="Arial" w:hAnsi="Arial"/>
          <w:sz w:val="22"/>
          <w:szCs w:val="22"/>
        </w:rPr>
        <w:tab/>
      </w:r>
      <w:r w:rsidR="00571834" w:rsidRPr="00EB29E1">
        <w:rPr>
          <w:rFonts w:ascii="Arial" w:hAnsi="Arial"/>
          <w:sz w:val="22"/>
          <w:szCs w:val="22"/>
        </w:rPr>
        <w:t>Changes to Agenda</w:t>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867689" w:rsidRPr="00EB29E1">
        <w:rPr>
          <w:rFonts w:ascii="Arial" w:hAnsi="Arial"/>
          <w:sz w:val="22"/>
          <w:szCs w:val="22"/>
        </w:rPr>
        <w:t>Members</w:t>
      </w:r>
    </w:p>
    <w:p w14:paraId="1917EA5E" w14:textId="77777777" w:rsidR="00F652A8" w:rsidRDefault="00F652A8" w:rsidP="00EB29E1">
      <w:pPr>
        <w:pStyle w:val="QuickI"/>
        <w:rPr>
          <w:rFonts w:ascii="Arial" w:hAnsi="Arial"/>
          <w:sz w:val="22"/>
          <w:szCs w:val="22"/>
        </w:rPr>
      </w:pPr>
    </w:p>
    <w:p w14:paraId="63889964" w14:textId="369CC88F" w:rsidR="00F652A8" w:rsidRPr="00A20FEA" w:rsidRDefault="00F652A8" w:rsidP="00EB29E1">
      <w:pPr>
        <w:pStyle w:val="QuickI"/>
        <w:rPr>
          <w:rFonts w:ascii="Arial" w:hAnsi="Arial"/>
          <w:b/>
          <w:bCs/>
          <w:sz w:val="22"/>
          <w:szCs w:val="22"/>
        </w:rPr>
      </w:pPr>
      <w:r w:rsidRPr="00A20FEA">
        <w:rPr>
          <w:rFonts w:ascii="Arial" w:hAnsi="Arial"/>
          <w:b/>
          <w:bCs/>
          <w:sz w:val="22"/>
          <w:szCs w:val="22"/>
        </w:rPr>
        <w:t xml:space="preserve">IV. </w:t>
      </w:r>
      <w:r w:rsidRPr="00A20FEA">
        <w:rPr>
          <w:rFonts w:ascii="Arial" w:hAnsi="Arial"/>
          <w:b/>
          <w:bCs/>
          <w:sz w:val="22"/>
          <w:szCs w:val="22"/>
        </w:rPr>
        <w:tab/>
        <w:t>Adoption of Minutes</w:t>
      </w:r>
      <w:r w:rsidRPr="00A20FEA">
        <w:rPr>
          <w:rFonts w:ascii="Arial" w:hAnsi="Arial"/>
          <w:b/>
          <w:bCs/>
          <w:sz w:val="22"/>
          <w:szCs w:val="22"/>
        </w:rPr>
        <w:tab/>
      </w:r>
      <w:r w:rsidRPr="00A20FEA">
        <w:rPr>
          <w:rFonts w:ascii="Arial" w:hAnsi="Arial"/>
          <w:b/>
          <w:bCs/>
          <w:sz w:val="22"/>
          <w:szCs w:val="22"/>
        </w:rPr>
        <w:tab/>
      </w:r>
      <w:r w:rsidRPr="00A20FEA">
        <w:rPr>
          <w:rFonts w:ascii="Arial" w:hAnsi="Arial"/>
          <w:b/>
          <w:bCs/>
          <w:sz w:val="22"/>
          <w:szCs w:val="22"/>
        </w:rPr>
        <w:tab/>
      </w:r>
      <w:r w:rsidRPr="00A20FEA">
        <w:rPr>
          <w:rFonts w:ascii="Arial" w:hAnsi="Arial"/>
          <w:b/>
          <w:bCs/>
          <w:sz w:val="22"/>
          <w:szCs w:val="22"/>
        </w:rPr>
        <w:tab/>
      </w:r>
      <w:r w:rsidRPr="00A20FEA">
        <w:rPr>
          <w:rFonts w:ascii="Arial" w:hAnsi="Arial"/>
          <w:b/>
          <w:bCs/>
          <w:sz w:val="22"/>
          <w:szCs w:val="22"/>
        </w:rPr>
        <w:tab/>
      </w:r>
      <w:r w:rsidRPr="00A20FEA">
        <w:rPr>
          <w:rFonts w:ascii="Arial" w:hAnsi="Arial"/>
          <w:b/>
          <w:bCs/>
          <w:sz w:val="22"/>
          <w:szCs w:val="22"/>
        </w:rPr>
        <w:tab/>
      </w:r>
      <w:r w:rsidRPr="00A20FEA">
        <w:rPr>
          <w:rFonts w:ascii="Arial" w:hAnsi="Arial"/>
          <w:b/>
          <w:bCs/>
          <w:sz w:val="22"/>
          <w:szCs w:val="22"/>
        </w:rPr>
        <w:tab/>
        <w:t>Members</w:t>
      </w:r>
    </w:p>
    <w:p w14:paraId="171D71FA" w14:textId="5F941FBF" w:rsidR="00082000" w:rsidRPr="00336CF5" w:rsidRDefault="00833F93" w:rsidP="00EB29E1">
      <w:pPr>
        <w:pStyle w:val="QuickI"/>
        <w:rPr>
          <w:rFonts w:ascii="Arial" w:hAnsi="Arial"/>
          <w:sz w:val="22"/>
          <w:szCs w:val="22"/>
        </w:rPr>
      </w:pPr>
      <w:r>
        <w:rPr>
          <w:rFonts w:ascii="Arial" w:hAnsi="Arial"/>
          <w:sz w:val="22"/>
          <w:szCs w:val="22"/>
        </w:rPr>
        <w:tab/>
      </w:r>
      <w:r w:rsidR="003E3519">
        <w:rPr>
          <w:rFonts w:ascii="Arial" w:hAnsi="Arial"/>
          <w:b/>
          <w:bCs/>
          <w:sz w:val="22"/>
          <w:szCs w:val="22"/>
        </w:rPr>
        <w:t>November 9</w:t>
      </w:r>
      <w:r w:rsidR="009375DD" w:rsidRPr="009375DD">
        <w:rPr>
          <w:rFonts w:ascii="Arial" w:hAnsi="Arial"/>
          <w:b/>
          <w:bCs/>
          <w:sz w:val="22"/>
          <w:szCs w:val="22"/>
        </w:rPr>
        <w:t>, 202</w:t>
      </w:r>
      <w:r w:rsidR="003E3519">
        <w:rPr>
          <w:rFonts w:ascii="Arial" w:hAnsi="Arial"/>
          <w:b/>
          <w:bCs/>
          <w:sz w:val="22"/>
          <w:szCs w:val="22"/>
        </w:rPr>
        <w:t>3</w:t>
      </w:r>
      <w:r w:rsidR="009375DD" w:rsidRPr="009375DD">
        <w:rPr>
          <w:rFonts w:ascii="Arial" w:hAnsi="Arial"/>
          <w:b/>
          <w:bCs/>
          <w:sz w:val="22"/>
          <w:szCs w:val="22"/>
        </w:rPr>
        <w:t xml:space="preserve"> </w:t>
      </w:r>
      <w:r w:rsidR="009375DD" w:rsidRPr="009375DD">
        <w:rPr>
          <w:rFonts w:ascii="Arial" w:hAnsi="Arial"/>
          <w:sz w:val="22"/>
          <w:szCs w:val="22"/>
        </w:rPr>
        <w:t>(</w:t>
      </w:r>
      <w:r w:rsidR="009375DD" w:rsidRPr="00DF6953">
        <w:rPr>
          <w:rFonts w:ascii="Arial" w:hAnsi="Arial"/>
          <w:sz w:val="22"/>
          <w:szCs w:val="22"/>
        </w:rPr>
        <w:t>Attachment</w:t>
      </w:r>
      <w:r w:rsidR="009375DD" w:rsidRPr="009375DD">
        <w:rPr>
          <w:rFonts w:ascii="Arial" w:hAnsi="Arial"/>
          <w:sz w:val="22"/>
          <w:szCs w:val="22"/>
        </w:rPr>
        <w:t>)</w:t>
      </w:r>
    </w:p>
    <w:p w14:paraId="6A05A809" w14:textId="77777777" w:rsidR="000E1228" w:rsidRPr="00EB29E1" w:rsidRDefault="000E1228" w:rsidP="007A25A6">
      <w:pPr>
        <w:widowControl w:val="0"/>
        <w:tabs>
          <w:tab w:val="num" w:pos="630"/>
          <w:tab w:val="num" w:pos="720"/>
        </w:tabs>
        <w:rPr>
          <w:rFonts w:ascii="Arial" w:hAnsi="Arial"/>
          <w:sz w:val="22"/>
          <w:szCs w:val="22"/>
        </w:rPr>
      </w:pPr>
    </w:p>
    <w:p w14:paraId="4BE73BF9" w14:textId="4238F877" w:rsidR="00371811" w:rsidRDefault="000E1228" w:rsidP="00964456">
      <w:pPr>
        <w:widowControl w:val="0"/>
        <w:rPr>
          <w:rFonts w:ascii="Arial" w:hAnsi="Arial" w:cs="Arial"/>
          <w:sz w:val="22"/>
          <w:szCs w:val="22"/>
        </w:rPr>
      </w:pPr>
      <w:r w:rsidRPr="00EB29E1">
        <w:rPr>
          <w:rFonts w:ascii="Arial" w:hAnsi="Arial" w:cs="Arial"/>
          <w:sz w:val="22"/>
          <w:szCs w:val="22"/>
        </w:rPr>
        <w:t>V.</w:t>
      </w:r>
      <w:r w:rsidRPr="00EB29E1">
        <w:rPr>
          <w:rFonts w:ascii="Arial" w:hAnsi="Arial" w:cs="Arial"/>
          <w:sz w:val="22"/>
          <w:szCs w:val="22"/>
        </w:rPr>
        <w:tab/>
        <w:t>Care Council Report</w:t>
      </w:r>
      <w:r w:rsidRPr="00EB29E1">
        <w:rPr>
          <w:rFonts w:ascii="Arial" w:hAnsi="Arial" w:cs="Arial"/>
          <w:sz w:val="22"/>
          <w:szCs w:val="22"/>
        </w:rPr>
        <w:tab/>
      </w:r>
      <w:r w:rsidRPr="00EB29E1">
        <w:rPr>
          <w:rFonts w:ascii="Arial" w:hAnsi="Arial" w:cs="Arial"/>
          <w:sz w:val="22"/>
          <w:szCs w:val="22"/>
        </w:rPr>
        <w:tab/>
      </w:r>
      <w:r w:rsidRPr="00EB29E1">
        <w:rPr>
          <w:rFonts w:ascii="Arial" w:hAnsi="Arial" w:cs="Arial"/>
          <w:sz w:val="22"/>
          <w:szCs w:val="22"/>
        </w:rPr>
        <w:tab/>
      </w:r>
      <w:r w:rsidRPr="00EB29E1">
        <w:rPr>
          <w:rFonts w:ascii="Arial" w:hAnsi="Arial" w:cs="Arial"/>
          <w:sz w:val="22"/>
          <w:szCs w:val="22"/>
        </w:rPr>
        <w:tab/>
      </w:r>
      <w:r w:rsidRPr="00EB29E1">
        <w:rPr>
          <w:rFonts w:ascii="Arial" w:hAnsi="Arial" w:cs="Arial"/>
          <w:sz w:val="22"/>
          <w:szCs w:val="22"/>
        </w:rPr>
        <w:tab/>
      </w:r>
      <w:r w:rsidRPr="00EB29E1">
        <w:rPr>
          <w:rFonts w:ascii="Arial" w:hAnsi="Arial" w:cs="Arial"/>
          <w:sz w:val="22"/>
          <w:szCs w:val="22"/>
        </w:rPr>
        <w:tab/>
      </w:r>
      <w:r w:rsidRPr="00EB29E1">
        <w:rPr>
          <w:rFonts w:ascii="Arial" w:hAnsi="Arial" w:cs="Arial"/>
          <w:sz w:val="22"/>
          <w:szCs w:val="22"/>
        </w:rPr>
        <w:tab/>
      </w:r>
      <w:r w:rsidR="00460065">
        <w:rPr>
          <w:rFonts w:ascii="Arial" w:hAnsi="Arial" w:cs="Arial"/>
          <w:sz w:val="22"/>
          <w:szCs w:val="22"/>
        </w:rPr>
        <w:t>Co-Chair</w:t>
      </w:r>
    </w:p>
    <w:p w14:paraId="19CCDCCD" w14:textId="77777777" w:rsidR="00767149" w:rsidRDefault="00767149" w:rsidP="00964456">
      <w:pPr>
        <w:widowControl w:val="0"/>
        <w:rPr>
          <w:rFonts w:ascii="Arial" w:hAnsi="Arial" w:cs="Arial"/>
          <w:sz w:val="22"/>
          <w:szCs w:val="22"/>
        </w:rPr>
      </w:pPr>
    </w:p>
    <w:p w14:paraId="1273BC0D" w14:textId="11DE79F0" w:rsidR="00767149" w:rsidRDefault="00767149" w:rsidP="00964456">
      <w:pPr>
        <w:widowControl w:val="0"/>
        <w:rPr>
          <w:rFonts w:ascii="Arial" w:hAnsi="Arial" w:cs="Arial"/>
          <w:sz w:val="22"/>
          <w:szCs w:val="22"/>
        </w:rPr>
      </w:pPr>
      <w:r>
        <w:rPr>
          <w:rFonts w:ascii="Arial" w:hAnsi="Arial" w:cs="Arial"/>
          <w:sz w:val="22"/>
          <w:szCs w:val="22"/>
        </w:rPr>
        <w:t xml:space="preserve">VI. </w:t>
      </w:r>
      <w:r>
        <w:rPr>
          <w:rFonts w:ascii="Arial" w:hAnsi="Arial" w:cs="Arial"/>
          <w:sz w:val="22"/>
          <w:szCs w:val="22"/>
        </w:rPr>
        <w:tab/>
        <w:t>Integrated Plan Update (Attachment)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Members/Staff</w:t>
      </w:r>
    </w:p>
    <w:p w14:paraId="2AE9DFB0" w14:textId="77777777" w:rsidR="000124F6" w:rsidRPr="00EB29E1" w:rsidRDefault="000124F6" w:rsidP="00966E0E">
      <w:pPr>
        <w:widowControl w:val="0"/>
        <w:rPr>
          <w:rFonts w:ascii="Arial" w:hAnsi="Arial"/>
          <w:sz w:val="22"/>
          <w:szCs w:val="22"/>
        </w:rPr>
      </w:pPr>
      <w:r w:rsidRPr="00EB29E1">
        <w:rPr>
          <w:rFonts w:ascii="Arial" w:hAnsi="Arial" w:cs="Arial"/>
          <w:sz w:val="22"/>
          <w:szCs w:val="22"/>
        </w:rPr>
        <w:t xml:space="preserve">           </w:t>
      </w:r>
    </w:p>
    <w:p w14:paraId="7F0538F9" w14:textId="1EF8AAD4" w:rsidR="00B83EE5" w:rsidRPr="00EB29E1" w:rsidRDefault="005616A7" w:rsidP="00824D94">
      <w:pPr>
        <w:widowControl w:val="0"/>
        <w:rPr>
          <w:rFonts w:ascii="Arial" w:hAnsi="Arial"/>
          <w:sz w:val="22"/>
          <w:szCs w:val="22"/>
        </w:rPr>
      </w:pPr>
      <w:r>
        <w:rPr>
          <w:rFonts w:ascii="Arial" w:hAnsi="Arial"/>
          <w:sz w:val="22"/>
          <w:szCs w:val="22"/>
        </w:rPr>
        <w:t>V</w:t>
      </w:r>
      <w:r w:rsidR="00767149">
        <w:rPr>
          <w:rFonts w:ascii="Arial" w:hAnsi="Arial"/>
          <w:sz w:val="22"/>
          <w:szCs w:val="22"/>
        </w:rPr>
        <w:t>I</w:t>
      </w:r>
      <w:r w:rsidR="00093F48">
        <w:rPr>
          <w:rFonts w:ascii="Arial" w:hAnsi="Arial"/>
          <w:sz w:val="22"/>
          <w:szCs w:val="22"/>
        </w:rPr>
        <w:t>I</w:t>
      </w:r>
      <w:r w:rsidR="00AB65B0" w:rsidRPr="24EB48B2">
        <w:rPr>
          <w:rFonts w:ascii="Arial" w:hAnsi="Arial"/>
          <w:sz w:val="22"/>
          <w:szCs w:val="22"/>
        </w:rPr>
        <w:t>.</w:t>
      </w:r>
      <w:r w:rsidR="00EA355E">
        <w:tab/>
      </w:r>
      <w:r w:rsidR="008E7EE5" w:rsidRPr="24EB48B2">
        <w:rPr>
          <w:rFonts w:ascii="Arial" w:hAnsi="Arial"/>
          <w:sz w:val="22"/>
          <w:szCs w:val="22"/>
        </w:rPr>
        <w:t>Community Input/Announcements</w:t>
      </w:r>
      <w:r w:rsidR="00EA355E">
        <w:tab/>
      </w:r>
      <w:r w:rsidR="00EA355E">
        <w:tab/>
      </w:r>
      <w:r w:rsidR="00EA355E">
        <w:tab/>
      </w:r>
      <w:r w:rsidR="00EA355E">
        <w:tab/>
      </w:r>
      <w:r w:rsidR="00EA355E">
        <w:tab/>
      </w:r>
      <w:r w:rsidR="00B83EE5" w:rsidRPr="24EB48B2">
        <w:rPr>
          <w:rFonts w:ascii="Arial" w:hAnsi="Arial"/>
          <w:sz w:val="22"/>
          <w:szCs w:val="22"/>
        </w:rPr>
        <w:t>Members</w:t>
      </w:r>
      <w:r w:rsidR="5DD8D89D" w:rsidRPr="24EB48B2">
        <w:rPr>
          <w:rFonts w:ascii="Arial" w:hAnsi="Arial"/>
          <w:sz w:val="22"/>
          <w:szCs w:val="22"/>
        </w:rPr>
        <w:t>/Guests</w:t>
      </w:r>
    </w:p>
    <w:p w14:paraId="2D8FABA8" w14:textId="77777777" w:rsidR="00565723" w:rsidRDefault="00565723" w:rsidP="002C1A2F">
      <w:pPr>
        <w:widowControl w:val="0"/>
        <w:rPr>
          <w:rFonts w:ascii="Arial" w:hAnsi="Arial"/>
          <w:sz w:val="22"/>
          <w:szCs w:val="22"/>
        </w:rPr>
      </w:pPr>
    </w:p>
    <w:p w14:paraId="56DD7688" w14:textId="335CA60D" w:rsidR="00271298" w:rsidRPr="00EB29E1" w:rsidRDefault="00565723" w:rsidP="002C1A2F">
      <w:pPr>
        <w:widowControl w:val="0"/>
        <w:rPr>
          <w:rFonts w:ascii="Arial" w:hAnsi="Arial"/>
          <w:sz w:val="22"/>
          <w:szCs w:val="22"/>
        </w:rPr>
      </w:pPr>
      <w:r>
        <w:rPr>
          <w:rFonts w:ascii="Arial" w:hAnsi="Arial"/>
          <w:sz w:val="22"/>
          <w:szCs w:val="22"/>
        </w:rPr>
        <w:t>VI</w:t>
      </w:r>
      <w:r w:rsidR="00D14C8B">
        <w:rPr>
          <w:rFonts w:ascii="Arial" w:hAnsi="Arial"/>
          <w:sz w:val="22"/>
          <w:szCs w:val="22"/>
        </w:rPr>
        <w:t>I</w:t>
      </w:r>
      <w:r>
        <w:rPr>
          <w:rFonts w:ascii="Arial" w:hAnsi="Arial"/>
          <w:sz w:val="22"/>
          <w:szCs w:val="22"/>
        </w:rPr>
        <w:t>I</w:t>
      </w:r>
      <w:r w:rsidR="0095797A" w:rsidRPr="00EB29E1">
        <w:rPr>
          <w:rFonts w:ascii="Arial" w:hAnsi="Arial"/>
          <w:sz w:val="22"/>
          <w:szCs w:val="22"/>
        </w:rPr>
        <w:t>.</w:t>
      </w:r>
      <w:r w:rsidR="00824D94" w:rsidRPr="00EB29E1">
        <w:rPr>
          <w:rFonts w:ascii="Arial" w:hAnsi="Arial"/>
          <w:sz w:val="22"/>
          <w:szCs w:val="22"/>
        </w:rPr>
        <w:tab/>
      </w:r>
      <w:r w:rsidR="00571834" w:rsidRPr="00EB29E1">
        <w:rPr>
          <w:rFonts w:ascii="Arial" w:hAnsi="Arial"/>
          <w:sz w:val="22"/>
          <w:szCs w:val="22"/>
        </w:rPr>
        <w:t>Ad</w:t>
      </w:r>
      <w:r w:rsidR="00271298" w:rsidRPr="00EB29E1">
        <w:rPr>
          <w:rFonts w:ascii="Arial" w:hAnsi="Arial"/>
          <w:sz w:val="22"/>
          <w:szCs w:val="22"/>
        </w:rPr>
        <w:t>journment</w:t>
      </w:r>
      <w:r w:rsidR="00271298" w:rsidRPr="00EB29E1">
        <w:rPr>
          <w:rFonts w:ascii="Arial" w:hAnsi="Arial"/>
          <w:sz w:val="22"/>
          <w:szCs w:val="22"/>
        </w:rPr>
        <w:tab/>
      </w:r>
      <w:r w:rsidR="00271298"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2C71A1" w:rsidRPr="00EB29E1">
        <w:rPr>
          <w:rFonts w:ascii="Arial" w:hAnsi="Arial"/>
          <w:sz w:val="22"/>
          <w:szCs w:val="22"/>
        </w:rPr>
        <w:t>Chair</w:t>
      </w:r>
      <w:r w:rsidR="002C71A1" w:rsidRPr="00EB29E1">
        <w:rPr>
          <w:rFonts w:ascii="Arial" w:hAnsi="Arial"/>
          <w:sz w:val="22"/>
          <w:szCs w:val="22"/>
        </w:rPr>
        <w:tab/>
      </w:r>
    </w:p>
    <w:p w14:paraId="60061E4C" w14:textId="0B88A10E" w:rsidR="00964456" w:rsidRPr="00EB29E1" w:rsidRDefault="00964456" w:rsidP="002C1A2F">
      <w:pPr>
        <w:widowControl w:val="0"/>
        <w:rPr>
          <w:rFonts w:ascii="Arial" w:hAnsi="Arial"/>
          <w:b/>
          <w:sz w:val="22"/>
          <w:szCs w:val="22"/>
        </w:rPr>
      </w:pPr>
    </w:p>
    <w:p w14:paraId="6C1157CD" w14:textId="77777777" w:rsidR="00271298" w:rsidRPr="00F02FCA" w:rsidRDefault="00867689" w:rsidP="002C1A2F">
      <w:pPr>
        <w:widowControl w:val="0"/>
        <w:rPr>
          <w:rFonts w:ascii="Arial" w:hAnsi="Arial"/>
          <w:b/>
          <w:sz w:val="20"/>
        </w:rPr>
      </w:pPr>
      <w:r w:rsidRPr="00F02FCA">
        <w:rPr>
          <w:rFonts w:ascii="Arial" w:hAnsi="Arial"/>
          <w:b/>
          <w:sz w:val="20"/>
        </w:rPr>
        <w:t>Note:</w:t>
      </w:r>
      <w:r w:rsidR="002C1A2F" w:rsidRPr="00F02FCA">
        <w:rPr>
          <w:rFonts w:ascii="Arial" w:hAnsi="Arial"/>
          <w:b/>
          <w:sz w:val="20"/>
        </w:rPr>
        <w:t xml:space="preserve"> Items in bold are action items.</w:t>
      </w:r>
    </w:p>
    <w:p w14:paraId="44EAFD9C" w14:textId="77777777" w:rsidR="00964456" w:rsidRPr="00EB29E1" w:rsidRDefault="00964456" w:rsidP="002F4680">
      <w:pPr>
        <w:jc w:val="center"/>
        <w:rPr>
          <w:rFonts w:ascii="Arial" w:hAnsi="Arial" w:cs="Arial"/>
          <w:b/>
          <w:sz w:val="22"/>
          <w:szCs w:val="22"/>
        </w:rPr>
      </w:pPr>
    </w:p>
    <w:p w14:paraId="12502D8A" w14:textId="0AB3D545" w:rsidR="00271298" w:rsidRDefault="00565723" w:rsidP="002F4680">
      <w:pPr>
        <w:jc w:val="center"/>
        <w:rPr>
          <w:rFonts w:ascii="Arial" w:hAnsi="Arial" w:cs="Arial"/>
          <w:b/>
          <w:bCs/>
          <w:sz w:val="22"/>
          <w:szCs w:val="22"/>
        </w:rPr>
      </w:pPr>
      <w:bookmarkStart w:id="0" w:name="_Hlk128555426"/>
      <w:r>
        <w:rPr>
          <w:rFonts w:ascii="Arial" w:hAnsi="Arial" w:cs="Arial"/>
          <w:b/>
          <w:sz w:val="22"/>
          <w:szCs w:val="22"/>
        </w:rPr>
        <w:t xml:space="preserve">The next Planning and Evaluation Committee meeting will be on </w:t>
      </w:r>
      <w:r w:rsidR="007F1796">
        <w:rPr>
          <w:rFonts w:ascii="Arial" w:hAnsi="Arial" w:cs="Arial"/>
          <w:b/>
          <w:sz w:val="22"/>
          <w:szCs w:val="22"/>
        </w:rPr>
        <w:t>March 14</w:t>
      </w:r>
      <w:r w:rsidR="00884EF1">
        <w:rPr>
          <w:rFonts w:ascii="Arial" w:hAnsi="Arial" w:cs="Arial"/>
          <w:b/>
          <w:sz w:val="22"/>
          <w:szCs w:val="22"/>
        </w:rPr>
        <w:t xml:space="preserve">, </w:t>
      </w:r>
      <w:proofErr w:type="gramStart"/>
      <w:r w:rsidR="00884EF1">
        <w:rPr>
          <w:rFonts w:ascii="Arial" w:hAnsi="Arial" w:cs="Arial"/>
          <w:b/>
          <w:sz w:val="22"/>
          <w:szCs w:val="22"/>
        </w:rPr>
        <w:t>2024</w:t>
      </w:r>
      <w:proofErr w:type="gramEnd"/>
      <w:r w:rsidR="00884EF1">
        <w:rPr>
          <w:rFonts w:ascii="Arial" w:hAnsi="Arial" w:cs="Arial"/>
          <w:b/>
          <w:sz w:val="22"/>
          <w:szCs w:val="22"/>
        </w:rPr>
        <w:t xml:space="preserve"> at Empath Health in Clearwater. </w:t>
      </w:r>
      <w:r w:rsidR="00F1549F">
        <w:rPr>
          <w:rFonts w:ascii="Arial" w:hAnsi="Arial" w:cs="Arial"/>
          <w:b/>
          <w:sz w:val="22"/>
          <w:szCs w:val="22"/>
        </w:rPr>
        <w:t>The</w:t>
      </w:r>
      <w:r w:rsidR="002F4680" w:rsidRPr="00EB29E1">
        <w:rPr>
          <w:rFonts w:ascii="Arial" w:hAnsi="Arial" w:cs="Arial"/>
          <w:b/>
          <w:sz w:val="22"/>
          <w:szCs w:val="22"/>
        </w:rPr>
        <w:t xml:space="preserve"> next </w:t>
      </w:r>
      <w:r w:rsidR="00991967">
        <w:rPr>
          <w:rFonts w:ascii="Arial" w:hAnsi="Arial" w:cs="Arial"/>
          <w:b/>
          <w:sz w:val="22"/>
          <w:szCs w:val="22"/>
        </w:rPr>
        <w:t xml:space="preserve">Care Council </w:t>
      </w:r>
      <w:r w:rsidR="002F4680" w:rsidRPr="00EB29E1">
        <w:rPr>
          <w:rFonts w:ascii="Arial" w:hAnsi="Arial" w:cs="Arial"/>
          <w:b/>
          <w:sz w:val="22"/>
          <w:szCs w:val="22"/>
        </w:rPr>
        <w:t xml:space="preserve">meeting will be </w:t>
      </w:r>
      <w:r w:rsidR="006218B6">
        <w:rPr>
          <w:rFonts w:ascii="Arial" w:hAnsi="Arial" w:cs="Arial"/>
          <w:b/>
          <w:sz w:val="22"/>
          <w:szCs w:val="22"/>
        </w:rPr>
        <w:t xml:space="preserve">on </w:t>
      </w:r>
      <w:r w:rsidR="00691B4D">
        <w:rPr>
          <w:rFonts w:ascii="Arial" w:hAnsi="Arial" w:cs="Arial"/>
          <w:b/>
          <w:sz w:val="22"/>
          <w:szCs w:val="22"/>
        </w:rPr>
        <w:t>February 7</w:t>
      </w:r>
      <w:r w:rsidR="00EB29E1" w:rsidRPr="00EB29E1">
        <w:rPr>
          <w:rFonts w:ascii="Arial" w:hAnsi="Arial" w:cs="Arial"/>
          <w:b/>
          <w:sz w:val="22"/>
          <w:szCs w:val="22"/>
        </w:rPr>
        <w:t>, 202</w:t>
      </w:r>
      <w:r w:rsidR="006218B6">
        <w:rPr>
          <w:rFonts w:ascii="Arial" w:hAnsi="Arial" w:cs="Arial"/>
          <w:b/>
          <w:sz w:val="22"/>
          <w:szCs w:val="22"/>
        </w:rPr>
        <w:t>4</w:t>
      </w:r>
      <w:r w:rsidR="002F4680" w:rsidRPr="00EB29E1">
        <w:rPr>
          <w:rFonts w:ascii="Arial" w:hAnsi="Arial" w:cs="Arial"/>
          <w:b/>
          <w:bCs/>
          <w:sz w:val="22"/>
          <w:szCs w:val="22"/>
        </w:rPr>
        <w:t xml:space="preserve"> </w:t>
      </w:r>
      <w:r w:rsidR="00306479">
        <w:rPr>
          <w:rFonts w:ascii="Arial" w:hAnsi="Arial" w:cs="Arial"/>
          <w:b/>
          <w:bCs/>
          <w:sz w:val="22"/>
          <w:szCs w:val="22"/>
        </w:rPr>
        <w:t>at the Children's Board of Hillsborough County.</w:t>
      </w:r>
    </w:p>
    <w:p w14:paraId="409FA980" w14:textId="77777777" w:rsidR="00AD047C" w:rsidRPr="00EB29E1" w:rsidRDefault="00AD047C" w:rsidP="002F4680">
      <w:pPr>
        <w:jc w:val="center"/>
        <w:rPr>
          <w:rFonts w:ascii="Arial" w:hAnsi="Arial" w:cs="Arial"/>
          <w:b/>
          <w:bCs/>
          <w:sz w:val="22"/>
          <w:szCs w:val="22"/>
        </w:rPr>
      </w:pPr>
    </w:p>
    <w:p w14:paraId="4B94D5A5" w14:textId="77777777" w:rsidR="00EB29E1" w:rsidRDefault="00EB29E1" w:rsidP="002F4680">
      <w:pPr>
        <w:jc w:val="center"/>
        <w:rPr>
          <w:rFonts w:ascii="Arial" w:hAnsi="Arial" w:cs="Arial"/>
          <w:b/>
          <w:bCs/>
          <w:sz w:val="22"/>
          <w:szCs w:val="22"/>
        </w:rPr>
      </w:pPr>
    </w:p>
    <w:p w14:paraId="4600C6A1" w14:textId="77777777" w:rsidR="00EB29E1" w:rsidRDefault="00EB29E1" w:rsidP="00EB29E1">
      <w:pPr>
        <w:jc w:val="both"/>
        <w:rPr>
          <w:rFonts w:ascii="Arial" w:hAnsi="Arial" w:cs="Arial"/>
          <w:color w:val="000000"/>
          <w:sz w:val="20"/>
        </w:rPr>
      </w:pPr>
      <w:r w:rsidRPr="00EB29E1">
        <w:rPr>
          <w:rFonts w:ascii="Arial" w:hAnsi="Arial" w:cs="Arial"/>
          <w:b/>
          <w:bCs/>
          <w:color w:val="000000"/>
          <w:sz w:val="20"/>
          <w:u w:val="single"/>
        </w:rPr>
        <w:t>PLEASE REMEMBER</w:t>
      </w:r>
      <w:r w:rsidRPr="00EB29E1">
        <w:rPr>
          <w:rFonts w:ascii="Arial" w:hAnsi="Arial" w:cs="Arial"/>
          <w:color w:val="000000"/>
          <w:sz w:val="20"/>
        </w:rPr>
        <w:t xml:space="preserve">: Florida's </w:t>
      </w:r>
      <w:r w:rsidRPr="00EB29E1">
        <w:rPr>
          <w:rFonts w:ascii="Arial" w:hAnsi="Arial" w:cs="Arial"/>
          <w:b/>
          <w:bCs/>
          <w:color w:val="000000"/>
          <w:sz w:val="20"/>
        </w:rPr>
        <w:t>SUNSHINE LAW</w:t>
      </w:r>
      <w:r w:rsidRPr="00EB29E1">
        <w:rPr>
          <w:rFonts w:ascii="Arial" w:hAnsi="Arial" w:cs="Arial"/>
          <w:color w:val="000000"/>
          <w:sz w:val="20"/>
        </w:rPr>
        <w:t xml:space="preserve"> requires that meetings are noticed and open to the public, and that minutes are taken at each meeting. For the Care Council, this means that meetings are advertised in advance and members of the public are welcome to attend and participate in public comment. Notes are taken to make sure a record of the meeting is made so anyone can read what action was taken.</w:t>
      </w:r>
    </w:p>
    <w:p w14:paraId="553CD7E7" w14:textId="77777777" w:rsidR="00B6543E" w:rsidRPr="00EB29E1" w:rsidRDefault="00B6543E" w:rsidP="00EB29E1">
      <w:pPr>
        <w:jc w:val="both"/>
        <w:rPr>
          <w:rFonts w:ascii="Arial" w:hAnsi="Arial" w:cs="Arial"/>
          <w:color w:val="000000"/>
          <w:sz w:val="20"/>
        </w:rPr>
      </w:pPr>
    </w:p>
    <w:p w14:paraId="3DEEC669" w14:textId="5AB16EB0" w:rsidR="00335D31" w:rsidRDefault="00EB29E1" w:rsidP="00CB69AF">
      <w:pPr>
        <w:rPr>
          <w:rFonts w:ascii="Arial" w:hAnsi="Arial" w:cs="Arial"/>
          <w:color w:val="000000"/>
          <w:sz w:val="20"/>
        </w:rPr>
      </w:pPr>
      <w:r w:rsidRPr="00EB29E1">
        <w:rPr>
          <w:rFonts w:ascii="Arial" w:hAnsi="Arial" w:cs="Arial"/>
          <w:color w:val="000000"/>
          <w:sz w:val="20"/>
        </w:rPr>
        <w:t xml:space="preserve">The </w:t>
      </w:r>
      <w:r w:rsidRPr="00EB29E1">
        <w:rPr>
          <w:rFonts w:ascii="Arial" w:hAnsi="Arial" w:cs="Arial"/>
          <w:b/>
          <w:bCs/>
          <w:color w:val="000000"/>
          <w:sz w:val="20"/>
        </w:rPr>
        <w:t>SUNSHINE LAW</w:t>
      </w:r>
      <w:r w:rsidRPr="00EB29E1">
        <w:rPr>
          <w:rFonts w:ascii="Arial" w:hAnsi="Arial" w:cs="Arial"/>
          <w:color w:val="000000"/>
          <w:sz w:val="20"/>
        </w:rPr>
        <w:t xml:space="preserve"> does not allow members of the same council or committee to talk to each other outside of a publicly </w:t>
      </w:r>
      <w:proofErr w:type="gramStart"/>
      <w:r w:rsidRPr="00EB29E1">
        <w:rPr>
          <w:rFonts w:ascii="Arial" w:hAnsi="Arial" w:cs="Arial"/>
          <w:color w:val="000000"/>
          <w:sz w:val="20"/>
        </w:rPr>
        <w:t>noticed</w:t>
      </w:r>
      <w:proofErr w:type="gramEnd"/>
      <w:r w:rsidRPr="00EB29E1">
        <w:rPr>
          <w:rFonts w:ascii="Arial" w:hAnsi="Arial" w:cs="Arial"/>
          <w:color w:val="000000"/>
          <w:sz w:val="20"/>
        </w:rPr>
        <w:t xml:space="preserve"> meeting about matters that might come before the Council for a vote. For the Care Council, this means that every member of the Council must decide how to vote on their own and must make sure not to discuss upcoming agenda items or other council matters with other council members.</w:t>
      </w:r>
    </w:p>
    <w:p w14:paraId="7A8BA7CD" w14:textId="77777777" w:rsidR="00CB69AF" w:rsidRPr="005B26C6" w:rsidRDefault="00CB69AF" w:rsidP="00CB69AF">
      <w:pPr>
        <w:rPr>
          <w:rFonts w:ascii="Arial" w:hAnsi="Arial" w:cs="Arial"/>
          <w:color w:val="000000"/>
          <w:sz w:val="20"/>
        </w:rPr>
      </w:pPr>
    </w:p>
    <w:p w14:paraId="2FAABCFE" w14:textId="445B8BF6" w:rsidR="00EB29E1" w:rsidRPr="00F6283D" w:rsidRDefault="00D3142F" w:rsidP="00CB69AF">
      <w:pPr>
        <w:jc w:val="center"/>
        <w:rPr>
          <w:rFonts w:ascii="Arial" w:hAnsi="Arial" w:cs="Arial"/>
          <w:i/>
          <w:sz w:val="20"/>
        </w:rPr>
      </w:pPr>
      <w:r w:rsidRPr="00F6283D">
        <w:rPr>
          <w:rFonts w:ascii="Arial" w:hAnsi="Arial" w:cs="Arial"/>
          <w:i/>
          <w:sz w:val="20"/>
        </w:rPr>
        <w:t xml:space="preserve">The CARE COUNCIL website is at </w:t>
      </w:r>
      <w:hyperlink r:id="rId8" w:history="1">
        <w:r w:rsidRPr="00F6283D">
          <w:rPr>
            <w:rStyle w:val="Hyperlink"/>
            <w:rFonts w:ascii="Arial" w:hAnsi="Arial" w:cs="Arial"/>
            <w:i/>
            <w:sz w:val="20"/>
          </w:rPr>
          <w:t>www.thecarecouncil.org</w:t>
        </w:r>
      </w:hyperlink>
      <w:r w:rsidRPr="00F6283D">
        <w:rPr>
          <w:rFonts w:ascii="Arial" w:hAnsi="Arial" w:cs="Arial"/>
          <w:i/>
          <w:sz w:val="20"/>
        </w:rPr>
        <w:t>.</w:t>
      </w:r>
    </w:p>
    <w:p w14:paraId="2D05CF76" w14:textId="507DF764" w:rsidR="00D3142F" w:rsidRPr="00F6283D" w:rsidRDefault="00D3142F" w:rsidP="00271298">
      <w:pPr>
        <w:jc w:val="center"/>
        <w:rPr>
          <w:rFonts w:ascii="Arial" w:hAnsi="Arial" w:cs="Arial"/>
          <w:i/>
          <w:sz w:val="20"/>
        </w:rPr>
      </w:pPr>
      <w:r w:rsidRPr="00F6283D">
        <w:rPr>
          <w:rFonts w:ascii="Arial" w:hAnsi="Arial" w:cs="Arial"/>
          <w:i/>
          <w:sz w:val="20"/>
        </w:rPr>
        <w:t>Agendas and minutes will be posted on this website.</w:t>
      </w:r>
      <w:bookmarkEnd w:id="0"/>
    </w:p>
    <w:sectPr w:rsidR="00D3142F" w:rsidRPr="00F6283D" w:rsidSect="005B26C6">
      <w:footerReference w:type="default" r:id="rId9"/>
      <w:footnotePr>
        <w:numFmt w:val="lowerLetter"/>
      </w:footnotePr>
      <w:endnotePr>
        <w:numFmt w:val="lowerLetter"/>
      </w:endnotePr>
      <w:pgSz w:w="12240" w:h="15840"/>
      <w:pgMar w:top="1152" w:right="1152" w:bottom="245" w:left="1440" w:header="1008"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0E703" w14:textId="77777777" w:rsidR="00B95263" w:rsidRDefault="00B95263">
      <w:r>
        <w:separator/>
      </w:r>
    </w:p>
  </w:endnote>
  <w:endnote w:type="continuationSeparator" w:id="0">
    <w:p w14:paraId="3ACF5E3F" w14:textId="77777777" w:rsidR="00B95263" w:rsidRDefault="00B95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FBA58" w14:textId="77777777" w:rsidR="00EA7C11" w:rsidRDefault="00944566" w:rsidP="00944566">
    <w:pPr>
      <w:pStyle w:val="Footer"/>
      <w:ind w:firstLine="2880"/>
    </w:pPr>
    <w:r>
      <w:t xml:space="preserve">               </w:t>
    </w:r>
    <w:r w:rsidR="00C95CDE" w:rsidRPr="00944566">
      <w:rPr>
        <w:noProof/>
      </w:rPr>
      <w:drawing>
        <wp:inline distT="0" distB="0" distL="0" distR="0" wp14:anchorId="66E16345" wp14:editId="07777777">
          <wp:extent cx="1457325" cy="704850"/>
          <wp:effectExtent l="0" t="0" r="0" b="0"/>
          <wp:docPr id="1683332089" name="Picture 1683332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7048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86D0E" w14:textId="77777777" w:rsidR="00B95263" w:rsidRDefault="00B95263">
      <w:r>
        <w:separator/>
      </w:r>
    </w:p>
  </w:footnote>
  <w:footnote w:type="continuationSeparator" w:id="0">
    <w:p w14:paraId="2E6020BB" w14:textId="77777777" w:rsidR="00B95263" w:rsidRDefault="00B95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6"/>
      <w:numFmt w:val="none"/>
      <w:suff w:val="nothing"/>
      <w:lvlText w:val="II"/>
      <w:lvlJc w:val="left"/>
    </w:lvl>
  </w:abstractNum>
  <w:abstractNum w:abstractNumId="1" w15:restartNumberingAfterBreak="0">
    <w:nsid w:val="00000002"/>
    <w:multiLevelType w:val="singleLevel"/>
    <w:tmpl w:val="00000002"/>
    <w:lvl w:ilvl="0">
      <w:start w:val="8"/>
      <w:numFmt w:val="none"/>
      <w:suff w:val="nothing"/>
      <w:lvlText w:val="II"/>
      <w:lvlJc w:val="left"/>
    </w:lvl>
  </w:abstractNum>
  <w:abstractNum w:abstractNumId="2" w15:restartNumberingAfterBreak="0">
    <w:nsid w:val="00000003"/>
    <w:multiLevelType w:val="singleLevel"/>
    <w:tmpl w:val="00000003"/>
    <w:lvl w:ilvl="0">
      <w:start w:val="1"/>
      <w:numFmt w:val="none"/>
      <w:suff w:val="nothing"/>
      <w:lvlText w:val="II"/>
      <w:lvlJc w:val="left"/>
    </w:lvl>
  </w:abstractNum>
  <w:abstractNum w:abstractNumId="3" w15:restartNumberingAfterBreak="0">
    <w:nsid w:val="00000004"/>
    <w:multiLevelType w:val="singleLevel"/>
    <w:tmpl w:val="00000004"/>
    <w:lvl w:ilvl="0">
      <w:start w:val="11"/>
      <w:numFmt w:val="none"/>
      <w:suff w:val="nothing"/>
      <w:lvlText w:val="II"/>
      <w:lvlJc w:val="left"/>
    </w:lvl>
  </w:abstractNum>
  <w:abstractNum w:abstractNumId="4" w15:restartNumberingAfterBreak="0">
    <w:nsid w:val="00B12E45"/>
    <w:multiLevelType w:val="hybridMultilevel"/>
    <w:tmpl w:val="DADA7AB0"/>
    <w:lvl w:ilvl="0" w:tplc="1E5E6D3C">
      <w:start w:val="1"/>
      <w:numFmt w:val="decimal"/>
      <w:lvlText w:val="%1."/>
      <w:lvlJc w:val="left"/>
      <w:pPr>
        <w:tabs>
          <w:tab w:val="num" w:pos="1710"/>
        </w:tabs>
        <w:ind w:left="1710" w:hanging="360"/>
      </w:pPr>
      <w:rPr>
        <w:rFonts w:hint="default"/>
      </w:rPr>
    </w:lvl>
    <w:lvl w:ilvl="1" w:tplc="2ADC994A">
      <w:start w:val="8"/>
      <w:numFmt w:val="upperRoman"/>
      <w:lvlText w:val="%2."/>
      <w:lvlJc w:val="left"/>
      <w:pPr>
        <w:tabs>
          <w:tab w:val="num" w:pos="2790"/>
        </w:tabs>
        <w:ind w:left="2790" w:hanging="720"/>
      </w:pPr>
      <w:rPr>
        <w:rFonts w:hint="default"/>
      </w:r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5" w15:restartNumberingAfterBreak="0">
    <w:nsid w:val="06966593"/>
    <w:multiLevelType w:val="hybridMultilevel"/>
    <w:tmpl w:val="11900816"/>
    <w:lvl w:ilvl="0" w:tplc="FC224078">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DD248A"/>
    <w:multiLevelType w:val="hybridMultilevel"/>
    <w:tmpl w:val="12049DB0"/>
    <w:lvl w:ilvl="0" w:tplc="F1DACBDE">
      <w:start w:val="7"/>
      <w:numFmt w:val="upp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6B09DC"/>
    <w:multiLevelType w:val="hybridMultilevel"/>
    <w:tmpl w:val="65EEF94E"/>
    <w:lvl w:ilvl="0" w:tplc="8464749E">
      <w:start w:val="1"/>
      <w:numFmt w:val="upp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8" w15:restartNumberingAfterBreak="0">
    <w:nsid w:val="11D5564D"/>
    <w:multiLevelType w:val="hybridMultilevel"/>
    <w:tmpl w:val="1F80B25E"/>
    <w:lvl w:ilvl="0" w:tplc="A574DBC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025070"/>
    <w:multiLevelType w:val="hybridMultilevel"/>
    <w:tmpl w:val="12FEF1D2"/>
    <w:lvl w:ilvl="0" w:tplc="82BE1F78">
      <w:start w:val="1"/>
      <w:numFmt w:val="upperRoman"/>
      <w:lvlText w:val="%1."/>
      <w:lvlJc w:val="left"/>
      <w:pPr>
        <w:tabs>
          <w:tab w:val="num" w:pos="1260"/>
        </w:tabs>
        <w:ind w:left="1260" w:hanging="720"/>
      </w:pPr>
      <w:rPr>
        <w:rFonts w:hint="default"/>
        <w:b w:val="0"/>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567478B"/>
    <w:multiLevelType w:val="hybridMultilevel"/>
    <w:tmpl w:val="A7B66B06"/>
    <w:lvl w:ilvl="0" w:tplc="EBEEC7C0">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386FE6"/>
    <w:multiLevelType w:val="hybridMultilevel"/>
    <w:tmpl w:val="C8BA3A02"/>
    <w:lvl w:ilvl="0" w:tplc="5C0CB5CC">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9423C9"/>
    <w:multiLevelType w:val="hybridMultilevel"/>
    <w:tmpl w:val="3872D8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BB36280"/>
    <w:multiLevelType w:val="hybridMultilevel"/>
    <w:tmpl w:val="4BC2B51C"/>
    <w:lvl w:ilvl="0" w:tplc="A574DBC8">
      <w:start w:val="7"/>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26E679BA"/>
    <w:multiLevelType w:val="hybridMultilevel"/>
    <w:tmpl w:val="3264954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27272A08"/>
    <w:multiLevelType w:val="hybridMultilevel"/>
    <w:tmpl w:val="BBD0C778"/>
    <w:lvl w:ilvl="0" w:tplc="602E22B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F5202B"/>
    <w:multiLevelType w:val="hybridMultilevel"/>
    <w:tmpl w:val="9E825AD6"/>
    <w:lvl w:ilvl="0" w:tplc="A574DBC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985CD1"/>
    <w:multiLevelType w:val="hybridMultilevel"/>
    <w:tmpl w:val="C8DE6E5C"/>
    <w:lvl w:ilvl="0" w:tplc="7EB6871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7E5D70"/>
    <w:multiLevelType w:val="hybridMultilevel"/>
    <w:tmpl w:val="5BEE3ECA"/>
    <w:lvl w:ilvl="0" w:tplc="274A9072">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D361A6"/>
    <w:multiLevelType w:val="hybridMultilevel"/>
    <w:tmpl w:val="B2F289A8"/>
    <w:lvl w:ilvl="0" w:tplc="FC224078">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40401695"/>
    <w:multiLevelType w:val="hybridMultilevel"/>
    <w:tmpl w:val="1A98B5C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44DA2921"/>
    <w:multiLevelType w:val="hybridMultilevel"/>
    <w:tmpl w:val="EDC07CA2"/>
    <w:lvl w:ilvl="0" w:tplc="BC6641BA">
      <w:start w:val="6"/>
      <w:numFmt w:val="bullet"/>
      <w:lvlText w:val="-"/>
      <w:lvlJc w:val="left"/>
      <w:pPr>
        <w:tabs>
          <w:tab w:val="num" w:pos="1080"/>
        </w:tabs>
        <w:ind w:left="1080" w:hanging="360"/>
      </w:pPr>
      <w:rPr>
        <w:rFonts w:ascii="Arial" w:eastAsia="Times New Roman" w:hAnsi="Arial" w:cs="Arial"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D160488"/>
    <w:multiLevelType w:val="multilevel"/>
    <w:tmpl w:val="12FEF1D2"/>
    <w:lvl w:ilvl="0">
      <w:start w:val="1"/>
      <w:numFmt w:val="upperRoman"/>
      <w:lvlText w:val="%1."/>
      <w:lvlJc w:val="left"/>
      <w:pPr>
        <w:tabs>
          <w:tab w:val="num" w:pos="1260"/>
        </w:tabs>
        <w:ind w:left="1260" w:hanging="720"/>
      </w:pPr>
      <w:rPr>
        <w:rFonts w:hint="default"/>
        <w:b w:val="0"/>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43E097C"/>
    <w:multiLevelType w:val="hybridMultilevel"/>
    <w:tmpl w:val="23DE48CA"/>
    <w:lvl w:ilvl="0" w:tplc="A574DBC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B7C704C"/>
    <w:multiLevelType w:val="hybridMultilevel"/>
    <w:tmpl w:val="C414DD9A"/>
    <w:lvl w:ilvl="0" w:tplc="FC224078">
      <w:start w:val="1"/>
      <w:numFmt w:val="upperRoman"/>
      <w:lvlText w:val="%1."/>
      <w:lvlJc w:val="left"/>
      <w:pPr>
        <w:tabs>
          <w:tab w:val="num" w:pos="2340"/>
        </w:tabs>
        <w:ind w:left="234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641709F3"/>
    <w:multiLevelType w:val="hybridMultilevel"/>
    <w:tmpl w:val="CA78ED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7F15C0F"/>
    <w:multiLevelType w:val="hybridMultilevel"/>
    <w:tmpl w:val="8A36B178"/>
    <w:lvl w:ilvl="0" w:tplc="ADECD8FA">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8387CC3"/>
    <w:multiLevelType w:val="hybridMultilevel"/>
    <w:tmpl w:val="1C960132"/>
    <w:lvl w:ilvl="0" w:tplc="A574DBC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AF0484F"/>
    <w:multiLevelType w:val="hybridMultilevel"/>
    <w:tmpl w:val="EEA86850"/>
    <w:lvl w:ilvl="0" w:tplc="1C7C4780">
      <w:start w:val="1"/>
      <w:numFmt w:val="upperRoman"/>
      <w:lvlText w:val="%1."/>
      <w:lvlJc w:val="left"/>
      <w:pPr>
        <w:tabs>
          <w:tab w:val="num" w:pos="1080"/>
        </w:tabs>
        <w:ind w:left="1080" w:hanging="72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D40441"/>
    <w:multiLevelType w:val="hybridMultilevel"/>
    <w:tmpl w:val="DF6A783C"/>
    <w:lvl w:ilvl="0" w:tplc="FC224078">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C0B73EF"/>
    <w:multiLevelType w:val="hybridMultilevel"/>
    <w:tmpl w:val="C0AC11A2"/>
    <w:lvl w:ilvl="0" w:tplc="8A44D52E">
      <w:start w:val="1"/>
      <w:numFmt w:val="decimal"/>
      <w:lvlText w:val="%1."/>
      <w:lvlJc w:val="left"/>
      <w:pPr>
        <w:ind w:left="1620" w:hanging="360"/>
      </w:pPr>
      <w:rPr>
        <w:rFonts w:cs="Arial"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15:restartNumberingAfterBreak="0">
    <w:nsid w:val="7FD31DCD"/>
    <w:multiLevelType w:val="hybridMultilevel"/>
    <w:tmpl w:val="EBBE7932"/>
    <w:lvl w:ilvl="0" w:tplc="48EE5290">
      <w:start w:val="6"/>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658002187">
    <w:abstractNumId w:val="0"/>
  </w:num>
  <w:num w:numId="2" w16cid:durableId="1342314468">
    <w:abstractNumId w:val="1"/>
  </w:num>
  <w:num w:numId="3" w16cid:durableId="1027609116">
    <w:abstractNumId w:val="2"/>
  </w:num>
  <w:num w:numId="4" w16cid:durableId="1700089216">
    <w:abstractNumId w:val="3"/>
  </w:num>
  <w:num w:numId="5" w16cid:durableId="1829325289">
    <w:abstractNumId w:val="31"/>
  </w:num>
  <w:num w:numId="6" w16cid:durableId="557085621">
    <w:abstractNumId w:val="21"/>
  </w:num>
  <w:num w:numId="7" w16cid:durableId="624582782">
    <w:abstractNumId w:val="4"/>
  </w:num>
  <w:num w:numId="8" w16cid:durableId="501429234">
    <w:abstractNumId w:val="10"/>
  </w:num>
  <w:num w:numId="9" w16cid:durableId="236061217">
    <w:abstractNumId w:val="11"/>
  </w:num>
  <w:num w:numId="10" w16cid:durableId="1397704680">
    <w:abstractNumId w:val="26"/>
  </w:num>
  <w:num w:numId="11" w16cid:durableId="1202474935">
    <w:abstractNumId w:val="7"/>
  </w:num>
  <w:num w:numId="12" w16cid:durableId="1676492510">
    <w:abstractNumId w:val="6"/>
  </w:num>
  <w:num w:numId="13" w16cid:durableId="304311282">
    <w:abstractNumId w:val="17"/>
  </w:num>
  <w:num w:numId="14" w16cid:durableId="64688483">
    <w:abstractNumId w:val="15"/>
  </w:num>
  <w:num w:numId="15" w16cid:durableId="976640047">
    <w:abstractNumId w:val="23"/>
  </w:num>
  <w:num w:numId="16" w16cid:durableId="1068914807">
    <w:abstractNumId w:val="27"/>
  </w:num>
  <w:num w:numId="17" w16cid:durableId="63453256">
    <w:abstractNumId w:val="16"/>
  </w:num>
  <w:num w:numId="18" w16cid:durableId="1586765779">
    <w:abstractNumId w:val="8"/>
  </w:num>
  <w:num w:numId="19" w16cid:durableId="494879050">
    <w:abstractNumId w:val="13"/>
  </w:num>
  <w:num w:numId="20" w16cid:durableId="18430017">
    <w:abstractNumId w:val="19"/>
  </w:num>
  <w:num w:numId="21" w16cid:durableId="1109618491">
    <w:abstractNumId w:val="5"/>
  </w:num>
  <w:num w:numId="22" w16cid:durableId="1757706497">
    <w:abstractNumId w:val="12"/>
  </w:num>
  <w:num w:numId="23" w16cid:durableId="1530795855">
    <w:abstractNumId w:val="9"/>
  </w:num>
  <w:num w:numId="24" w16cid:durableId="1604146084">
    <w:abstractNumId w:val="29"/>
  </w:num>
  <w:num w:numId="25" w16cid:durableId="133376683">
    <w:abstractNumId w:val="24"/>
  </w:num>
  <w:num w:numId="26" w16cid:durableId="294337436">
    <w:abstractNumId w:val="28"/>
  </w:num>
  <w:num w:numId="27" w16cid:durableId="463350906">
    <w:abstractNumId w:val="22"/>
  </w:num>
  <w:num w:numId="28" w16cid:durableId="262418763">
    <w:abstractNumId w:val="30"/>
  </w:num>
  <w:num w:numId="29" w16cid:durableId="888951436">
    <w:abstractNumId w:val="18"/>
  </w:num>
  <w:num w:numId="30" w16cid:durableId="2042170099">
    <w:abstractNumId w:val="14"/>
  </w:num>
  <w:num w:numId="31" w16cid:durableId="920604231">
    <w:abstractNumId w:val="25"/>
  </w:num>
  <w:num w:numId="32" w16cid:durableId="81830540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689"/>
    <w:rsid w:val="00001461"/>
    <w:rsid w:val="00010EAE"/>
    <w:rsid w:val="00011474"/>
    <w:rsid w:val="000124F6"/>
    <w:rsid w:val="00021273"/>
    <w:rsid w:val="00022183"/>
    <w:rsid w:val="00022E14"/>
    <w:rsid w:val="0002580C"/>
    <w:rsid w:val="0002632F"/>
    <w:rsid w:val="0003198D"/>
    <w:rsid w:val="00032A0A"/>
    <w:rsid w:val="0003374D"/>
    <w:rsid w:val="000340C9"/>
    <w:rsid w:val="000359B9"/>
    <w:rsid w:val="00043E88"/>
    <w:rsid w:val="00046D11"/>
    <w:rsid w:val="000504C0"/>
    <w:rsid w:val="00050856"/>
    <w:rsid w:val="00052068"/>
    <w:rsid w:val="00057BB6"/>
    <w:rsid w:val="00062BBA"/>
    <w:rsid w:val="000671DD"/>
    <w:rsid w:val="00070D74"/>
    <w:rsid w:val="00072DC5"/>
    <w:rsid w:val="0007552F"/>
    <w:rsid w:val="00075CAD"/>
    <w:rsid w:val="00076E9E"/>
    <w:rsid w:val="00082000"/>
    <w:rsid w:val="00082C11"/>
    <w:rsid w:val="00085976"/>
    <w:rsid w:val="00092F16"/>
    <w:rsid w:val="00093F48"/>
    <w:rsid w:val="00097DC6"/>
    <w:rsid w:val="000A08D2"/>
    <w:rsid w:val="000A3024"/>
    <w:rsid w:val="000B0C48"/>
    <w:rsid w:val="000B3A6A"/>
    <w:rsid w:val="000B57E6"/>
    <w:rsid w:val="000C1063"/>
    <w:rsid w:val="000C2045"/>
    <w:rsid w:val="000C283B"/>
    <w:rsid w:val="000C4FA6"/>
    <w:rsid w:val="000C58AE"/>
    <w:rsid w:val="000D14CE"/>
    <w:rsid w:val="000D1ACD"/>
    <w:rsid w:val="000D3CF5"/>
    <w:rsid w:val="000E0F9A"/>
    <w:rsid w:val="000E1228"/>
    <w:rsid w:val="000E4309"/>
    <w:rsid w:val="000E4DE3"/>
    <w:rsid w:val="000E5CD1"/>
    <w:rsid w:val="000F2524"/>
    <w:rsid w:val="00100932"/>
    <w:rsid w:val="00114366"/>
    <w:rsid w:val="00115519"/>
    <w:rsid w:val="0011573A"/>
    <w:rsid w:val="00116CFE"/>
    <w:rsid w:val="0011716A"/>
    <w:rsid w:val="001214DB"/>
    <w:rsid w:val="00121579"/>
    <w:rsid w:val="0012476B"/>
    <w:rsid w:val="00131AA3"/>
    <w:rsid w:val="00134EB9"/>
    <w:rsid w:val="00141DFA"/>
    <w:rsid w:val="00142EFB"/>
    <w:rsid w:val="00143A03"/>
    <w:rsid w:val="001449B4"/>
    <w:rsid w:val="00144D81"/>
    <w:rsid w:val="0015396E"/>
    <w:rsid w:val="00161A74"/>
    <w:rsid w:val="00161B73"/>
    <w:rsid w:val="0016718A"/>
    <w:rsid w:val="00172D8D"/>
    <w:rsid w:val="00175B75"/>
    <w:rsid w:val="00176153"/>
    <w:rsid w:val="00184390"/>
    <w:rsid w:val="001846EC"/>
    <w:rsid w:val="001957D2"/>
    <w:rsid w:val="0019654C"/>
    <w:rsid w:val="00196BEA"/>
    <w:rsid w:val="001A24FF"/>
    <w:rsid w:val="001A3D18"/>
    <w:rsid w:val="001B0C4E"/>
    <w:rsid w:val="001B0DFF"/>
    <w:rsid w:val="001B66EA"/>
    <w:rsid w:val="001C07C8"/>
    <w:rsid w:val="001C3FB9"/>
    <w:rsid w:val="001C6392"/>
    <w:rsid w:val="001D3ABF"/>
    <w:rsid w:val="001D5DFF"/>
    <w:rsid w:val="001D7F4B"/>
    <w:rsid w:val="001E15FD"/>
    <w:rsid w:val="001F0A4B"/>
    <w:rsid w:val="001F1B36"/>
    <w:rsid w:val="001F37FE"/>
    <w:rsid w:val="001F6541"/>
    <w:rsid w:val="001F706D"/>
    <w:rsid w:val="0020282A"/>
    <w:rsid w:val="00203044"/>
    <w:rsid w:val="0021098A"/>
    <w:rsid w:val="00212A09"/>
    <w:rsid w:val="00220ACA"/>
    <w:rsid w:val="0022165B"/>
    <w:rsid w:val="00232CC0"/>
    <w:rsid w:val="0023302C"/>
    <w:rsid w:val="0023744E"/>
    <w:rsid w:val="0024354E"/>
    <w:rsid w:val="002474E9"/>
    <w:rsid w:val="0025020F"/>
    <w:rsid w:val="00251783"/>
    <w:rsid w:val="00251953"/>
    <w:rsid w:val="00260FAA"/>
    <w:rsid w:val="002642D8"/>
    <w:rsid w:val="002709C7"/>
    <w:rsid w:val="00271298"/>
    <w:rsid w:val="00271A32"/>
    <w:rsid w:val="002916E2"/>
    <w:rsid w:val="002929C4"/>
    <w:rsid w:val="002930A1"/>
    <w:rsid w:val="0029685E"/>
    <w:rsid w:val="002A0C13"/>
    <w:rsid w:val="002A3E5B"/>
    <w:rsid w:val="002A585C"/>
    <w:rsid w:val="002A5E59"/>
    <w:rsid w:val="002B13E3"/>
    <w:rsid w:val="002B152E"/>
    <w:rsid w:val="002B3A36"/>
    <w:rsid w:val="002B3AF6"/>
    <w:rsid w:val="002C1A2F"/>
    <w:rsid w:val="002C5CE3"/>
    <w:rsid w:val="002C6BE2"/>
    <w:rsid w:val="002C71A1"/>
    <w:rsid w:val="002E14B6"/>
    <w:rsid w:val="002E1C12"/>
    <w:rsid w:val="002E31AE"/>
    <w:rsid w:val="002E7411"/>
    <w:rsid w:val="002F38DA"/>
    <w:rsid w:val="002F4680"/>
    <w:rsid w:val="002F582C"/>
    <w:rsid w:val="002F5832"/>
    <w:rsid w:val="002F5999"/>
    <w:rsid w:val="00303BE6"/>
    <w:rsid w:val="00306479"/>
    <w:rsid w:val="003066D5"/>
    <w:rsid w:val="003113DB"/>
    <w:rsid w:val="00311D8D"/>
    <w:rsid w:val="00314A2A"/>
    <w:rsid w:val="0032390B"/>
    <w:rsid w:val="00325F7B"/>
    <w:rsid w:val="0032794A"/>
    <w:rsid w:val="00331102"/>
    <w:rsid w:val="00335D31"/>
    <w:rsid w:val="00336CF5"/>
    <w:rsid w:val="00341212"/>
    <w:rsid w:val="00344ED7"/>
    <w:rsid w:val="00345B31"/>
    <w:rsid w:val="003472FE"/>
    <w:rsid w:val="0035217F"/>
    <w:rsid w:val="00355F7B"/>
    <w:rsid w:val="00356EE3"/>
    <w:rsid w:val="0036148F"/>
    <w:rsid w:val="00363B9A"/>
    <w:rsid w:val="00363D2D"/>
    <w:rsid w:val="00371811"/>
    <w:rsid w:val="00374B45"/>
    <w:rsid w:val="003773EC"/>
    <w:rsid w:val="003806F6"/>
    <w:rsid w:val="0038473F"/>
    <w:rsid w:val="00385469"/>
    <w:rsid w:val="003867D8"/>
    <w:rsid w:val="003875A8"/>
    <w:rsid w:val="00392624"/>
    <w:rsid w:val="00395970"/>
    <w:rsid w:val="003A3DA9"/>
    <w:rsid w:val="003B0FCE"/>
    <w:rsid w:val="003B29A3"/>
    <w:rsid w:val="003B70E9"/>
    <w:rsid w:val="003C4EE3"/>
    <w:rsid w:val="003C5BAF"/>
    <w:rsid w:val="003C75FE"/>
    <w:rsid w:val="003D28BA"/>
    <w:rsid w:val="003D3679"/>
    <w:rsid w:val="003D4EF2"/>
    <w:rsid w:val="003D51B2"/>
    <w:rsid w:val="003D7810"/>
    <w:rsid w:val="003E0917"/>
    <w:rsid w:val="003E3519"/>
    <w:rsid w:val="003F05F0"/>
    <w:rsid w:val="003F428A"/>
    <w:rsid w:val="004031A3"/>
    <w:rsid w:val="00404206"/>
    <w:rsid w:val="004059E9"/>
    <w:rsid w:val="00405EB7"/>
    <w:rsid w:val="004168D4"/>
    <w:rsid w:val="00417F13"/>
    <w:rsid w:val="00421946"/>
    <w:rsid w:val="00426886"/>
    <w:rsid w:val="004271EF"/>
    <w:rsid w:val="00427AC6"/>
    <w:rsid w:val="00430C5E"/>
    <w:rsid w:val="00432AD3"/>
    <w:rsid w:val="00434254"/>
    <w:rsid w:val="004365AF"/>
    <w:rsid w:val="004371F1"/>
    <w:rsid w:val="0044244C"/>
    <w:rsid w:val="00445CB2"/>
    <w:rsid w:val="00447EB2"/>
    <w:rsid w:val="00451D12"/>
    <w:rsid w:val="004523F9"/>
    <w:rsid w:val="00460065"/>
    <w:rsid w:val="0046113F"/>
    <w:rsid w:val="00471041"/>
    <w:rsid w:val="00472CA1"/>
    <w:rsid w:val="004746FF"/>
    <w:rsid w:val="004768DB"/>
    <w:rsid w:val="0047740C"/>
    <w:rsid w:val="0048090D"/>
    <w:rsid w:val="00481984"/>
    <w:rsid w:val="004838DE"/>
    <w:rsid w:val="004879B1"/>
    <w:rsid w:val="00487C26"/>
    <w:rsid w:val="0049303B"/>
    <w:rsid w:val="00495D46"/>
    <w:rsid w:val="004978F1"/>
    <w:rsid w:val="004A0F4F"/>
    <w:rsid w:val="004B144E"/>
    <w:rsid w:val="004B18D6"/>
    <w:rsid w:val="004B30B1"/>
    <w:rsid w:val="004B6F3F"/>
    <w:rsid w:val="004C51BA"/>
    <w:rsid w:val="004D3865"/>
    <w:rsid w:val="004D438E"/>
    <w:rsid w:val="004D5AF2"/>
    <w:rsid w:val="004D7105"/>
    <w:rsid w:val="004E145C"/>
    <w:rsid w:val="004F4C8B"/>
    <w:rsid w:val="00507AC1"/>
    <w:rsid w:val="00510285"/>
    <w:rsid w:val="0051209D"/>
    <w:rsid w:val="00524018"/>
    <w:rsid w:val="005334A2"/>
    <w:rsid w:val="00542B86"/>
    <w:rsid w:val="00542C23"/>
    <w:rsid w:val="00542CBC"/>
    <w:rsid w:val="005436A6"/>
    <w:rsid w:val="00544A42"/>
    <w:rsid w:val="00546151"/>
    <w:rsid w:val="00546943"/>
    <w:rsid w:val="005509F7"/>
    <w:rsid w:val="00552C3F"/>
    <w:rsid w:val="00555D30"/>
    <w:rsid w:val="005616A7"/>
    <w:rsid w:val="0056359B"/>
    <w:rsid w:val="005640E2"/>
    <w:rsid w:val="0056481A"/>
    <w:rsid w:val="00564967"/>
    <w:rsid w:val="00565723"/>
    <w:rsid w:val="00571834"/>
    <w:rsid w:val="005734A1"/>
    <w:rsid w:val="00573638"/>
    <w:rsid w:val="00574672"/>
    <w:rsid w:val="00576C58"/>
    <w:rsid w:val="00577644"/>
    <w:rsid w:val="005803D2"/>
    <w:rsid w:val="00581931"/>
    <w:rsid w:val="00591226"/>
    <w:rsid w:val="00591DFA"/>
    <w:rsid w:val="005926F5"/>
    <w:rsid w:val="005939AF"/>
    <w:rsid w:val="00593FA8"/>
    <w:rsid w:val="005A5B8D"/>
    <w:rsid w:val="005B25AD"/>
    <w:rsid w:val="005B26C6"/>
    <w:rsid w:val="005B4716"/>
    <w:rsid w:val="005B47AF"/>
    <w:rsid w:val="005B54E6"/>
    <w:rsid w:val="005C0DD3"/>
    <w:rsid w:val="005C12E7"/>
    <w:rsid w:val="005C1779"/>
    <w:rsid w:val="005C69AA"/>
    <w:rsid w:val="005D167A"/>
    <w:rsid w:val="005D2548"/>
    <w:rsid w:val="005D471F"/>
    <w:rsid w:val="005D7605"/>
    <w:rsid w:val="005E2560"/>
    <w:rsid w:val="005F1C18"/>
    <w:rsid w:val="005F5BBD"/>
    <w:rsid w:val="006039DC"/>
    <w:rsid w:val="0060628F"/>
    <w:rsid w:val="00610EFA"/>
    <w:rsid w:val="00620B6E"/>
    <w:rsid w:val="006218B6"/>
    <w:rsid w:val="006313F4"/>
    <w:rsid w:val="006317F7"/>
    <w:rsid w:val="0063649C"/>
    <w:rsid w:val="00641173"/>
    <w:rsid w:val="00641450"/>
    <w:rsid w:val="00641E04"/>
    <w:rsid w:val="00654A6A"/>
    <w:rsid w:val="006613D3"/>
    <w:rsid w:val="00665E70"/>
    <w:rsid w:val="006679C7"/>
    <w:rsid w:val="00670CF9"/>
    <w:rsid w:val="0067780D"/>
    <w:rsid w:val="00677D6E"/>
    <w:rsid w:val="00685998"/>
    <w:rsid w:val="00685B50"/>
    <w:rsid w:val="0068655E"/>
    <w:rsid w:val="00686D20"/>
    <w:rsid w:val="00686D8A"/>
    <w:rsid w:val="0068789F"/>
    <w:rsid w:val="006911AB"/>
    <w:rsid w:val="00691B4D"/>
    <w:rsid w:val="00693D5C"/>
    <w:rsid w:val="00696A7B"/>
    <w:rsid w:val="006A1F79"/>
    <w:rsid w:val="006B4856"/>
    <w:rsid w:val="006C16DE"/>
    <w:rsid w:val="006C3E19"/>
    <w:rsid w:val="006C7743"/>
    <w:rsid w:val="006D1149"/>
    <w:rsid w:val="006D4A9E"/>
    <w:rsid w:val="006D5C15"/>
    <w:rsid w:val="006E0B22"/>
    <w:rsid w:val="006E117E"/>
    <w:rsid w:val="006E32D7"/>
    <w:rsid w:val="006E4463"/>
    <w:rsid w:val="006F0755"/>
    <w:rsid w:val="006F0D78"/>
    <w:rsid w:val="006F11FB"/>
    <w:rsid w:val="006F3795"/>
    <w:rsid w:val="007018D9"/>
    <w:rsid w:val="00702106"/>
    <w:rsid w:val="00711C4F"/>
    <w:rsid w:val="0071251E"/>
    <w:rsid w:val="00714CA8"/>
    <w:rsid w:val="00717626"/>
    <w:rsid w:val="00720B21"/>
    <w:rsid w:val="00730C53"/>
    <w:rsid w:val="00735927"/>
    <w:rsid w:val="00744075"/>
    <w:rsid w:val="00744A9E"/>
    <w:rsid w:val="007479D1"/>
    <w:rsid w:val="00751516"/>
    <w:rsid w:val="00756BBD"/>
    <w:rsid w:val="00760077"/>
    <w:rsid w:val="00767149"/>
    <w:rsid w:val="00767717"/>
    <w:rsid w:val="00767E9B"/>
    <w:rsid w:val="00773DF1"/>
    <w:rsid w:val="00776431"/>
    <w:rsid w:val="0078068A"/>
    <w:rsid w:val="007811D1"/>
    <w:rsid w:val="007823DB"/>
    <w:rsid w:val="007833D4"/>
    <w:rsid w:val="007865AE"/>
    <w:rsid w:val="007874EC"/>
    <w:rsid w:val="00795D1F"/>
    <w:rsid w:val="007A25A6"/>
    <w:rsid w:val="007A32A2"/>
    <w:rsid w:val="007A4312"/>
    <w:rsid w:val="007B15B8"/>
    <w:rsid w:val="007C0186"/>
    <w:rsid w:val="007C0670"/>
    <w:rsid w:val="007D10B3"/>
    <w:rsid w:val="007D5DDC"/>
    <w:rsid w:val="007D71F6"/>
    <w:rsid w:val="007E0E40"/>
    <w:rsid w:val="007E170D"/>
    <w:rsid w:val="007E7F7D"/>
    <w:rsid w:val="007F13B7"/>
    <w:rsid w:val="007F1796"/>
    <w:rsid w:val="007F34DF"/>
    <w:rsid w:val="00802118"/>
    <w:rsid w:val="00807CCE"/>
    <w:rsid w:val="00813648"/>
    <w:rsid w:val="0081419A"/>
    <w:rsid w:val="0081442A"/>
    <w:rsid w:val="00814B47"/>
    <w:rsid w:val="00815809"/>
    <w:rsid w:val="00823692"/>
    <w:rsid w:val="00824D94"/>
    <w:rsid w:val="00824FC9"/>
    <w:rsid w:val="00833F93"/>
    <w:rsid w:val="0084023B"/>
    <w:rsid w:val="0085049D"/>
    <w:rsid w:val="008507DC"/>
    <w:rsid w:val="00852717"/>
    <w:rsid w:val="00852DA3"/>
    <w:rsid w:val="0086069C"/>
    <w:rsid w:val="00860865"/>
    <w:rsid w:val="00861336"/>
    <w:rsid w:val="00862672"/>
    <w:rsid w:val="008644E3"/>
    <w:rsid w:val="00864E48"/>
    <w:rsid w:val="00867689"/>
    <w:rsid w:val="0087102D"/>
    <w:rsid w:val="008727CD"/>
    <w:rsid w:val="00874003"/>
    <w:rsid w:val="00884ECF"/>
    <w:rsid w:val="00884EF1"/>
    <w:rsid w:val="008858C1"/>
    <w:rsid w:val="00887CF5"/>
    <w:rsid w:val="00890C45"/>
    <w:rsid w:val="00891977"/>
    <w:rsid w:val="008942F5"/>
    <w:rsid w:val="008A6019"/>
    <w:rsid w:val="008A7E35"/>
    <w:rsid w:val="008B1A16"/>
    <w:rsid w:val="008B34FF"/>
    <w:rsid w:val="008B536F"/>
    <w:rsid w:val="008B6E37"/>
    <w:rsid w:val="008C21C7"/>
    <w:rsid w:val="008C4E10"/>
    <w:rsid w:val="008C50D6"/>
    <w:rsid w:val="008C6B84"/>
    <w:rsid w:val="008D0396"/>
    <w:rsid w:val="008D096F"/>
    <w:rsid w:val="008D20B5"/>
    <w:rsid w:val="008E41F8"/>
    <w:rsid w:val="008E5810"/>
    <w:rsid w:val="008E7EE5"/>
    <w:rsid w:val="008F039D"/>
    <w:rsid w:val="008F0EFD"/>
    <w:rsid w:val="008F5E53"/>
    <w:rsid w:val="009000AE"/>
    <w:rsid w:val="00900BC6"/>
    <w:rsid w:val="00903A3B"/>
    <w:rsid w:val="00904613"/>
    <w:rsid w:val="009054CD"/>
    <w:rsid w:val="00906D89"/>
    <w:rsid w:val="009129BB"/>
    <w:rsid w:val="0092054F"/>
    <w:rsid w:val="00922566"/>
    <w:rsid w:val="00926E16"/>
    <w:rsid w:val="00933670"/>
    <w:rsid w:val="00935127"/>
    <w:rsid w:val="009357B0"/>
    <w:rsid w:val="009368C2"/>
    <w:rsid w:val="009375DD"/>
    <w:rsid w:val="00940027"/>
    <w:rsid w:val="009407D6"/>
    <w:rsid w:val="00941E50"/>
    <w:rsid w:val="00944566"/>
    <w:rsid w:val="00944B5A"/>
    <w:rsid w:val="00945B71"/>
    <w:rsid w:val="00946BBA"/>
    <w:rsid w:val="009555EE"/>
    <w:rsid w:val="00955F5F"/>
    <w:rsid w:val="0095797A"/>
    <w:rsid w:val="00964456"/>
    <w:rsid w:val="00965FE4"/>
    <w:rsid w:val="00966E0E"/>
    <w:rsid w:val="009837F1"/>
    <w:rsid w:val="0098481D"/>
    <w:rsid w:val="009859CF"/>
    <w:rsid w:val="00986293"/>
    <w:rsid w:val="00986804"/>
    <w:rsid w:val="009873A4"/>
    <w:rsid w:val="00991967"/>
    <w:rsid w:val="00995161"/>
    <w:rsid w:val="009A478C"/>
    <w:rsid w:val="009A59AD"/>
    <w:rsid w:val="009A6DC4"/>
    <w:rsid w:val="009B2BC6"/>
    <w:rsid w:val="009B393E"/>
    <w:rsid w:val="009B4BD7"/>
    <w:rsid w:val="009B5C21"/>
    <w:rsid w:val="009C2CBE"/>
    <w:rsid w:val="009C2EE6"/>
    <w:rsid w:val="009C628C"/>
    <w:rsid w:val="009C6467"/>
    <w:rsid w:val="009C6CAE"/>
    <w:rsid w:val="009C7D7F"/>
    <w:rsid w:val="009D2ACD"/>
    <w:rsid w:val="009D4F41"/>
    <w:rsid w:val="009D6B02"/>
    <w:rsid w:val="009D7BF0"/>
    <w:rsid w:val="009E1037"/>
    <w:rsid w:val="009E11A0"/>
    <w:rsid w:val="009E318A"/>
    <w:rsid w:val="009F2C7D"/>
    <w:rsid w:val="009F3C68"/>
    <w:rsid w:val="009F6FBC"/>
    <w:rsid w:val="00A00C54"/>
    <w:rsid w:val="00A00D5E"/>
    <w:rsid w:val="00A20FEA"/>
    <w:rsid w:val="00A33996"/>
    <w:rsid w:val="00A36CBA"/>
    <w:rsid w:val="00A40112"/>
    <w:rsid w:val="00A43761"/>
    <w:rsid w:val="00A43DD2"/>
    <w:rsid w:val="00A45AF4"/>
    <w:rsid w:val="00A51FC5"/>
    <w:rsid w:val="00A62E90"/>
    <w:rsid w:val="00A67DD5"/>
    <w:rsid w:val="00A755D3"/>
    <w:rsid w:val="00A84D7E"/>
    <w:rsid w:val="00A84D96"/>
    <w:rsid w:val="00A8779A"/>
    <w:rsid w:val="00A90407"/>
    <w:rsid w:val="00A93177"/>
    <w:rsid w:val="00AA0FB0"/>
    <w:rsid w:val="00AA4B60"/>
    <w:rsid w:val="00AB1568"/>
    <w:rsid w:val="00AB65B0"/>
    <w:rsid w:val="00AD047C"/>
    <w:rsid w:val="00AD3190"/>
    <w:rsid w:val="00AD46A5"/>
    <w:rsid w:val="00AD7094"/>
    <w:rsid w:val="00AD731A"/>
    <w:rsid w:val="00AE1CAE"/>
    <w:rsid w:val="00AE4FDB"/>
    <w:rsid w:val="00AE567A"/>
    <w:rsid w:val="00AF7A73"/>
    <w:rsid w:val="00B04067"/>
    <w:rsid w:val="00B042DD"/>
    <w:rsid w:val="00B07093"/>
    <w:rsid w:val="00B1112B"/>
    <w:rsid w:val="00B112FD"/>
    <w:rsid w:val="00B116D2"/>
    <w:rsid w:val="00B11BF1"/>
    <w:rsid w:val="00B162F8"/>
    <w:rsid w:val="00B205D9"/>
    <w:rsid w:val="00B21C2A"/>
    <w:rsid w:val="00B26585"/>
    <w:rsid w:val="00B30833"/>
    <w:rsid w:val="00B32EEE"/>
    <w:rsid w:val="00B33879"/>
    <w:rsid w:val="00B44E09"/>
    <w:rsid w:val="00B46538"/>
    <w:rsid w:val="00B466D3"/>
    <w:rsid w:val="00B5312A"/>
    <w:rsid w:val="00B568EF"/>
    <w:rsid w:val="00B56C02"/>
    <w:rsid w:val="00B60759"/>
    <w:rsid w:val="00B60B99"/>
    <w:rsid w:val="00B6543E"/>
    <w:rsid w:val="00B77629"/>
    <w:rsid w:val="00B8296F"/>
    <w:rsid w:val="00B83EE5"/>
    <w:rsid w:val="00B87B09"/>
    <w:rsid w:val="00B90474"/>
    <w:rsid w:val="00B94866"/>
    <w:rsid w:val="00B95263"/>
    <w:rsid w:val="00B97698"/>
    <w:rsid w:val="00BA1762"/>
    <w:rsid w:val="00BA5494"/>
    <w:rsid w:val="00BB2F90"/>
    <w:rsid w:val="00BC2321"/>
    <w:rsid w:val="00BC44B2"/>
    <w:rsid w:val="00BC675B"/>
    <w:rsid w:val="00BD0432"/>
    <w:rsid w:val="00BD14F6"/>
    <w:rsid w:val="00BD1D82"/>
    <w:rsid w:val="00BD270A"/>
    <w:rsid w:val="00BD4D91"/>
    <w:rsid w:val="00BE2056"/>
    <w:rsid w:val="00BE3EAD"/>
    <w:rsid w:val="00BE6D12"/>
    <w:rsid w:val="00BF1994"/>
    <w:rsid w:val="00BF1AC4"/>
    <w:rsid w:val="00BF5ED2"/>
    <w:rsid w:val="00BF70FA"/>
    <w:rsid w:val="00C04D1A"/>
    <w:rsid w:val="00C14CE0"/>
    <w:rsid w:val="00C16456"/>
    <w:rsid w:val="00C26AF0"/>
    <w:rsid w:val="00C2741B"/>
    <w:rsid w:val="00C32142"/>
    <w:rsid w:val="00C36033"/>
    <w:rsid w:val="00C427EE"/>
    <w:rsid w:val="00C431C0"/>
    <w:rsid w:val="00C5687E"/>
    <w:rsid w:val="00C56997"/>
    <w:rsid w:val="00C60E09"/>
    <w:rsid w:val="00C6208E"/>
    <w:rsid w:val="00C62B5F"/>
    <w:rsid w:val="00C631C6"/>
    <w:rsid w:val="00C65C08"/>
    <w:rsid w:val="00C665EF"/>
    <w:rsid w:val="00C707F7"/>
    <w:rsid w:val="00C721A5"/>
    <w:rsid w:val="00C72751"/>
    <w:rsid w:val="00C72DB1"/>
    <w:rsid w:val="00C7463A"/>
    <w:rsid w:val="00C77A22"/>
    <w:rsid w:val="00C8142F"/>
    <w:rsid w:val="00C8463E"/>
    <w:rsid w:val="00C85D65"/>
    <w:rsid w:val="00C917DE"/>
    <w:rsid w:val="00C92528"/>
    <w:rsid w:val="00C950F2"/>
    <w:rsid w:val="00C95CDE"/>
    <w:rsid w:val="00CA5F23"/>
    <w:rsid w:val="00CA7BA5"/>
    <w:rsid w:val="00CA7F67"/>
    <w:rsid w:val="00CB34DD"/>
    <w:rsid w:val="00CB69AF"/>
    <w:rsid w:val="00CC223A"/>
    <w:rsid w:val="00CC3788"/>
    <w:rsid w:val="00CC42C6"/>
    <w:rsid w:val="00CC5564"/>
    <w:rsid w:val="00CD039A"/>
    <w:rsid w:val="00CD09A4"/>
    <w:rsid w:val="00CD46D1"/>
    <w:rsid w:val="00CE595D"/>
    <w:rsid w:val="00CE601F"/>
    <w:rsid w:val="00CE6A3D"/>
    <w:rsid w:val="00CF0321"/>
    <w:rsid w:val="00CF11E0"/>
    <w:rsid w:val="00CF2A48"/>
    <w:rsid w:val="00CF382C"/>
    <w:rsid w:val="00CF60E3"/>
    <w:rsid w:val="00D071EA"/>
    <w:rsid w:val="00D13FDE"/>
    <w:rsid w:val="00D14C8B"/>
    <w:rsid w:val="00D14DC4"/>
    <w:rsid w:val="00D22431"/>
    <w:rsid w:val="00D3142F"/>
    <w:rsid w:val="00D3213E"/>
    <w:rsid w:val="00D3309B"/>
    <w:rsid w:val="00D33A28"/>
    <w:rsid w:val="00D34A87"/>
    <w:rsid w:val="00D429BD"/>
    <w:rsid w:val="00D45477"/>
    <w:rsid w:val="00D502FE"/>
    <w:rsid w:val="00D60C78"/>
    <w:rsid w:val="00D6404A"/>
    <w:rsid w:val="00D64368"/>
    <w:rsid w:val="00D64946"/>
    <w:rsid w:val="00D64F95"/>
    <w:rsid w:val="00D714BB"/>
    <w:rsid w:val="00D737DE"/>
    <w:rsid w:val="00D751AE"/>
    <w:rsid w:val="00D90FD0"/>
    <w:rsid w:val="00D92F90"/>
    <w:rsid w:val="00D95985"/>
    <w:rsid w:val="00D95E0E"/>
    <w:rsid w:val="00DA3CAD"/>
    <w:rsid w:val="00DB5B95"/>
    <w:rsid w:val="00DD0D24"/>
    <w:rsid w:val="00DD51E5"/>
    <w:rsid w:val="00DD5FE8"/>
    <w:rsid w:val="00DE762C"/>
    <w:rsid w:val="00DF6953"/>
    <w:rsid w:val="00E0690B"/>
    <w:rsid w:val="00E07C37"/>
    <w:rsid w:val="00E17F2F"/>
    <w:rsid w:val="00E23581"/>
    <w:rsid w:val="00E23EC2"/>
    <w:rsid w:val="00E2653D"/>
    <w:rsid w:val="00E31B33"/>
    <w:rsid w:val="00E33A61"/>
    <w:rsid w:val="00E57913"/>
    <w:rsid w:val="00E60D2A"/>
    <w:rsid w:val="00E6114C"/>
    <w:rsid w:val="00E661B7"/>
    <w:rsid w:val="00E67A01"/>
    <w:rsid w:val="00E74229"/>
    <w:rsid w:val="00E76501"/>
    <w:rsid w:val="00E80704"/>
    <w:rsid w:val="00E85002"/>
    <w:rsid w:val="00E92C8D"/>
    <w:rsid w:val="00E95F22"/>
    <w:rsid w:val="00EA355E"/>
    <w:rsid w:val="00EA47C4"/>
    <w:rsid w:val="00EA67D2"/>
    <w:rsid w:val="00EA7C11"/>
    <w:rsid w:val="00EB02F9"/>
    <w:rsid w:val="00EB18FD"/>
    <w:rsid w:val="00EB29E1"/>
    <w:rsid w:val="00EB69A2"/>
    <w:rsid w:val="00EC0570"/>
    <w:rsid w:val="00EC7017"/>
    <w:rsid w:val="00ED0034"/>
    <w:rsid w:val="00ED003F"/>
    <w:rsid w:val="00EE70FB"/>
    <w:rsid w:val="00EF10A9"/>
    <w:rsid w:val="00EF2453"/>
    <w:rsid w:val="00EF3648"/>
    <w:rsid w:val="00EF440B"/>
    <w:rsid w:val="00EF626A"/>
    <w:rsid w:val="00F017BB"/>
    <w:rsid w:val="00F01969"/>
    <w:rsid w:val="00F02FCA"/>
    <w:rsid w:val="00F04083"/>
    <w:rsid w:val="00F079C9"/>
    <w:rsid w:val="00F13EF0"/>
    <w:rsid w:val="00F150FE"/>
    <w:rsid w:val="00F1549F"/>
    <w:rsid w:val="00F165E5"/>
    <w:rsid w:val="00F21C3C"/>
    <w:rsid w:val="00F22215"/>
    <w:rsid w:val="00F23DEC"/>
    <w:rsid w:val="00F24514"/>
    <w:rsid w:val="00F27401"/>
    <w:rsid w:val="00F320E4"/>
    <w:rsid w:val="00F341B1"/>
    <w:rsid w:val="00F3498B"/>
    <w:rsid w:val="00F4142D"/>
    <w:rsid w:val="00F5350F"/>
    <w:rsid w:val="00F6283D"/>
    <w:rsid w:val="00F652A8"/>
    <w:rsid w:val="00F73564"/>
    <w:rsid w:val="00F73E27"/>
    <w:rsid w:val="00F755FD"/>
    <w:rsid w:val="00F77321"/>
    <w:rsid w:val="00F80783"/>
    <w:rsid w:val="00F8589D"/>
    <w:rsid w:val="00F85DC5"/>
    <w:rsid w:val="00F86824"/>
    <w:rsid w:val="00F86E94"/>
    <w:rsid w:val="00F93C6B"/>
    <w:rsid w:val="00FA5761"/>
    <w:rsid w:val="00FB4735"/>
    <w:rsid w:val="00FC6B75"/>
    <w:rsid w:val="00FC6D93"/>
    <w:rsid w:val="00FD179A"/>
    <w:rsid w:val="00FD2702"/>
    <w:rsid w:val="00FD498C"/>
    <w:rsid w:val="00FE143F"/>
    <w:rsid w:val="00FF184C"/>
    <w:rsid w:val="00FF4BE1"/>
    <w:rsid w:val="00FF5F20"/>
    <w:rsid w:val="24EB48B2"/>
    <w:rsid w:val="4C552603"/>
    <w:rsid w:val="5DD8D89D"/>
    <w:rsid w:val="645678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9A5C43"/>
  <w15:chartTrackingRefBased/>
  <w15:docId w15:val="{B01296E8-B359-4680-A3EC-E1754754B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142F"/>
    <w:rPr>
      <w:color w:val="0000FF"/>
      <w:u w:val="single"/>
    </w:rPr>
  </w:style>
  <w:style w:type="paragraph" w:customStyle="1" w:styleId="Level1">
    <w:name w:val="Level 1"/>
    <w:basedOn w:val="Normal"/>
    <w:pPr>
      <w:widowControl w:val="0"/>
    </w:pPr>
  </w:style>
  <w:style w:type="paragraph" w:customStyle="1" w:styleId="QuickI">
    <w:name w:val="Quick I."/>
    <w:basedOn w:val="Normal"/>
    <w:pPr>
      <w:widowControl w:val="0"/>
    </w:pPr>
  </w:style>
  <w:style w:type="paragraph" w:customStyle="1" w:styleId="QuickA">
    <w:name w:val="Quick A."/>
    <w:basedOn w:val="Normal"/>
    <w:pPr>
      <w:widowControl w:val="0"/>
    </w:pPr>
  </w:style>
  <w:style w:type="paragraph" w:customStyle="1" w:styleId="Quick">
    <w:name w:val="Quick в"/>
    <w:basedOn w:val="Normal"/>
    <w:pPr>
      <w:widowControl w:val="0"/>
    </w:pPr>
  </w:style>
  <w:style w:type="paragraph" w:styleId="BalloonText">
    <w:name w:val="Balloon Text"/>
    <w:basedOn w:val="Normal"/>
    <w:semiHidden/>
    <w:rsid w:val="00B04067"/>
    <w:rPr>
      <w:rFonts w:ascii="Tahoma" w:hAnsi="Tahoma" w:cs="Tahoma"/>
      <w:sz w:val="16"/>
      <w:szCs w:val="16"/>
    </w:rPr>
  </w:style>
  <w:style w:type="paragraph" w:styleId="Header">
    <w:name w:val="header"/>
    <w:basedOn w:val="Normal"/>
    <w:rsid w:val="00F5350F"/>
    <w:pPr>
      <w:tabs>
        <w:tab w:val="center" w:pos="4320"/>
        <w:tab w:val="right" w:pos="8640"/>
      </w:tabs>
    </w:pPr>
  </w:style>
  <w:style w:type="paragraph" w:styleId="Footer">
    <w:name w:val="footer"/>
    <w:basedOn w:val="Normal"/>
    <w:rsid w:val="00F5350F"/>
    <w:pPr>
      <w:tabs>
        <w:tab w:val="center" w:pos="4320"/>
        <w:tab w:val="right" w:pos="8640"/>
      </w:tabs>
    </w:pPr>
  </w:style>
  <w:style w:type="paragraph" w:styleId="ListParagraph">
    <w:name w:val="List Paragraph"/>
    <w:basedOn w:val="Normal"/>
    <w:uiPriority w:val="34"/>
    <w:qFormat/>
    <w:rsid w:val="000E0F9A"/>
    <w:pPr>
      <w:ind w:left="720"/>
    </w:pPr>
  </w:style>
  <w:style w:type="character" w:styleId="FollowedHyperlink">
    <w:name w:val="FollowedHyperlink"/>
    <w:rsid w:val="00D6494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carecouncil.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267</Words>
  <Characters>1517</Characters>
  <Application>Microsoft Office Word</Application>
  <DocSecurity>0</DocSecurity>
  <Lines>12</Lines>
  <Paragraphs>3</Paragraphs>
  <ScaleCrop>false</ScaleCrop>
  <Company>Microsoft</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Nugent</dc:creator>
  <cp:keywords/>
  <cp:lastModifiedBy>Katie Scussel</cp:lastModifiedBy>
  <cp:revision>119</cp:revision>
  <cp:lastPrinted>2023-05-09T17:22:00Z</cp:lastPrinted>
  <dcterms:created xsi:type="dcterms:W3CDTF">2023-03-02T19:29:00Z</dcterms:created>
  <dcterms:modified xsi:type="dcterms:W3CDTF">2024-01-04T18:39:00Z</dcterms:modified>
</cp:coreProperties>
</file>