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2B2D819B"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534DDC86">
            <wp:extent cx="847725" cy="973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603" cy="990714"/>
                    </a:xfrm>
                    <a:prstGeom prst="rect">
                      <a:avLst/>
                    </a:prstGeom>
                    <a:noFill/>
                    <a:ln>
                      <a:noFill/>
                    </a:ln>
                  </pic:spPr>
                </pic:pic>
              </a:graphicData>
            </a:graphic>
          </wp:inline>
        </w:drawing>
      </w:r>
    </w:p>
    <w:p w14:paraId="5705E16E" w14:textId="77777777" w:rsidR="0044244C"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03148127" w14:textId="6729F177" w:rsidR="002A7EAA" w:rsidRPr="00EB29E1" w:rsidRDefault="002A7EAA" w:rsidP="00B94866">
      <w:pPr>
        <w:jc w:val="center"/>
        <w:rPr>
          <w:rFonts w:ascii="Arial" w:hAnsi="Arial" w:cs="Arial"/>
          <w:b/>
          <w:sz w:val="22"/>
          <w:szCs w:val="22"/>
        </w:rPr>
      </w:pPr>
      <w:r>
        <w:rPr>
          <w:rFonts w:ascii="Arial" w:hAnsi="Arial" w:cs="Arial"/>
          <w:b/>
          <w:sz w:val="22"/>
          <w:szCs w:val="22"/>
        </w:rPr>
        <w:t>HEALTH SERVICES ADVISORY COMMITTEE</w:t>
      </w:r>
    </w:p>
    <w:p w14:paraId="154D1616" w14:textId="1A67E464" w:rsidR="00626F2A" w:rsidRPr="00F91348" w:rsidRDefault="00F91348" w:rsidP="00B94866">
      <w:pPr>
        <w:jc w:val="center"/>
        <w:rPr>
          <w:rFonts w:ascii="Arial" w:hAnsi="Arial" w:cs="Arial"/>
          <w:b/>
          <w:sz w:val="22"/>
          <w:szCs w:val="22"/>
        </w:rPr>
      </w:pPr>
      <w:r>
        <w:rPr>
          <w:rFonts w:ascii="Arial" w:hAnsi="Arial" w:cs="Arial"/>
          <w:b/>
          <w:sz w:val="22"/>
          <w:szCs w:val="22"/>
        </w:rPr>
        <w:t>THE CHILDREN’S BOARD OF HILLSBOROUGH COUNTY</w:t>
      </w:r>
    </w:p>
    <w:p w14:paraId="430AF799" w14:textId="74014B2A"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207A51">
        <w:rPr>
          <w:rFonts w:ascii="Arial" w:hAnsi="Arial" w:cs="Arial"/>
          <w:b/>
          <w:sz w:val="22"/>
          <w:szCs w:val="22"/>
        </w:rPr>
        <w:t>MARCH 21</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w:t>
      </w:r>
      <w:r w:rsidR="00072D38">
        <w:rPr>
          <w:rFonts w:ascii="Arial" w:hAnsi="Arial" w:cs="Arial"/>
          <w:b/>
          <w:sz w:val="22"/>
          <w:szCs w:val="22"/>
        </w:rPr>
        <w:t>4</w:t>
      </w:r>
    </w:p>
    <w:p w14:paraId="425B4E47" w14:textId="0F3E2991" w:rsidR="00B94866" w:rsidRPr="00EB29E1" w:rsidRDefault="002F2BD1" w:rsidP="00B94866">
      <w:pPr>
        <w:jc w:val="center"/>
        <w:rPr>
          <w:rFonts w:ascii="Arial" w:hAnsi="Arial" w:cs="Arial"/>
          <w:b/>
          <w:sz w:val="22"/>
          <w:szCs w:val="22"/>
        </w:rPr>
      </w:pPr>
      <w:r>
        <w:rPr>
          <w:rFonts w:ascii="Arial" w:hAnsi="Arial" w:cs="Arial"/>
          <w:b/>
          <w:sz w:val="22"/>
          <w:szCs w:val="22"/>
        </w:rPr>
        <w:t>1</w:t>
      </w:r>
      <w:r w:rsidR="00B94866" w:rsidRPr="00EB29E1">
        <w:rPr>
          <w:rFonts w:ascii="Arial" w:hAnsi="Arial" w:cs="Arial"/>
          <w:b/>
          <w:sz w:val="22"/>
          <w:szCs w:val="22"/>
        </w:rPr>
        <w:t xml:space="preserve">:30 </w:t>
      </w:r>
      <w:r>
        <w:rPr>
          <w:rFonts w:ascii="Arial" w:hAnsi="Arial" w:cs="Arial"/>
          <w:b/>
          <w:sz w:val="22"/>
          <w:szCs w:val="22"/>
        </w:rPr>
        <w:t>P</w:t>
      </w:r>
      <w:r w:rsidR="00B94866" w:rsidRPr="00EB29E1">
        <w:rPr>
          <w:rFonts w:ascii="Arial" w:hAnsi="Arial" w:cs="Arial"/>
          <w:b/>
          <w:sz w:val="22"/>
          <w:szCs w:val="22"/>
        </w:rPr>
        <w:t xml:space="preserve">M TO </w:t>
      </w:r>
      <w:r>
        <w:rPr>
          <w:rFonts w:ascii="Arial" w:hAnsi="Arial" w:cs="Arial"/>
          <w:b/>
          <w:sz w:val="22"/>
          <w:szCs w:val="22"/>
        </w:rPr>
        <w:t>3</w:t>
      </w:r>
      <w:r w:rsidR="00B94866" w:rsidRPr="00EB29E1">
        <w:rPr>
          <w:rFonts w:ascii="Arial" w:hAnsi="Arial" w:cs="Arial"/>
          <w:b/>
          <w:sz w:val="22"/>
          <w:szCs w:val="22"/>
        </w:rPr>
        <w:t xml:space="preserve">:00 </w:t>
      </w:r>
      <w:r>
        <w:rPr>
          <w:rFonts w:ascii="Arial" w:hAnsi="Arial" w:cs="Arial"/>
          <w:b/>
          <w:sz w:val="22"/>
          <w:szCs w:val="22"/>
        </w:rPr>
        <w:t>P</w:t>
      </w:r>
      <w:r w:rsidR="00B94866" w:rsidRPr="00EB29E1">
        <w:rPr>
          <w:rFonts w:ascii="Arial" w:hAnsi="Arial" w:cs="Arial"/>
          <w:b/>
          <w:sz w:val="22"/>
          <w:szCs w:val="22"/>
        </w:rPr>
        <w:t>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66C2B9A5" w14:textId="77777777" w:rsidR="00A15758" w:rsidRDefault="00A15758" w:rsidP="00EB29E1">
      <w:pPr>
        <w:pStyle w:val="QuickI"/>
        <w:rPr>
          <w:rFonts w:ascii="Arial" w:hAnsi="Arial"/>
          <w:sz w:val="22"/>
          <w:szCs w:val="22"/>
        </w:rPr>
      </w:pPr>
    </w:p>
    <w:p w14:paraId="085441B5" w14:textId="014FC655" w:rsidR="00A15758" w:rsidRPr="007D639E" w:rsidRDefault="00A15758" w:rsidP="00EB29E1">
      <w:pPr>
        <w:pStyle w:val="QuickI"/>
        <w:rPr>
          <w:rFonts w:ascii="Arial" w:hAnsi="Arial"/>
          <w:b/>
          <w:bCs/>
          <w:sz w:val="22"/>
          <w:szCs w:val="22"/>
        </w:rPr>
      </w:pPr>
      <w:r w:rsidRPr="007D639E">
        <w:rPr>
          <w:rFonts w:ascii="Arial" w:hAnsi="Arial"/>
          <w:b/>
          <w:bCs/>
          <w:sz w:val="22"/>
          <w:szCs w:val="22"/>
        </w:rPr>
        <w:t xml:space="preserve">IV. </w:t>
      </w:r>
      <w:r w:rsidRPr="007D639E">
        <w:rPr>
          <w:rFonts w:ascii="Arial" w:hAnsi="Arial"/>
          <w:b/>
          <w:bCs/>
          <w:sz w:val="22"/>
          <w:szCs w:val="22"/>
        </w:rPr>
        <w:tab/>
        <w:t>Adoption of Minutes</w:t>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t>Members</w:t>
      </w:r>
    </w:p>
    <w:p w14:paraId="6A05A809" w14:textId="10A00852" w:rsidR="000E1228" w:rsidRPr="00396732" w:rsidRDefault="00072D38" w:rsidP="007A25A6">
      <w:pPr>
        <w:widowControl w:val="0"/>
        <w:tabs>
          <w:tab w:val="num" w:pos="630"/>
          <w:tab w:val="num" w:pos="720"/>
        </w:tabs>
        <w:rPr>
          <w:rFonts w:ascii="Arial" w:hAnsi="Arial"/>
          <w:b/>
          <w:bCs/>
          <w:sz w:val="22"/>
          <w:szCs w:val="22"/>
        </w:rPr>
      </w:pPr>
      <w:r>
        <w:rPr>
          <w:rFonts w:ascii="Arial" w:hAnsi="Arial"/>
          <w:i/>
          <w:iCs/>
          <w:sz w:val="22"/>
          <w:szCs w:val="22"/>
        </w:rPr>
        <w:tab/>
      </w:r>
      <w:r>
        <w:rPr>
          <w:rFonts w:ascii="Arial" w:hAnsi="Arial"/>
          <w:b/>
          <w:bCs/>
          <w:sz w:val="22"/>
          <w:szCs w:val="22"/>
        </w:rPr>
        <w:tab/>
      </w:r>
      <w:r w:rsidR="00207A51">
        <w:rPr>
          <w:rFonts w:ascii="Arial" w:hAnsi="Arial"/>
          <w:b/>
          <w:bCs/>
          <w:sz w:val="22"/>
          <w:szCs w:val="22"/>
        </w:rPr>
        <w:t>January</w:t>
      </w:r>
      <w:r w:rsidR="00FB1A00">
        <w:rPr>
          <w:rFonts w:ascii="Arial" w:hAnsi="Arial"/>
          <w:b/>
          <w:bCs/>
          <w:sz w:val="22"/>
          <w:szCs w:val="22"/>
        </w:rPr>
        <w:t xml:space="preserve"> 18</w:t>
      </w:r>
      <w:r>
        <w:rPr>
          <w:rFonts w:ascii="Arial" w:hAnsi="Arial"/>
          <w:b/>
          <w:bCs/>
          <w:sz w:val="22"/>
          <w:szCs w:val="22"/>
        </w:rPr>
        <w:t>, 202</w:t>
      </w:r>
      <w:r w:rsidR="00FB1A00">
        <w:rPr>
          <w:rFonts w:ascii="Arial" w:hAnsi="Arial"/>
          <w:b/>
          <w:bCs/>
          <w:sz w:val="22"/>
          <w:szCs w:val="22"/>
        </w:rPr>
        <w:t>4</w:t>
      </w:r>
      <w:r>
        <w:rPr>
          <w:rFonts w:ascii="Arial" w:hAnsi="Arial"/>
          <w:i/>
          <w:iCs/>
          <w:sz w:val="22"/>
          <w:szCs w:val="22"/>
        </w:rPr>
        <w:t xml:space="preserve"> (Attachment)</w:t>
      </w:r>
      <w:r w:rsidR="00396732">
        <w:rPr>
          <w:rFonts w:ascii="Arial" w:hAnsi="Arial"/>
          <w:b/>
          <w:bCs/>
          <w:sz w:val="22"/>
          <w:szCs w:val="22"/>
        </w:rPr>
        <w:br/>
      </w:r>
    </w:p>
    <w:p w14:paraId="40B91FA0" w14:textId="1D35872F"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74621C">
        <w:rPr>
          <w:rFonts w:ascii="Arial" w:hAnsi="Arial" w:cs="Arial"/>
          <w:sz w:val="22"/>
          <w:szCs w:val="22"/>
        </w:rPr>
        <w:t>Co-Chair/Staff</w:t>
      </w:r>
    </w:p>
    <w:p w14:paraId="06CA835D" w14:textId="77777777" w:rsidR="001D02CC" w:rsidRDefault="001D02CC" w:rsidP="00964456">
      <w:pPr>
        <w:widowControl w:val="0"/>
        <w:rPr>
          <w:rFonts w:ascii="Arial" w:hAnsi="Arial" w:cs="Arial"/>
          <w:sz w:val="22"/>
          <w:szCs w:val="22"/>
        </w:rPr>
      </w:pPr>
    </w:p>
    <w:p w14:paraId="7AED8FD7" w14:textId="75147686" w:rsidR="001D02CC" w:rsidRDefault="001D02CC" w:rsidP="00964456">
      <w:pPr>
        <w:widowControl w:val="0"/>
        <w:rPr>
          <w:rFonts w:ascii="Arial" w:hAnsi="Arial" w:cs="Arial"/>
          <w:b/>
          <w:bCs/>
          <w:sz w:val="22"/>
          <w:szCs w:val="22"/>
        </w:rPr>
      </w:pPr>
      <w:r w:rsidRPr="00072D38">
        <w:rPr>
          <w:rFonts w:ascii="Arial" w:hAnsi="Arial" w:cs="Arial"/>
          <w:b/>
          <w:bCs/>
          <w:sz w:val="22"/>
          <w:szCs w:val="22"/>
        </w:rPr>
        <w:t xml:space="preserve">VI. </w:t>
      </w:r>
      <w:r w:rsidRPr="00072D38">
        <w:rPr>
          <w:rFonts w:ascii="Arial" w:hAnsi="Arial" w:cs="Arial"/>
          <w:b/>
          <w:bCs/>
          <w:sz w:val="22"/>
          <w:szCs w:val="22"/>
        </w:rPr>
        <w:tab/>
      </w:r>
      <w:r w:rsidR="00FB1A00">
        <w:rPr>
          <w:rFonts w:ascii="Arial" w:hAnsi="Arial" w:cs="Arial"/>
          <w:b/>
          <w:bCs/>
          <w:sz w:val="22"/>
          <w:szCs w:val="22"/>
        </w:rPr>
        <w:t>Election of Chair and Co-Chair</w:t>
      </w:r>
      <w:r w:rsidRPr="00072D38">
        <w:rPr>
          <w:rFonts w:ascii="Arial" w:hAnsi="Arial" w:cs="Arial"/>
          <w:b/>
          <w:bCs/>
          <w:sz w:val="22"/>
          <w:szCs w:val="22"/>
        </w:rPr>
        <w:tab/>
      </w:r>
      <w:r w:rsidRPr="00072D38">
        <w:rPr>
          <w:rFonts w:ascii="Arial" w:hAnsi="Arial" w:cs="Arial"/>
          <w:b/>
          <w:bCs/>
          <w:sz w:val="22"/>
          <w:szCs w:val="22"/>
        </w:rPr>
        <w:tab/>
      </w:r>
      <w:r w:rsidRPr="00072D38">
        <w:rPr>
          <w:rFonts w:ascii="Arial" w:hAnsi="Arial" w:cs="Arial"/>
          <w:b/>
          <w:bCs/>
          <w:sz w:val="22"/>
          <w:szCs w:val="22"/>
        </w:rPr>
        <w:tab/>
      </w:r>
      <w:r w:rsidR="00072D38" w:rsidRPr="00072D38">
        <w:rPr>
          <w:rFonts w:ascii="Arial" w:hAnsi="Arial" w:cs="Arial"/>
          <w:b/>
          <w:bCs/>
          <w:sz w:val="22"/>
          <w:szCs w:val="22"/>
        </w:rPr>
        <w:tab/>
      </w:r>
      <w:r w:rsidRPr="00072D38">
        <w:rPr>
          <w:rFonts w:ascii="Arial" w:hAnsi="Arial" w:cs="Arial"/>
          <w:b/>
          <w:bCs/>
          <w:sz w:val="22"/>
          <w:szCs w:val="22"/>
        </w:rPr>
        <w:tab/>
        <w:t>Members</w:t>
      </w:r>
    </w:p>
    <w:p w14:paraId="7111BD27" w14:textId="77777777" w:rsidR="00FB1A00" w:rsidRDefault="00FB1A00" w:rsidP="00964456">
      <w:pPr>
        <w:widowControl w:val="0"/>
        <w:rPr>
          <w:rFonts w:ascii="Arial" w:hAnsi="Arial" w:cs="Arial"/>
          <w:b/>
          <w:bCs/>
          <w:sz w:val="22"/>
          <w:szCs w:val="22"/>
        </w:rPr>
      </w:pPr>
    </w:p>
    <w:p w14:paraId="1FB088E1" w14:textId="62BB5560" w:rsidR="00FB1A00" w:rsidRDefault="00FB1A00" w:rsidP="00964456">
      <w:pPr>
        <w:widowControl w:val="0"/>
        <w:rPr>
          <w:rFonts w:ascii="Arial" w:hAnsi="Arial" w:cs="Arial"/>
          <w:b/>
          <w:bCs/>
          <w:sz w:val="22"/>
          <w:szCs w:val="22"/>
        </w:rPr>
      </w:pPr>
      <w:r>
        <w:rPr>
          <w:rFonts w:ascii="Arial" w:hAnsi="Arial" w:cs="Arial"/>
          <w:b/>
          <w:bCs/>
          <w:sz w:val="22"/>
          <w:szCs w:val="22"/>
        </w:rPr>
        <w:t xml:space="preserve">VII. </w:t>
      </w:r>
      <w:r>
        <w:rPr>
          <w:rFonts w:ascii="Arial" w:hAnsi="Arial" w:cs="Arial"/>
          <w:b/>
          <w:bCs/>
          <w:sz w:val="22"/>
          <w:szCs w:val="22"/>
        </w:rPr>
        <w:tab/>
        <w:t>Meeting Time, Day</w:t>
      </w:r>
      <w:r w:rsidR="003016E5">
        <w:rPr>
          <w:rFonts w:ascii="Arial" w:hAnsi="Arial" w:cs="Arial"/>
          <w:b/>
          <w:bCs/>
          <w:sz w:val="22"/>
          <w:szCs w:val="22"/>
        </w:rPr>
        <w:t>, and Location</w:t>
      </w:r>
      <w:r w:rsidR="003016E5">
        <w:rPr>
          <w:rFonts w:ascii="Arial" w:hAnsi="Arial" w:cs="Arial"/>
          <w:b/>
          <w:bCs/>
          <w:sz w:val="22"/>
          <w:szCs w:val="22"/>
        </w:rPr>
        <w:tab/>
      </w:r>
      <w:r w:rsidR="003016E5">
        <w:rPr>
          <w:rFonts w:ascii="Arial" w:hAnsi="Arial" w:cs="Arial"/>
          <w:b/>
          <w:bCs/>
          <w:sz w:val="22"/>
          <w:szCs w:val="22"/>
        </w:rPr>
        <w:tab/>
      </w:r>
      <w:r w:rsidR="003016E5">
        <w:rPr>
          <w:rFonts w:ascii="Arial" w:hAnsi="Arial" w:cs="Arial"/>
          <w:b/>
          <w:bCs/>
          <w:sz w:val="22"/>
          <w:szCs w:val="22"/>
        </w:rPr>
        <w:tab/>
      </w:r>
      <w:r w:rsidR="003016E5">
        <w:rPr>
          <w:rFonts w:ascii="Arial" w:hAnsi="Arial" w:cs="Arial"/>
          <w:b/>
          <w:bCs/>
          <w:sz w:val="22"/>
          <w:szCs w:val="22"/>
        </w:rPr>
        <w:tab/>
      </w:r>
      <w:r w:rsidR="003016E5">
        <w:rPr>
          <w:rFonts w:ascii="Arial" w:hAnsi="Arial" w:cs="Arial"/>
          <w:b/>
          <w:bCs/>
          <w:sz w:val="22"/>
          <w:szCs w:val="22"/>
        </w:rPr>
        <w:tab/>
        <w:t>Members</w:t>
      </w:r>
    </w:p>
    <w:p w14:paraId="4007A1E8" w14:textId="77777777" w:rsidR="003016E5" w:rsidRDefault="003016E5" w:rsidP="00964456">
      <w:pPr>
        <w:widowControl w:val="0"/>
        <w:rPr>
          <w:rFonts w:ascii="Arial" w:hAnsi="Arial" w:cs="Arial"/>
          <w:b/>
          <w:bCs/>
          <w:sz w:val="22"/>
          <w:szCs w:val="22"/>
        </w:rPr>
      </w:pPr>
    </w:p>
    <w:p w14:paraId="171C80AE" w14:textId="00AA771D" w:rsidR="00526A61" w:rsidRPr="00526A61" w:rsidRDefault="003016E5" w:rsidP="00526A61">
      <w:pPr>
        <w:widowControl w:val="0"/>
        <w:rPr>
          <w:rFonts w:ascii="Arial" w:hAnsi="Arial" w:cs="Arial"/>
          <w:sz w:val="22"/>
          <w:szCs w:val="22"/>
        </w:rPr>
      </w:pPr>
      <w:r>
        <w:rPr>
          <w:rFonts w:ascii="Arial" w:hAnsi="Arial" w:cs="Arial"/>
          <w:b/>
          <w:bCs/>
          <w:sz w:val="22"/>
          <w:szCs w:val="22"/>
        </w:rPr>
        <w:t>VIII.</w:t>
      </w:r>
      <w:r>
        <w:rPr>
          <w:rFonts w:ascii="Arial" w:hAnsi="Arial" w:cs="Arial"/>
          <w:b/>
          <w:bCs/>
          <w:sz w:val="22"/>
          <w:szCs w:val="22"/>
        </w:rPr>
        <w:tab/>
        <w:t xml:space="preserve">Committee Work Plan Update </w:t>
      </w:r>
      <w:r>
        <w:rPr>
          <w:rFonts w:ascii="Arial" w:hAnsi="Arial" w:cs="Arial"/>
          <w:sz w:val="22"/>
          <w:szCs w:val="22"/>
        </w:rPr>
        <w:t>(Attachment)</w:t>
      </w:r>
      <w:r>
        <w:rPr>
          <w:rFonts w:ascii="Arial" w:hAnsi="Arial" w:cs="Arial"/>
          <w:sz w:val="22"/>
          <w:szCs w:val="22"/>
        </w:rPr>
        <w:tab/>
      </w:r>
      <w:r>
        <w:rPr>
          <w:rFonts w:ascii="Arial" w:hAnsi="Arial" w:cs="Arial"/>
          <w:sz w:val="22"/>
          <w:szCs w:val="22"/>
        </w:rPr>
        <w:tab/>
      </w:r>
      <w:r>
        <w:rPr>
          <w:rFonts w:ascii="Arial" w:hAnsi="Arial" w:cs="Arial"/>
          <w:sz w:val="22"/>
          <w:szCs w:val="22"/>
        </w:rPr>
        <w:tab/>
      </w:r>
      <w:r w:rsidR="00322E63">
        <w:rPr>
          <w:rFonts w:ascii="Arial" w:hAnsi="Arial" w:cs="Arial"/>
          <w:b/>
          <w:bCs/>
          <w:sz w:val="22"/>
          <w:szCs w:val="22"/>
        </w:rPr>
        <w:t>Members</w:t>
      </w:r>
    </w:p>
    <w:p w14:paraId="72A3D3EC" w14:textId="77777777" w:rsidR="00371811" w:rsidRDefault="00371811" w:rsidP="00964456">
      <w:pPr>
        <w:widowControl w:val="0"/>
        <w:rPr>
          <w:rFonts w:ascii="Arial" w:hAnsi="Arial" w:cs="Arial"/>
          <w:sz w:val="22"/>
          <w:szCs w:val="22"/>
        </w:rPr>
      </w:pPr>
    </w:p>
    <w:p w14:paraId="2BA8000C" w14:textId="5F3D4BA9" w:rsidR="00526A61" w:rsidRPr="00F32263" w:rsidRDefault="00F32263" w:rsidP="00964456">
      <w:pPr>
        <w:widowControl w:val="0"/>
        <w:rPr>
          <w:rFonts w:ascii="Arial" w:hAnsi="Arial" w:cs="Arial"/>
          <w:b/>
          <w:bCs/>
          <w:sz w:val="22"/>
          <w:szCs w:val="22"/>
        </w:rPr>
      </w:pPr>
      <w:r w:rsidRPr="00F32263">
        <w:rPr>
          <w:rFonts w:ascii="Arial" w:hAnsi="Arial" w:cs="Arial"/>
          <w:b/>
          <w:bCs/>
          <w:sz w:val="22"/>
          <w:szCs w:val="22"/>
        </w:rPr>
        <w:t xml:space="preserve">IX. </w:t>
      </w:r>
      <w:r w:rsidRPr="00F32263">
        <w:rPr>
          <w:rFonts w:ascii="Arial" w:hAnsi="Arial" w:cs="Arial"/>
          <w:b/>
          <w:bCs/>
          <w:sz w:val="22"/>
          <w:szCs w:val="22"/>
        </w:rPr>
        <w:tab/>
        <w:t>Part A Formulary</w:t>
      </w:r>
      <w:r w:rsidRPr="00F32263">
        <w:rPr>
          <w:rFonts w:ascii="Arial" w:hAnsi="Arial" w:cs="Arial"/>
          <w:b/>
          <w:bCs/>
          <w:sz w:val="22"/>
          <w:szCs w:val="22"/>
        </w:rPr>
        <w:tab/>
      </w:r>
      <w:r w:rsidRPr="00F32263">
        <w:rPr>
          <w:rFonts w:ascii="Arial" w:hAnsi="Arial" w:cs="Arial"/>
          <w:b/>
          <w:bCs/>
          <w:sz w:val="22"/>
          <w:szCs w:val="22"/>
        </w:rPr>
        <w:tab/>
      </w:r>
      <w:r w:rsidRPr="00F32263">
        <w:rPr>
          <w:rFonts w:ascii="Arial" w:hAnsi="Arial" w:cs="Arial"/>
          <w:b/>
          <w:bCs/>
          <w:sz w:val="22"/>
          <w:szCs w:val="22"/>
        </w:rPr>
        <w:tab/>
      </w:r>
      <w:r w:rsidRPr="00F32263">
        <w:rPr>
          <w:rFonts w:ascii="Arial" w:hAnsi="Arial" w:cs="Arial"/>
          <w:b/>
          <w:bCs/>
          <w:sz w:val="22"/>
          <w:szCs w:val="22"/>
        </w:rPr>
        <w:tab/>
      </w:r>
      <w:r w:rsidRPr="00F32263">
        <w:rPr>
          <w:rFonts w:ascii="Arial" w:hAnsi="Arial" w:cs="Arial"/>
          <w:b/>
          <w:bCs/>
          <w:sz w:val="22"/>
          <w:szCs w:val="22"/>
        </w:rPr>
        <w:tab/>
      </w:r>
      <w:r w:rsidRPr="00F32263">
        <w:rPr>
          <w:rFonts w:ascii="Arial" w:hAnsi="Arial" w:cs="Arial"/>
          <w:b/>
          <w:bCs/>
          <w:sz w:val="22"/>
          <w:szCs w:val="22"/>
        </w:rPr>
        <w:tab/>
      </w:r>
      <w:r w:rsidRPr="00F32263">
        <w:rPr>
          <w:rFonts w:ascii="Arial" w:hAnsi="Arial" w:cs="Arial"/>
          <w:b/>
          <w:bCs/>
          <w:sz w:val="22"/>
          <w:szCs w:val="22"/>
        </w:rPr>
        <w:tab/>
        <w:t>Members</w:t>
      </w:r>
    </w:p>
    <w:p w14:paraId="17322038" w14:textId="77777777" w:rsidR="00526A61" w:rsidRDefault="00526A61" w:rsidP="00964456">
      <w:pPr>
        <w:widowControl w:val="0"/>
        <w:rPr>
          <w:rFonts w:ascii="Arial" w:hAnsi="Arial" w:cs="Arial"/>
          <w:sz w:val="22"/>
          <w:szCs w:val="22"/>
        </w:rPr>
      </w:pPr>
    </w:p>
    <w:p w14:paraId="38D7894F" w14:textId="009E5897" w:rsidR="009431ED" w:rsidRPr="00526A61" w:rsidRDefault="00F32263" w:rsidP="00964456">
      <w:pPr>
        <w:widowControl w:val="0"/>
        <w:rPr>
          <w:rFonts w:ascii="Arial" w:hAnsi="Arial" w:cs="Arial"/>
          <w:sz w:val="22"/>
          <w:szCs w:val="22"/>
        </w:rPr>
      </w:pPr>
      <w:r>
        <w:rPr>
          <w:rFonts w:ascii="Arial" w:hAnsi="Arial" w:cs="Arial"/>
          <w:sz w:val="22"/>
          <w:szCs w:val="22"/>
        </w:rPr>
        <w:t>X</w:t>
      </w:r>
      <w:r w:rsidR="00371811" w:rsidRPr="00EB29E1">
        <w:rPr>
          <w:rFonts w:ascii="Arial" w:hAnsi="Arial" w:cs="Arial"/>
          <w:sz w:val="22"/>
          <w:szCs w:val="22"/>
        </w:rPr>
        <w:t>.</w:t>
      </w:r>
      <w:r w:rsidR="00371811" w:rsidRPr="00EB29E1">
        <w:rPr>
          <w:rFonts w:ascii="Arial" w:hAnsi="Arial" w:cs="Arial"/>
          <w:sz w:val="22"/>
          <w:szCs w:val="22"/>
        </w:rPr>
        <w:tab/>
      </w:r>
      <w:r w:rsidR="00E74C7B">
        <w:rPr>
          <w:rFonts w:ascii="Arial" w:hAnsi="Arial" w:cs="Arial"/>
          <w:bCs/>
          <w:sz w:val="22"/>
          <w:szCs w:val="22"/>
        </w:rPr>
        <w:t>Discuss</w:t>
      </w:r>
      <w:r w:rsidR="007B246C">
        <w:rPr>
          <w:rFonts w:ascii="Arial" w:hAnsi="Arial" w:cs="Arial"/>
          <w:bCs/>
          <w:sz w:val="22"/>
          <w:szCs w:val="22"/>
        </w:rPr>
        <w:t xml:space="preserve"> Impact</w:t>
      </w:r>
      <w:r w:rsidR="00A9083E">
        <w:rPr>
          <w:rFonts w:ascii="Arial" w:hAnsi="Arial" w:cs="Arial"/>
          <w:bCs/>
          <w:sz w:val="22"/>
          <w:szCs w:val="22"/>
        </w:rPr>
        <w:t>s</w:t>
      </w:r>
      <w:r w:rsidR="007B246C">
        <w:rPr>
          <w:rFonts w:ascii="Arial" w:hAnsi="Arial" w:cs="Arial"/>
          <w:bCs/>
          <w:sz w:val="22"/>
          <w:szCs w:val="22"/>
        </w:rPr>
        <w:t xml:space="preserve"> from Ryan White Eligibility</w:t>
      </w:r>
      <w:r w:rsidR="00497DF4">
        <w:rPr>
          <w:rFonts w:ascii="Arial" w:hAnsi="Arial" w:cs="Arial"/>
          <w:bCs/>
          <w:sz w:val="22"/>
          <w:szCs w:val="22"/>
        </w:rPr>
        <w:t xml:space="preserve"> Changes</w:t>
      </w:r>
      <w:r w:rsidR="00E81D0F">
        <w:rPr>
          <w:rFonts w:ascii="Arial" w:hAnsi="Arial" w:cs="Arial"/>
          <w:bCs/>
          <w:sz w:val="22"/>
          <w:szCs w:val="22"/>
        </w:rPr>
        <w:tab/>
      </w:r>
      <w:r w:rsidR="00E81D0F">
        <w:rPr>
          <w:rFonts w:ascii="Arial" w:hAnsi="Arial" w:cs="Arial"/>
          <w:bCs/>
          <w:sz w:val="22"/>
          <w:szCs w:val="22"/>
        </w:rPr>
        <w:tab/>
        <w:t>Members</w:t>
      </w:r>
    </w:p>
    <w:p w14:paraId="4B018F5E" w14:textId="48B2FABF" w:rsidR="009431ED" w:rsidRDefault="009431ED" w:rsidP="009431ED">
      <w:pPr>
        <w:widowControl w:val="0"/>
        <w:ind w:firstLine="720"/>
        <w:rPr>
          <w:rFonts w:ascii="Arial" w:hAnsi="Arial" w:cs="Arial"/>
          <w:bCs/>
          <w:sz w:val="22"/>
          <w:szCs w:val="22"/>
        </w:rPr>
      </w:pPr>
      <w:r>
        <w:rPr>
          <w:rFonts w:ascii="Arial" w:hAnsi="Arial" w:cs="Arial"/>
          <w:bCs/>
          <w:sz w:val="22"/>
          <w:szCs w:val="22"/>
        </w:rPr>
        <w:t>and Medicaid Roll Offs</w:t>
      </w:r>
    </w:p>
    <w:p w14:paraId="2AE9DFB0" w14:textId="065C7128" w:rsidR="000124F6" w:rsidRPr="00EB29E1" w:rsidRDefault="00D51B70" w:rsidP="009431ED">
      <w:pPr>
        <w:widowControl w:val="0"/>
        <w:rPr>
          <w:rFonts w:ascii="Arial" w:hAnsi="Arial"/>
          <w:sz w:val="22"/>
          <w:szCs w:val="22"/>
        </w:rPr>
      </w:pPr>
      <w:r>
        <w:rPr>
          <w:rFonts w:ascii="Arial" w:hAnsi="Arial" w:cs="Arial"/>
          <w:bCs/>
          <w:sz w:val="22"/>
          <w:szCs w:val="22"/>
        </w:rPr>
        <w:tab/>
      </w:r>
      <w:r>
        <w:rPr>
          <w:rFonts w:ascii="Arial" w:hAnsi="Arial" w:cs="Arial"/>
          <w:bCs/>
          <w:sz w:val="22"/>
          <w:szCs w:val="22"/>
        </w:rPr>
        <w:tab/>
      </w:r>
      <w:r w:rsidR="00371811" w:rsidRPr="00EB29E1">
        <w:rPr>
          <w:rFonts w:ascii="Arial" w:hAnsi="Arial" w:cs="Arial"/>
          <w:sz w:val="22"/>
          <w:szCs w:val="22"/>
        </w:rPr>
        <w:tab/>
      </w:r>
      <w:r w:rsidR="00371811" w:rsidRPr="00EB29E1">
        <w:rPr>
          <w:rFonts w:ascii="Arial" w:hAnsi="Arial" w:cs="Arial"/>
          <w:sz w:val="22"/>
          <w:szCs w:val="22"/>
        </w:rPr>
        <w:tab/>
      </w:r>
      <w:r w:rsidR="000124F6" w:rsidRPr="00EB29E1">
        <w:rPr>
          <w:rFonts w:ascii="Arial" w:hAnsi="Arial" w:cs="Arial"/>
          <w:sz w:val="22"/>
          <w:szCs w:val="22"/>
        </w:rPr>
        <w:t xml:space="preserve"> </w:t>
      </w:r>
    </w:p>
    <w:p w14:paraId="7F0538F9" w14:textId="55B9442A" w:rsidR="00B83EE5" w:rsidRPr="00EB29E1" w:rsidRDefault="00322E63" w:rsidP="00824D94">
      <w:pPr>
        <w:widowControl w:val="0"/>
        <w:rPr>
          <w:rFonts w:ascii="Arial" w:hAnsi="Arial"/>
          <w:sz w:val="22"/>
          <w:szCs w:val="22"/>
        </w:rPr>
      </w:pPr>
      <w:r>
        <w:rPr>
          <w:rFonts w:ascii="Arial" w:hAnsi="Arial"/>
          <w:sz w:val="22"/>
          <w:szCs w:val="22"/>
        </w:rPr>
        <w:t>X</w:t>
      </w:r>
      <w:r w:rsidR="00F32263">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3F78D8A6" w:rsidR="00271298" w:rsidRPr="00EB29E1" w:rsidRDefault="001D02CC" w:rsidP="002C1A2F">
      <w:pPr>
        <w:widowControl w:val="0"/>
        <w:rPr>
          <w:rFonts w:ascii="Arial" w:hAnsi="Arial"/>
          <w:sz w:val="22"/>
          <w:szCs w:val="22"/>
        </w:rPr>
      </w:pPr>
      <w:r>
        <w:rPr>
          <w:rFonts w:ascii="Arial" w:hAnsi="Arial"/>
          <w:sz w:val="22"/>
          <w:szCs w:val="22"/>
        </w:rPr>
        <w:t>X</w:t>
      </w:r>
      <w:r w:rsidR="00322E63">
        <w:rPr>
          <w:rFonts w:ascii="Arial" w:hAnsi="Arial"/>
          <w:sz w:val="22"/>
          <w:szCs w:val="22"/>
        </w:rPr>
        <w:t>I</w:t>
      </w:r>
      <w:r w:rsidR="00F32263">
        <w:rPr>
          <w:rFonts w:ascii="Arial" w:hAnsi="Arial"/>
          <w:sz w:val="22"/>
          <w:szCs w:val="22"/>
        </w:rPr>
        <w:t>I</w:t>
      </w:r>
      <w:r w:rsidR="00F81364">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44EAFD9C" w14:textId="457557A7" w:rsidR="00964456" w:rsidRDefault="00867689" w:rsidP="00554800">
      <w:pPr>
        <w:widowControl w:val="0"/>
        <w:rPr>
          <w:rFonts w:ascii="Arial" w:hAnsi="Arial"/>
          <w:b/>
          <w:sz w:val="20"/>
        </w:rPr>
      </w:pPr>
      <w:r w:rsidRPr="00AE70E2">
        <w:rPr>
          <w:rFonts w:ascii="Arial" w:hAnsi="Arial"/>
          <w:b/>
          <w:sz w:val="20"/>
        </w:rPr>
        <w:t>Note:</w:t>
      </w:r>
      <w:r w:rsidR="002C1A2F" w:rsidRPr="00AE70E2">
        <w:rPr>
          <w:rFonts w:ascii="Arial" w:hAnsi="Arial"/>
          <w:b/>
          <w:sz w:val="20"/>
        </w:rPr>
        <w:t xml:space="preserve"> Items in bold are action items.</w:t>
      </w:r>
    </w:p>
    <w:p w14:paraId="3730160C" w14:textId="77777777" w:rsidR="00F81364" w:rsidRPr="00554800" w:rsidRDefault="00F81364" w:rsidP="00554800">
      <w:pPr>
        <w:widowControl w:val="0"/>
        <w:rPr>
          <w:rFonts w:ascii="Arial" w:hAnsi="Arial"/>
          <w:b/>
          <w:sz w:val="20"/>
        </w:rPr>
      </w:pPr>
    </w:p>
    <w:p w14:paraId="12502D8A" w14:textId="063EDC92"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next </w:t>
      </w:r>
      <w:r w:rsidR="00072D38">
        <w:rPr>
          <w:rFonts w:ascii="Arial" w:hAnsi="Arial" w:cs="Arial"/>
          <w:b/>
          <w:sz w:val="22"/>
          <w:szCs w:val="22"/>
        </w:rPr>
        <w:t xml:space="preserve">Health Services Advisory Committee Meeting will be on </w:t>
      </w:r>
      <w:r w:rsidR="00322E63">
        <w:rPr>
          <w:rFonts w:ascii="Arial" w:hAnsi="Arial" w:cs="Arial"/>
          <w:b/>
          <w:sz w:val="22"/>
          <w:szCs w:val="22"/>
        </w:rPr>
        <w:t>May</w:t>
      </w:r>
      <w:r w:rsidR="00073EBE">
        <w:rPr>
          <w:rFonts w:ascii="Arial" w:hAnsi="Arial" w:cs="Arial"/>
          <w:b/>
          <w:sz w:val="22"/>
          <w:szCs w:val="22"/>
        </w:rPr>
        <w:t xml:space="preserve"> 16</w:t>
      </w:r>
      <w:r w:rsidR="00E9136B">
        <w:rPr>
          <w:rFonts w:ascii="Arial" w:hAnsi="Arial" w:cs="Arial"/>
          <w:b/>
          <w:sz w:val="22"/>
          <w:szCs w:val="22"/>
        </w:rPr>
        <w:t xml:space="preserve">, </w:t>
      </w:r>
      <w:proofErr w:type="gramStart"/>
      <w:r w:rsidR="00E9136B">
        <w:rPr>
          <w:rFonts w:ascii="Arial" w:hAnsi="Arial" w:cs="Arial"/>
          <w:b/>
          <w:sz w:val="22"/>
          <w:szCs w:val="22"/>
        </w:rPr>
        <w:t>2024</w:t>
      </w:r>
      <w:proofErr w:type="gramEnd"/>
      <w:r w:rsidR="00E9136B">
        <w:rPr>
          <w:rFonts w:ascii="Arial" w:hAnsi="Arial" w:cs="Arial"/>
          <w:b/>
          <w:sz w:val="22"/>
          <w:szCs w:val="22"/>
        </w:rPr>
        <w:t xml:space="preserve"> at the Children’s Board of Hillsborough County. The next </w:t>
      </w:r>
      <w:r w:rsidR="00860400">
        <w:rPr>
          <w:rFonts w:ascii="Arial" w:hAnsi="Arial" w:cs="Arial"/>
          <w:b/>
          <w:sz w:val="22"/>
          <w:szCs w:val="22"/>
        </w:rPr>
        <w:t xml:space="preserve">Ryan White Care Council </w:t>
      </w:r>
      <w:r w:rsidRPr="00EB29E1">
        <w:rPr>
          <w:rFonts w:ascii="Arial" w:hAnsi="Arial" w:cs="Arial"/>
          <w:b/>
          <w:sz w:val="22"/>
          <w:szCs w:val="22"/>
        </w:rPr>
        <w:t>meeting will be</w:t>
      </w:r>
      <w:r w:rsidR="00D51B70">
        <w:rPr>
          <w:rFonts w:ascii="Arial" w:hAnsi="Arial" w:cs="Arial"/>
          <w:b/>
          <w:sz w:val="22"/>
          <w:szCs w:val="22"/>
        </w:rPr>
        <w:t xml:space="preserve"> on</w:t>
      </w:r>
      <w:r w:rsidRPr="00EB29E1">
        <w:rPr>
          <w:rFonts w:ascii="Arial" w:hAnsi="Arial" w:cs="Arial"/>
          <w:b/>
          <w:sz w:val="22"/>
          <w:szCs w:val="22"/>
        </w:rPr>
        <w:t xml:space="preserve"> </w:t>
      </w:r>
      <w:r w:rsidR="00073EBE">
        <w:rPr>
          <w:rFonts w:ascii="Arial" w:hAnsi="Arial" w:cs="Arial"/>
          <w:b/>
          <w:sz w:val="22"/>
          <w:szCs w:val="22"/>
        </w:rPr>
        <w:t>April 3</w:t>
      </w:r>
      <w:r w:rsidR="00EB29E1" w:rsidRPr="00EB29E1">
        <w:rPr>
          <w:rFonts w:ascii="Arial" w:hAnsi="Arial" w:cs="Arial"/>
          <w:b/>
          <w:sz w:val="22"/>
          <w:szCs w:val="22"/>
        </w:rPr>
        <w:t xml:space="preserve">, </w:t>
      </w:r>
      <w:proofErr w:type="gramStart"/>
      <w:r w:rsidR="00EB29E1" w:rsidRPr="00EB29E1">
        <w:rPr>
          <w:rFonts w:ascii="Arial" w:hAnsi="Arial" w:cs="Arial"/>
          <w:b/>
          <w:sz w:val="22"/>
          <w:szCs w:val="22"/>
        </w:rPr>
        <w:t>202</w:t>
      </w:r>
      <w:r w:rsidR="00780EEE">
        <w:rPr>
          <w:rFonts w:ascii="Arial" w:hAnsi="Arial" w:cs="Arial"/>
          <w:b/>
          <w:sz w:val="22"/>
          <w:szCs w:val="22"/>
        </w:rPr>
        <w:t>4</w:t>
      </w:r>
      <w:proofErr w:type="gramEnd"/>
      <w:r w:rsidR="00EB29E1" w:rsidRPr="00EB29E1">
        <w:rPr>
          <w:rFonts w:ascii="Arial" w:hAnsi="Arial" w:cs="Arial"/>
          <w:b/>
          <w:bCs/>
          <w:sz w:val="22"/>
          <w:szCs w:val="22"/>
        </w:rPr>
        <w:t xml:space="preserve"> </w:t>
      </w:r>
      <w:r w:rsidR="00D51B70">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lastRenderedPageBreak/>
        <w:t xml:space="preserve"> </w:t>
      </w:r>
    </w:p>
    <w:p w14:paraId="3656B9AB" w14:textId="2B6A87B9" w:rsidR="00335D31" w:rsidRPr="00FC0417" w:rsidRDefault="00EB29E1" w:rsidP="00FC0417">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w:t>
      </w:r>
      <w:proofErr w:type="gramStart"/>
      <w:r w:rsidRPr="00EB29E1">
        <w:rPr>
          <w:rFonts w:ascii="Arial" w:hAnsi="Arial" w:cs="Arial"/>
          <w:color w:val="000000"/>
          <w:sz w:val="20"/>
        </w:rPr>
        <w:t>noticed</w:t>
      </w:r>
      <w:proofErr w:type="gramEnd"/>
      <w:r w:rsidRPr="00EB29E1">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D05CF76" w14:textId="5A89484D" w:rsidR="00D3142F" w:rsidRPr="00AE70E2" w:rsidRDefault="00D3142F" w:rsidP="00B145C0">
      <w:pPr>
        <w:jc w:val="center"/>
        <w:rPr>
          <w:rFonts w:ascii="Arial" w:hAnsi="Arial" w:cs="Arial"/>
          <w:i/>
          <w:sz w:val="20"/>
        </w:rPr>
      </w:pPr>
      <w:r w:rsidRPr="00AE70E2">
        <w:rPr>
          <w:rFonts w:ascii="Arial" w:hAnsi="Arial" w:cs="Arial"/>
          <w:i/>
          <w:sz w:val="20"/>
        </w:rPr>
        <w:t xml:space="preserve">The CARE COUNCIL website is at </w:t>
      </w:r>
      <w:hyperlink r:id="rId8" w:history="1">
        <w:r w:rsidRPr="00AE70E2">
          <w:rPr>
            <w:rStyle w:val="Hyperlink"/>
            <w:rFonts w:ascii="Arial" w:hAnsi="Arial" w:cs="Arial"/>
            <w:i/>
            <w:sz w:val="20"/>
          </w:rPr>
          <w:t>www.thecarecouncil.org</w:t>
        </w:r>
      </w:hyperlink>
      <w:r w:rsidRPr="00AE70E2">
        <w:rPr>
          <w:rFonts w:ascii="Arial" w:hAnsi="Arial" w:cs="Arial"/>
          <w:i/>
          <w:sz w:val="20"/>
        </w:rPr>
        <w:t>. Agendas and minutes will be posted on this website.</w:t>
      </w:r>
      <w:bookmarkEnd w:id="0"/>
    </w:p>
    <w:sectPr w:rsidR="00D3142F" w:rsidRPr="00AE70E2" w:rsidSect="00D42BB9">
      <w:footerReference w:type="default" r:id="rId9"/>
      <w:footnotePr>
        <w:numFmt w:val="lowerLetter"/>
      </w:footnotePr>
      <w:endnotePr>
        <w:numFmt w:val="lowerLetter"/>
      </w:endnotePr>
      <w:pgSz w:w="12240" w:h="15840"/>
      <w:pgMar w:top="1440" w:right="1440" w:bottom="1440" w:left="1440" w:header="144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598F" w14:textId="77777777" w:rsidR="00D42BB9" w:rsidRDefault="00D42BB9">
      <w:r>
        <w:separator/>
      </w:r>
    </w:p>
  </w:endnote>
  <w:endnote w:type="continuationSeparator" w:id="0">
    <w:p w14:paraId="17F47378" w14:textId="77777777" w:rsidR="00D42BB9" w:rsidRDefault="00D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0CBC" w14:textId="77777777" w:rsidR="00B145C0" w:rsidRDefault="00944566" w:rsidP="00944566">
    <w:pPr>
      <w:pStyle w:val="Footer"/>
      <w:ind w:firstLine="2880"/>
    </w:pPr>
    <w:r>
      <w:t xml:space="preserve">             </w:t>
    </w:r>
  </w:p>
  <w:p w14:paraId="5B9FBA58" w14:textId="7B85226B" w:rsidR="00EA7C11" w:rsidRDefault="00C95CDE" w:rsidP="00B145C0">
    <w:pPr>
      <w:pStyle w:val="Footer"/>
      <w:jc w:val="center"/>
    </w:pPr>
    <w:r w:rsidRPr="00944566">
      <w:rPr>
        <w:noProof/>
      </w:rPr>
      <w:drawing>
        <wp:inline distT="0" distB="0" distL="0" distR="0" wp14:anchorId="66E16345" wp14:editId="2A3CDA08">
          <wp:extent cx="1104900" cy="53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10" cy="540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CFDA" w14:textId="77777777" w:rsidR="00D42BB9" w:rsidRDefault="00D42BB9">
      <w:r>
        <w:separator/>
      </w:r>
    </w:p>
  </w:footnote>
  <w:footnote w:type="continuationSeparator" w:id="0">
    <w:p w14:paraId="113D02E3" w14:textId="77777777" w:rsidR="00D42BB9" w:rsidRDefault="00D4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BB25F1E"/>
    <w:multiLevelType w:val="hybridMultilevel"/>
    <w:tmpl w:val="DFEAC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2"/>
  </w:num>
  <w:num w:numId="6" w16cid:durableId="557085621">
    <w:abstractNumId w:val="22"/>
  </w:num>
  <w:num w:numId="7" w16cid:durableId="624582782">
    <w:abstractNumId w:val="4"/>
  </w:num>
  <w:num w:numId="8" w16cid:durableId="501429234">
    <w:abstractNumId w:val="10"/>
  </w:num>
  <w:num w:numId="9" w16cid:durableId="236061217">
    <w:abstractNumId w:val="11"/>
  </w:num>
  <w:num w:numId="10" w16cid:durableId="1397704680">
    <w:abstractNumId w:val="27"/>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4"/>
  </w:num>
  <w:num w:numId="16" w16cid:durableId="1068914807">
    <w:abstractNumId w:val="28"/>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30"/>
  </w:num>
  <w:num w:numId="25" w16cid:durableId="133376683">
    <w:abstractNumId w:val="25"/>
  </w:num>
  <w:num w:numId="26" w16cid:durableId="294337436">
    <w:abstractNumId w:val="29"/>
  </w:num>
  <w:num w:numId="27" w16cid:durableId="463350906">
    <w:abstractNumId w:val="23"/>
  </w:num>
  <w:num w:numId="28" w16cid:durableId="262418763">
    <w:abstractNumId w:val="31"/>
  </w:num>
  <w:num w:numId="29" w16cid:durableId="888951436">
    <w:abstractNumId w:val="18"/>
  </w:num>
  <w:num w:numId="30" w16cid:durableId="2042170099">
    <w:abstractNumId w:val="14"/>
  </w:num>
  <w:num w:numId="31" w16cid:durableId="920604231">
    <w:abstractNumId w:val="26"/>
  </w:num>
  <w:num w:numId="32" w16cid:durableId="818305406">
    <w:abstractNumId w:val="21"/>
  </w:num>
  <w:num w:numId="33" w16cid:durableId="3736521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1EC0"/>
    <w:rsid w:val="00062BBA"/>
    <w:rsid w:val="000671DD"/>
    <w:rsid w:val="00070D74"/>
    <w:rsid w:val="00072D38"/>
    <w:rsid w:val="00072DC5"/>
    <w:rsid w:val="00073EBE"/>
    <w:rsid w:val="0007552F"/>
    <w:rsid w:val="00075CAD"/>
    <w:rsid w:val="00076E9E"/>
    <w:rsid w:val="00082C11"/>
    <w:rsid w:val="00085976"/>
    <w:rsid w:val="00092F16"/>
    <w:rsid w:val="00097DC6"/>
    <w:rsid w:val="000A08D2"/>
    <w:rsid w:val="000A3024"/>
    <w:rsid w:val="000B3A6A"/>
    <w:rsid w:val="000B57E6"/>
    <w:rsid w:val="000B61BA"/>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6835"/>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02CC"/>
    <w:rsid w:val="001D3ABF"/>
    <w:rsid w:val="001D5DFF"/>
    <w:rsid w:val="001D7F4B"/>
    <w:rsid w:val="001E15FD"/>
    <w:rsid w:val="001F0A4B"/>
    <w:rsid w:val="001F1B36"/>
    <w:rsid w:val="001F37FE"/>
    <w:rsid w:val="001F6541"/>
    <w:rsid w:val="001F706D"/>
    <w:rsid w:val="0020282A"/>
    <w:rsid w:val="00203044"/>
    <w:rsid w:val="00207A51"/>
    <w:rsid w:val="0021098A"/>
    <w:rsid w:val="00212A09"/>
    <w:rsid w:val="00220ACA"/>
    <w:rsid w:val="0022165B"/>
    <w:rsid w:val="00232CC0"/>
    <w:rsid w:val="0023302C"/>
    <w:rsid w:val="002474E9"/>
    <w:rsid w:val="0025020F"/>
    <w:rsid w:val="00251783"/>
    <w:rsid w:val="00251E55"/>
    <w:rsid w:val="00260FAA"/>
    <w:rsid w:val="002642D8"/>
    <w:rsid w:val="002709C7"/>
    <w:rsid w:val="00271298"/>
    <w:rsid w:val="00271A32"/>
    <w:rsid w:val="00273F14"/>
    <w:rsid w:val="0028430F"/>
    <w:rsid w:val="002916E2"/>
    <w:rsid w:val="002929C4"/>
    <w:rsid w:val="002930A1"/>
    <w:rsid w:val="0029685E"/>
    <w:rsid w:val="002A0C13"/>
    <w:rsid w:val="002A3E5B"/>
    <w:rsid w:val="002A585C"/>
    <w:rsid w:val="002A5E59"/>
    <w:rsid w:val="002A7EAA"/>
    <w:rsid w:val="002B13E3"/>
    <w:rsid w:val="002B152E"/>
    <w:rsid w:val="002B3A36"/>
    <w:rsid w:val="002B3AF6"/>
    <w:rsid w:val="002C1A2F"/>
    <w:rsid w:val="002C5CE3"/>
    <w:rsid w:val="002C6BE2"/>
    <w:rsid w:val="002C71A1"/>
    <w:rsid w:val="002E14B6"/>
    <w:rsid w:val="002E1C12"/>
    <w:rsid w:val="002E31AE"/>
    <w:rsid w:val="002E7411"/>
    <w:rsid w:val="002F2BD1"/>
    <w:rsid w:val="002F38DA"/>
    <w:rsid w:val="002F4680"/>
    <w:rsid w:val="002F582C"/>
    <w:rsid w:val="002F5832"/>
    <w:rsid w:val="002F5999"/>
    <w:rsid w:val="003016E5"/>
    <w:rsid w:val="00303BE6"/>
    <w:rsid w:val="003113DB"/>
    <w:rsid w:val="00311D8D"/>
    <w:rsid w:val="00314A2A"/>
    <w:rsid w:val="00322E63"/>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96732"/>
    <w:rsid w:val="003A3DA9"/>
    <w:rsid w:val="003B0FCE"/>
    <w:rsid w:val="003B29A3"/>
    <w:rsid w:val="003B70E9"/>
    <w:rsid w:val="003C4EE3"/>
    <w:rsid w:val="003C5BAF"/>
    <w:rsid w:val="003C75FE"/>
    <w:rsid w:val="003D28BA"/>
    <w:rsid w:val="003D3679"/>
    <w:rsid w:val="003D4EF2"/>
    <w:rsid w:val="003D51B2"/>
    <w:rsid w:val="003D5563"/>
    <w:rsid w:val="003E0917"/>
    <w:rsid w:val="003F05F0"/>
    <w:rsid w:val="003F428A"/>
    <w:rsid w:val="004031A3"/>
    <w:rsid w:val="00404206"/>
    <w:rsid w:val="004059E9"/>
    <w:rsid w:val="00405EB7"/>
    <w:rsid w:val="004142EF"/>
    <w:rsid w:val="004168D4"/>
    <w:rsid w:val="00421946"/>
    <w:rsid w:val="00426886"/>
    <w:rsid w:val="004271EF"/>
    <w:rsid w:val="00427AC6"/>
    <w:rsid w:val="00430C5E"/>
    <w:rsid w:val="00434254"/>
    <w:rsid w:val="004365AF"/>
    <w:rsid w:val="004422BD"/>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97DF4"/>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26A61"/>
    <w:rsid w:val="005334A2"/>
    <w:rsid w:val="00542C23"/>
    <w:rsid w:val="00542CBC"/>
    <w:rsid w:val="005436A6"/>
    <w:rsid w:val="00544A42"/>
    <w:rsid w:val="00546943"/>
    <w:rsid w:val="005509F7"/>
    <w:rsid w:val="00552C3F"/>
    <w:rsid w:val="00554800"/>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26F2A"/>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5CF6"/>
    <w:rsid w:val="0074621C"/>
    <w:rsid w:val="007479D1"/>
    <w:rsid w:val="00751516"/>
    <w:rsid w:val="00760077"/>
    <w:rsid w:val="00767717"/>
    <w:rsid w:val="00767E9B"/>
    <w:rsid w:val="00773DF1"/>
    <w:rsid w:val="0078068A"/>
    <w:rsid w:val="00780EEE"/>
    <w:rsid w:val="007811D1"/>
    <w:rsid w:val="007823DB"/>
    <w:rsid w:val="007833D4"/>
    <w:rsid w:val="007865AE"/>
    <w:rsid w:val="007874EC"/>
    <w:rsid w:val="007A25A6"/>
    <w:rsid w:val="007A32A2"/>
    <w:rsid w:val="007A4312"/>
    <w:rsid w:val="007B15B8"/>
    <w:rsid w:val="007B246C"/>
    <w:rsid w:val="007C0670"/>
    <w:rsid w:val="007D10B3"/>
    <w:rsid w:val="007D3137"/>
    <w:rsid w:val="007D5DDC"/>
    <w:rsid w:val="007D639E"/>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577BE"/>
    <w:rsid w:val="00860400"/>
    <w:rsid w:val="0086069C"/>
    <w:rsid w:val="00860865"/>
    <w:rsid w:val="00861336"/>
    <w:rsid w:val="00862672"/>
    <w:rsid w:val="00864E48"/>
    <w:rsid w:val="00867689"/>
    <w:rsid w:val="0087102D"/>
    <w:rsid w:val="008727CD"/>
    <w:rsid w:val="00874003"/>
    <w:rsid w:val="00884ECF"/>
    <w:rsid w:val="008858C1"/>
    <w:rsid w:val="00887CF5"/>
    <w:rsid w:val="0089161D"/>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31ED"/>
    <w:rsid w:val="00944566"/>
    <w:rsid w:val="00945B71"/>
    <w:rsid w:val="00947E05"/>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58B9"/>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15758"/>
    <w:rsid w:val="00A36CBA"/>
    <w:rsid w:val="00A40112"/>
    <w:rsid w:val="00A43761"/>
    <w:rsid w:val="00A43DD2"/>
    <w:rsid w:val="00A45AF4"/>
    <w:rsid w:val="00A51FC5"/>
    <w:rsid w:val="00A62E90"/>
    <w:rsid w:val="00A67DD5"/>
    <w:rsid w:val="00A755D3"/>
    <w:rsid w:val="00A84D7E"/>
    <w:rsid w:val="00A84D96"/>
    <w:rsid w:val="00A90407"/>
    <w:rsid w:val="00A9083E"/>
    <w:rsid w:val="00A93177"/>
    <w:rsid w:val="00AA0FB0"/>
    <w:rsid w:val="00AA4B60"/>
    <w:rsid w:val="00AB65B0"/>
    <w:rsid w:val="00AD3190"/>
    <w:rsid w:val="00AD46A5"/>
    <w:rsid w:val="00AD7094"/>
    <w:rsid w:val="00AD731A"/>
    <w:rsid w:val="00AE1CAE"/>
    <w:rsid w:val="00AE4FDB"/>
    <w:rsid w:val="00AE54A8"/>
    <w:rsid w:val="00AE567A"/>
    <w:rsid w:val="00AE70E2"/>
    <w:rsid w:val="00AF7A73"/>
    <w:rsid w:val="00B04067"/>
    <w:rsid w:val="00B042DD"/>
    <w:rsid w:val="00B07093"/>
    <w:rsid w:val="00B1112B"/>
    <w:rsid w:val="00B112FD"/>
    <w:rsid w:val="00B116D2"/>
    <w:rsid w:val="00B11BF1"/>
    <w:rsid w:val="00B145C0"/>
    <w:rsid w:val="00B162F8"/>
    <w:rsid w:val="00B21C2A"/>
    <w:rsid w:val="00B26585"/>
    <w:rsid w:val="00B30833"/>
    <w:rsid w:val="00B32EEE"/>
    <w:rsid w:val="00B33879"/>
    <w:rsid w:val="00B44E09"/>
    <w:rsid w:val="00B46538"/>
    <w:rsid w:val="00B466D3"/>
    <w:rsid w:val="00B47D3F"/>
    <w:rsid w:val="00B5312A"/>
    <w:rsid w:val="00B568EF"/>
    <w:rsid w:val="00B56C02"/>
    <w:rsid w:val="00B60B99"/>
    <w:rsid w:val="00B73651"/>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17A09"/>
    <w:rsid w:val="00C25520"/>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77C97"/>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34CFA"/>
    <w:rsid w:val="00D429BD"/>
    <w:rsid w:val="00D42BB9"/>
    <w:rsid w:val="00D45477"/>
    <w:rsid w:val="00D502FE"/>
    <w:rsid w:val="00D51B70"/>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4C7B"/>
    <w:rsid w:val="00E76501"/>
    <w:rsid w:val="00E80704"/>
    <w:rsid w:val="00E81D0F"/>
    <w:rsid w:val="00E85002"/>
    <w:rsid w:val="00E9136B"/>
    <w:rsid w:val="00E92C8D"/>
    <w:rsid w:val="00E93465"/>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2263"/>
    <w:rsid w:val="00F341B1"/>
    <w:rsid w:val="00F3498B"/>
    <w:rsid w:val="00F4142D"/>
    <w:rsid w:val="00F5350F"/>
    <w:rsid w:val="00F73564"/>
    <w:rsid w:val="00F73E27"/>
    <w:rsid w:val="00F755FD"/>
    <w:rsid w:val="00F77321"/>
    <w:rsid w:val="00F80783"/>
    <w:rsid w:val="00F81364"/>
    <w:rsid w:val="00F8589D"/>
    <w:rsid w:val="00F85DC5"/>
    <w:rsid w:val="00F86824"/>
    <w:rsid w:val="00F86E94"/>
    <w:rsid w:val="00F91348"/>
    <w:rsid w:val="00F93C6B"/>
    <w:rsid w:val="00FA5761"/>
    <w:rsid w:val="00FB1A00"/>
    <w:rsid w:val="00FB4735"/>
    <w:rsid w:val="00FC0417"/>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Abigail Dees</cp:lastModifiedBy>
  <cp:revision>105</cp:revision>
  <cp:lastPrinted>2023-07-20T16:00:00Z</cp:lastPrinted>
  <dcterms:created xsi:type="dcterms:W3CDTF">2023-03-02T19:29:00Z</dcterms:created>
  <dcterms:modified xsi:type="dcterms:W3CDTF">2024-02-08T20:07:00Z</dcterms:modified>
</cp:coreProperties>
</file>