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77777777"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0AE083FB">
            <wp:extent cx="910267" cy="1045455"/>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79" cy="1045813"/>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103DA569"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PLANNING AND EVALUATION COMMITTEE</w:t>
      </w:r>
    </w:p>
    <w:p w14:paraId="79BC326E" w14:textId="77777777" w:rsidR="00B94866" w:rsidRPr="00EB29E1" w:rsidRDefault="00EB29E1" w:rsidP="00B94866">
      <w:pPr>
        <w:jc w:val="center"/>
        <w:rPr>
          <w:rFonts w:ascii="Arial" w:hAnsi="Arial" w:cs="Arial"/>
          <w:b/>
          <w:sz w:val="22"/>
          <w:szCs w:val="22"/>
        </w:rPr>
      </w:pPr>
      <w:r w:rsidRPr="00EB29E1">
        <w:rPr>
          <w:rFonts w:ascii="Arial" w:hAnsi="Arial" w:cs="Arial"/>
          <w:b/>
          <w:sz w:val="22"/>
          <w:szCs w:val="22"/>
        </w:rPr>
        <w:t>EMPATH HEALTH</w:t>
      </w:r>
      <w:r w:rsidR="00B94866" w:rsidRPr="00EB29E1">
        <w:rPr>
          <w:rFonts w:ascii="Arial" w:hAnsi="Arial" w:cs="Arial"/>
          <w:b/>
          <w:sz w:val="22"/>
          <w:szCs w:val="22"/>
        </w:rPr>
        <w:t xml:space="preserve">, </w:t>
      </w:r>
      <w:r w:rsidR="007A32A2" w:rsidRPr="00EB29E1">
        <w:rPr>
          <w:rFonts w:ascii="Arial" w:hAnsi="Arial" w:cs="Arial"/>
          <w:b/>
          <w:sz w:val="22"/>
          <w:szCs w:val="22"/>
        </w:rPr>
        <w:t>CLEARWATER</w:t>
      </w:r>
    </w:p>
    <w:p w14:paraId="430AF799" w14:textId="309D7DC8"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BC6DBE">
        <w:rPr>
          <w:rFonts w:ascii="Arial" w:hAnsi="Arial" w:cs="Arial"/>
          <w:b/>
          <w:sz w:val="22"/>
          <w:szCs w:val="22"/>
        </w:rPr>
        <w:t>MARCH 14</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23</w:t>
      </w:r>
    </w:p>
    <w:p w14:paraId="425B4E47"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9:30 AM TO 11:00 AM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3F09AC1"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082000">
        <w:rPr>
          <w:rFonts w:ascii="Arial" w:hAnsi="Arial"/>
          <w:sz w:val="22"/>
          <w:szCs w:val="22"/>
        </w:rPr>
        <w:t>Chair</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1917EA5E" w14:textId="77777777" w:rsidR="00F652A8" w:rsidRDefault="00F652A8" w:rsidP="00EB29E1">
      <w:pPr>
        <w:pStyle w:val="QuickI"/>
        <w:rPr>
          <w:rFonts w:ascii="Arial" w:hAnsi="Arial"/>
          <w:sz w:val="22"/>
          <w:szCs w:val="22"/>
        </w:rPr>
      </w:pPr>
    </w:p>
    <w:p w14:paraId="63889964" w14:textId="369CC88F" w:rsidR="00F652A8" w:rsidRPr="00A20FEA" w:rsidRDefault="00F652A8" w:rsidP="00EB29E1">
      <w:pPr>
        <w:pStyle w:val="QuickI"/>
        <w:rPr>
          <w:rFonts w:ascii="Arial" w:hAnsi="Arial"/>
          <w:b/>
          <w:bCs/>
          <w:sz w:val="22"/>
          <w:szCs w:val="22"/>
        </w:rPr>
      </w:pPr>
      <w:r w:rsidRPr="00A20FEA">
        <w:rPr>
          <w:rFonts w:ascii="Arial" w:hAnsi="Arial"/>
          <w:b/>
          <w:bCs/>
          <w:sz w:val="22"/>
          <w:szCs w:val="22"/>
        </w:rPr>
        <w:t xml:space="preserve">IV. </w:t>
      </w:r>
      <w:r w:rsidRPr="00A20FEA">
        <w:rPr>
          <w:rFonts w:ascii="Arial" w:hAnsi="Arial"/>
          <w:b/>
          <w:bCs/>
          <w:sz w:val="22"/>
          <w:szCs w:val="22"/>
        </w:rPr>
        <w:tab/>
        <w:t>Adoption of Minutes</w:t>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t>Members</w:t>
      </w:r>
    </w:p>
    <w:p w14:paraId="171D71FA" w14:textId="18A1F41D" w:rsidR="00082000" w:rsidRPr="00336CF5" w:rsidRDefault="00833F93" w:rsidP="00EB29E1">
      <w:pPr>
        <w:pStyle w:val="QuickI"/>
        <w:rPr>
          <w:rFonts w:ascii="Arial" w:hAnsi="Arial"/>
          <w:sz w:val="22"/>
          <w:szCs w:val="22"/>
        </w:rPr>
      </w:pPr>
      <w:r>
        <w:rPr>
          <w:rFonts w:ascii="Arial" w:hAnsi="Arial"/>
          <w:sz w:val="22"/>
          <w:szCs w:val="22"/>
        </w:rPr>
        <w:tab/>
      </w:r>
      <w:r w:rsidR="00DF5DA7">
        <w:rPr>
          <w:rFonts w:ascii="Arial" w:hAnsi="Arial"/>
          <w:b/>
          <w:bCs/>
          <w:sz w:val="22"/>
          <w:szCs w:val="22"/>
        </w:rPr>
        <w:t>February</w:t>
      </w:r>
      <w:r w:rsidR="00297BE5">
        <w:rPr>
          <w:rFonts w:ascii="Arial" w:hAnsi="Arial"/>
          <w:b/>
          <w:bCs/>
          <w:sz w:val="22"/>
          <w:szCs w:val="22"/>
        </w:rPr>
        <w:t xml:space="preserve"> 8, 2024</w:t>
      </w:r>
      <w:r w:rsidR="009375DD" w:rsidRPr="009375DD">
        <w:rPr>
          <w:rFonts w:ascii="Arial" w:hAnsi="Arial"/>
          <w:b/>
          <w:bCs/>
          <w:sz w:val="22"/>
          <w:szCs w:val="22"/>
        </w:rPr>
        <w:t xml:space="preserve"> </w:t>
      </w:r>
      <w:r w:rsidR="009375DD" w:rsidRPr="009375DD">
        <w:rPr>
          <w:rFonts w:ascii="Arial" w:hAnsi="Arial"/>
          <w:sz w:val="22"/>
          <w:szCs w:val="22"/>
        </w:rPr>
        <w:t>(</w:t>
      </w:r>
      <w:r w:rsidR="009375DD" w:rsidRPr="00DF6953">
        <w:rPr>
          <w:rFonts w:ascii="Arial" w:hAnsi="Arial"/>
          <w:sz w:val="22"/>
          <w:szCs w:val="22"/>
        </w:rPr>
        <w:t>Attachment</w:t>
      </w:r>
      <w:r w:rsidR="009375DD" w:rsidRPr="009375DD">
        <w:rPr>
          <w:rFonts w:ascii="Arial" w:hAnsi="Arial"/>
          <w:sz w:val="22"/>
          <w:szCs w:val="22"/>
        </w:rPr>
        <w:t>)</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BE73BF9" w14:textId="4238F877" w:rsidR="0037181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460065">
        <w:rPr>
          <w:rFonts w:ascii="Arial" w:hAnsi="Arial" w:cs="Arial"/>
          <w:sz w:val="22"/>
          <w:szCs w:val="22"/>
        </w:rPr>
        <w:t>Co-Chair</w:t>
      </w:r>
    </w:p>
    <w:p w14:paraId="3D17F708" w14:textId="77777777" w:rsidR="0071251E" w:rsidRDefault="0071251E" w:rsidP="00964456">
      <w:pPr>
        <w:widowControl w:val="0"/>
        <w:rPr>
          <w:rFonts w:ascii="Arial" w:hAnsi="Arial" w:cs="Arial"/>
          <w:sz w:val="22"/>
          <w:szCs w:val="22"/>
        </w:rPr>
      </w:pPr>
    </w:p>
    <w:p w14:paraId="0336C614" w14:textId="6682376A" w:rsidR="00890C45" w:rsidRPr="00A20FEA" w:rsidRDefault="0071251E" w:rsidP="00C85D65">
      <w:pPr>
        <w:widowControl w:val="0"/>
        <w:rPr>
          <w:rFonts w:ascii="Arial" w:hAnsi="Arial" w:cs="Arial"/>
          <w:b/>
          <w:bCs/>
          <w:sz w:val="22"/>
          <w:szCs w:val="22"/>
        </w:rPr>
      </w:pPr>
      <w:r w:rsidRPr="00A20FEA">
        <w:rPr>
          <w:rFonts w:ascii="Arial" w:hAnsi="Arial" w:cs="Arial"/>
          <w:b/>
          <w:bCs/>
          <w:sz w:val="22"/>
          <w:szCs w:val="22"/>
        </w:rPr>
        <w:t>VI.</w:t>
      </w:r>
      <w:r w:rsidRPr="00A20FEA">
        <w:rPr>
          <w:rFonts w:ascii="Arial" w:hAnsi="Arial" w:cs="Arial"/>
          <w:b/>
          <w:bCs/>
          <w:sz w:val="22"/>
          <w:szCs w:val="22"/>
        </w:rPr>
        <w:tab/>
      </w:r>
      <w:r w:rsidR="00297BE5">
        <w:rPr>
          <w:rFonts w:ascii="Arial" w:hAnsi="Arial" w:cs="Arial"/>
          <w:b/>
          <w:bCs/>
          <w:sz w:val="22"/>
          <w:szCs w:val="22"/>
        </w:rPr>
        <w:t>Election of Chair and Co-Chair</w:t>
      </w:r>
      <w:r w:rsidR="00DF6953" w:rsidRPr="00A20FEA">
        <w:rPr>
          <w:rFonts w:ascii="Arial" w:hAnsi="Arial" w:cs="Arial"/>
          <w:b/>
          <w:bCs/>
          <w:sz w:val="22"/>
          <w:szCs w:val="22"/>
        </w:rPr>
        <w:t xml:space="preserve"> </w:t>
      </w:r>
      <w:r w:rsidR="00890C45" w:rsidRPr="00A20FEA">
        <w:rPr>
          <w:rFonts w:ascii="Arial" w:hAnsi="Arial" w:cs="Arial"/>
          <w:b/>
          <w:bCs/>
          <w:sz w:val="22"/>
          <w:szCs w:val="22"/>
        </w:rPr>
        <w:tab/>
        <w:t xml:space="preserve">   </w:t>
      </w:r>
      <w:r w:rsidR="00A33996" w:rsidRPr="00A20FEA">
        <w:rPr>
          <w:rFonts w:ascii="Arial" w:hAnsi="Arial" w:cs="Arial"/>
          <w:b/>
          <w:bCs/>
          <w:sz w:val="22"/>
          <w:szCs w:val="22"/>
        </w:rPr>
        <w:tab/>
      </w:r>
      <w:r w:rsidR="00A33996" w:rsidRPr="00A20FEA">
        <w:rPr>
          <w:rFonts w:ascii="Arial" w:hAnsi="Arial" w:cs="Arial"/>
          <w:b/>
          <w:bCs/>
          <w:sz w:val="22"/>
          <w:szCs w:val="22"/>
        </w:rPr>
        <w:tab/>
      </w:r>
      <w:r w:rsidR="00417F13" w:rsidRPr="00A20FEA">
        <w:rPr>
          <w:rFonts w:ascii="Arial" w:hAnsi="Arial" w:cs="Arial"/>
          <w:b/>
          <w:bCs/>
          <w:sz w:val="22"/>
          <w:szCs w:val="22"/>
        </w:rPr>
        <w:tab/>
      </w:r>
      <w:r w:rsidR="00417F13" w:rsidRPr="00A20FEA">
        <w:rPr>
          <w:rFonts w:ascii="Arial" w:hAnsi="Arial" w:cs="Arial"/>
          <w:b/>
          <w:bCs/>
          <w:sz w:val="22"/>
          <w:szCs w:val="22"/>
        </w:rPr>
        <w:tab/>
        <w:t>Members</w:t>
      </w:r>
    </w:p>
    <w:p w14:paraId="5EEF65B7" w14:textId="77777777" w:rsidR="00093F48" w:rsidRPr="00A20FEA" w:rsidRDefault="00093F48" w:rsidP="00C85D65">
      <w:pPr>
        <w:widowControl w:val="0"/>
        <w:rPr>
          <w:rFonts w:ascii="Arial" w:hAnsi="Arial" w:cs="Arial"/>
          <w:b/>
          <w:bCs/>
          <w:sz w:val="22"/>
          <w:szCs w:val="22"/>
        </w:rPr>
      </w:pPr>
    </w:p>
    <w:p w14:paraId="18A553EF" w14:textId="0073FF8A" w:rsidR="00093F48" w:rsidRDefault="00093F48" w:rsidP="00C85D65">
      <w:pPr>
        <w:widowControl w:val="0"/>
        <w:rPr>
          <w:rFonts w:ascii="Arial" w:hAnsi="Arial" w:cs="Arial"/>
          <w:b/>
          <w:bCs/>
          <w:sz w:val="22"/>
          <w:szCs w:val="22"/>
        </w:rPr>
      </w:pPr>
      <w:r w:rsidRPr="00A20FEA">
        <w:rPr>
          <w:rFonts w:ascii="Arial" w:hAnsi="Arial" w:cs="Arial"/>
          <w:b/>
          <w:bCs/>
          <w:sz w:val="22"/>
          <w:szCs w:val="22"/>
        </w:rPr>
        <w:t xml:space="preserve">VII. </w:t>
      </w:r>
      <w:r w:rsidRPr="00A20FEA">
        <w:rPr>
          <w:rFonts w:ascii="Arial" w:hAnsi="Arial" w:cs="Arial"/>
          <w:b/>
          <w:bCs/>
          <w:sz w:val="22"/>
          <w:szCs w:val="22"/>
        </w:rPr>
        <w:tab/>
      </w:r>
      <w:r w:rsidR="00E63639">
        <w:rPr>
          <w:rFonts w:ascii="Arial" w:hAnsi="Arial" w:cs="Arial"/>
          <w:b/>
          <w:bCs/>
          <w:sz w:val="22"/>
          <w:szCs w:val="22"/>
        </w:rPr>
        <w:t>Meeting Time, Day, and Location</w:t>
      </w:r>
      <w:r w:rsidR="00E63639">
        <w:rPr>
          <w:rFonts w:ascii="Arial" w:hAnsi="Arial" w:cs="Arial"/>
          <w:b/>
          <w:bCs/>
          <w:sz w:val="22"/>
          <w:szCs w:val="22"/>
        </w:rPr>
        <w:tab/>
      </w:r>
      <w:r w:rsidR="00E63639">
        <w:rPr>
          <w:rFonts w:ascii="Arial" w:hAnsi="Arial" w:cs="Arial"/>
          <w:b/>
          <w:bCs/>
          <w:sz w:val="22"/>
          <w:szCs w:val="22"/>
        </w:rPr>
        <w:tab/>
      </w:r>
      <w:r w:rsidRPr="00A20FEA">
        <w:rPr>
          <w:rFonts w:ascii="Arial" w:hAnsi="Arial" w:cs="Arial"/>
          <w:b/>
          <w:bCs/>
          <w:sz w:val="22"/>
          <w:szCs w:val="22"/>
        </w:rPr>
        <w:tab/>
      </w:r>
      <w:r w:rsidRPr="00A20FEA">
        <w:rPr>
          <w:rFonts w:ascii="Arial" w:hAnsi="Arial" w:cs="Arial"/>
          <w:b/>
          <w:bCs/>
          <w:sz w:val="22"/>
          <w:szCs w:val="22"/>
        </w:rPr>
        <w:tab/>
      </w:r>
      <w:r w:rsidRPr="00A20FEA">
        <w:rPr>
          <w:rFonts w:ascii="Arial" w:hAnsi="Arial" w:cs="Arial"/>
          <w:b/>
          <w:bCs/>
          <w:sz w:val="22"/>
          <w:szCs w:val="22"/>
        </w:rPr>
        <w:tab/>
        <w:t>Members</w:t>
      </w:r>
    </w:p>
    <w:p w14:paraId="29542E1B" w14:textId="77777777" w:rsidR="00E63639" w:rsidRDefault="00E63639" w:rsidP="00C85D65">
      <w:pPr>
        <w:widowControl w:val="0"/>
        <w:rPr>
          <w:rFonts w:ascii="Arial" w:hAnsi="Arial" w:cs="Arial"/>
          <w:b/>
          <w:bCs/>
          <w:sz w:val="22"/>
          <w:szCs w:val="22"/>
        </w:rPr>
      </w:pPr>
    </w:p>
    <w:p w14:paraId="5BCE1290" w14:textId="17974371" w:rsidR="00E63639" w:rsidRPr="00E63639" w:rsidRDefault="00E63639" w:rsidP="00C85D65">
      <w:pPr>
        <w:widowControl w:val="0"/>
        <w:rPr>
          <w:rFonts w:ascii="Arial" w:hAnsi="Arial" w:cs="Arial"/>
          <w:b/>
          <w:bCs/>
          <w:sz w:val="22"/>
          <w:szCs w:val="22"/>
        </w:rPr>
      </w:pPr>
      <w:r>
        <w:rPr>
          <w:rFonts w:ascii="Arial" w:hAnsi="Arial" w:cs="Arial"/>
          <w:b/>
          <w:bCs/>
          <w:sz w:val="22"/>
          <w:szCs w:val="22"/>
        </w:rPr>
        <w:t>VIII.</w:t>
      </w:r>
      <w:r>
        <w:rPr>
          <w:rFonts w:ascii="Arial" w:hAnsi="Arial" w:cs="Arial"/>
          <w:b/>
          <w:bCs/>
          <w:sz w:val="22"/>
          <w:szCs w:val="22"/>
        </w:rPr>
        <w:tab/>
        <w:t xml:space="preserve">Committee Work Plan Update </w:t>
      </w:r>
      <w:r>
        <w:rPr>
          <w:rFonts w:ascii="Arial" w:hAnsi="Arial" w:cs="Arial"/>
          <w:sz w:val="22"/>
          <w:szCs w:val="22"/>
        </w:rPr>
        <w:t>(Attachment)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Members</w:t>
      </w:r>
    </w:p>
    <w:p w14:paraId="2AE9DFB0" w14:textId="77777777" w:rsidR="000124F6" w:rsidRPr="00EB29E1" w:rsidRDefault="000124F6" w:rsidP="00966E0E">
      <w:pPr>
        <w:widowControl w:val="0"/>
        <w:rPr>
          <w:rFonts w:ascii="Arial" w:hAnsi="Arial"/>
          <w:sz w:val="22"/>
          <w:szCs w:val="22"/>
        </w:rPr>
      </w:pPr>
      <w:r w:rsidRPr="00EB29E1">
        <w:rPr>
          <w:rFonts w:ascii="Arial" w:hAnsi="Arial" w:cs="Arial"/>
          <w:sz w:val="22"/>
          <w:szCs w:val="22"/>
        </w:rPr>
        <w:t xml:space="preserve">           </w:t>
      </w:r>
    </w:p>
    <w:p w14:paraId="7F0538F9" w14:textId="0629D4A4" w:rsidR="00B83EE5" w:rsidRPr="00EB29E1" w:rsidRDefault="00B4217A" w:rsidP="00824D94">
      <w:pPr>
        <w:widowControl w:val="0"/>
        <w:rPr>
          <w:rFonts w:ascii="Arial" w:hAnsi="Arial"/>
          <w:sz w:val="22"/>
          <w:szCs w:val="22"/>
        </w:rPr>
      </w:pPr>
      <w:r>
        <w:rPr>
          <w:rFonts w:ascii="Arial" w:hAnsi="Arial"/>
          <w:sz w:val="22"/>
          <w:szCs w:val="22"/>
        </w:rPr>
        <w:t>IX</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6C6A8E46" w:rsidR="00271298" w:rsidRPr="00EB29E1" w:rsidRDefault="00093F48" w:rsidP="002C1A2F">
      <w:pPr>
        <w:widowControl w:val="0"/>
        <w:rPr>
          <w:rFonts w:ascii="Arial" w:hAnsi="Arial"/>
          <w:sz w:val="22"/>
          <w:szCs w:val="22"/>
        </w:rPr>
      </w:pPr>
      <w:r>
        <w:rPr>
          <w:rFonts w:ascii="Arial" w:hAnsi="Arial"/>
          <w:sz w:val="22"/>
          <w:szCs w:val="22"/>
        </w:rPr>
        <w:t>X</w:t>
      </w:r>
      <w:r w:rsidR="0095797A" w:rsidRPr="00EB29E1">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0B88A10E" w:rsidR="00964456" w:rsidRPr="00EB29E1" w:rsidRDefault="00964456" w:rsidP="002C1A2F">
      <w:pPr>
        <w:widowControl w:val="0"/>
        <w:rPr>
          <w:rFonts w:ascii="Arial" w:hAnsi="Arial"/>
          <w:b/>
          <w:sz w:val="22"/>
          <w:szCs w:val="22"/>
        </w:rPr>
      </w:pPr>
    </w:p>
    <w:p w14:paraId="6C1157CD" w14:textId="77777777" w:rsidR="00271298" w:rsidRPr="00F02FCA" w:rsidRDefault="00867689" w:rsidP="002C1A2F">
      <w:pPr>
        <w:widowControl w:val="0"/>
        <w:rPr>
          <w:rFonts w:ascii="Arial" w:hAnsi="Arial"/>
          <w:b/>
          <w:sz w:val="20"/>
        </w:rPr>
      </w:pPr>
      <w:r w:rsidRPr="00F02FCA">
        <w:rPr>
          <w:rFonts w:ascii="Arial" w:hAnsi="Arial"/>
          <w:b/>
          <w:sz w:val="20"/>
        </w:rPr>
        <w:t>Note:</w:t>
      </w:r>
      <w:r w:rsidR="002C1A2F" w:rsidRPr="00F02FCA">
        <w:rPr>
          <w:rFonts w:ascii="Arial" w:hAnsi="Arial"/>
          <w:b/>
          <w:sz w:val="20"/>
        </w:rPr>
        <w:t xml:space="preserve"> Items in bold are action items.</w:t>
      </w:r>
    </w:p>
    <w:p w14:paraId="44EAFD9C" w14:textId="77777777" w:rsidR="00964456" w:rsidRPr="00EB29E1" w:rsidRDefault="00964456" w:rsidP="002F4680">
      <w:pPr>
        <w:jc w:val="center"/>
        <w:rPr>
          <w:rFonts w:ascii="Arial" w:hAnsi="Arial" w:cs="Arial"/>
          <w:b/>
          <w:sz w:val="22"/>
          <w:szCs w:val="22"/>
        </w:rPr>
      </w:pPr>
    </w:p>
    <w:p w14:paraId="12502D8A" w14:textId="02777628" w:rsidR="00271298" w:rsidRDefault="00AF3357" w:rsidP="002F4680">
      <w:pPr>
        <w:jc w:val="center"/>
        <w:rPr>
          <w:rFonts w:ascii="Arial" w:hAnsi="Arial" w:cs="Arial"/>
          <w:b/>
          <w:bCs/>
          <w:sz w:val="22"/>
          <w:szCs w:val="22"/>
        </w:rPr>
      </w:pPr>
      <w:bookmarkStart w:id="0" w:name="_Hlk128555426"/>
      <w:r>
        <w:rPr>
          <w:rFonts w:ascii="Arial" w:hAnsi="Arial" w:cs="Arial"/>
          <w:b/>
          <w:sz w:val="22"/>
          <w:szCs w:val="22"/>
        </w:rPr>
        <w:t>The next Planning and Evaluation Committee Meeting will be on April</w:t>
      </w:r>
      <w:r w:rsidR="00AF3F23">
        <w:rPr>
          <w:rFonts w:ascii="Arial" w:hAnsi="Arial" w:cs="Arial"/>
          <w:b/>
          <w:sz w:val="22"/>
          <w:szCs w:val="22"/>
        </w:rPr>
        <w:t xml:space="preserve"> 11, 2024 at Empath Health in Clearwater. </w:t>
      </w:r>
      <w:r w:rsidR="00F1549F">
        <w:rPr>
          <w:rFonts w:ascii="Arial" w:hAnsi="Arial" w:cs="Arial"/>
          <w:b/>
          <w:sz w:val="22"/>
          <w:szCs w:val="22"/>
        </w:rPr>
        <w:t>The</w:t>
      </w:r>
      <w:r w:rsidR="002F4680" w:rsidRPr="00EB29E1">
        <w:rPr>
          <w:rFonts w:ascii="Arial" w:hAnsi="Arial" w:cs="Arial"/>
          <w:b/>
          <w:sz w:val="22"/>
          <w:szCs w:val="22"/>
        </w:rPr>
        <w:t xml:space="preserve"> next </w:t>
      </w:r>
      <w:r w:rsidR="00991967">
        <w:rPr>
          <w:rFonts w:ascii="Arial" w:hAnsi="Arial" w:cs="Arial"/>
          <w:b/>
          <w:sz w:val="22"/>
          <w:szCs w:val="22"/>
        </w:rPr>
        <w:t xml:space="preserve">Care Council </w:t>
      </w:r>
      <w:r w:rsidR="002F4680" w:rsidRPr="00EB29E1">
        <w:rPr>
          <w:rFonts w:ascii="Arial" w:hAnsi="Arial" w:cs="Arial"/>
          <w:b/>
          <w:sz w:val="22"/>
          <w:szCs w:val="22"/>
        </w:rPr>
        <w:t xml:space="preserve">meeting will be </w:t>
      </w:r>
      <w:r w:rsidR="006A29DC">
        <w:rPr>
          <w:rFonts w:ascii="Arial" w:hAnsi="Arial" w:cs="Arial"/>
          <w:b/>
          <w:sz w:val="22"/>
          <w:szCs w:val="22"/>
        </w:rPr>
        <w:t xml:space="preserve">April </w:t>
      </w:r>
      <w:r w:rsidR="00AF3F23">
        <w:rPr>
          <w:rFonts w:ascii="Arial" w:hAnsi="Arial" w:cs="Arial"/>
          <w:b/>
          <w:sz w:val="22"/>
          <w:szCs w:val="22"/>
        </w:rPr>
        <w:t>3</w:t>
      </w:r>
      <w:r w:rsidR="00EB29E1" w:rsidRPr="00EB29E1">
        <w:rPr>
          <w:rFonts w:ascii="Arial" w:hAnsi="Arial" w:cs="Arial"/>
          <w:b/>
          <w:sz w:val="22"/>
          <w:szCs w:val="22"/>
        </w:rPr>
        <w:t>, 202</w:t>
      </w:r>
      <w:r w:rsidR="00E77E97">
        <w:rPr>
          <w:rFonts w:ascii="Arial" w:hAnsi="Arial" w:cs="Arial"/>
          <w:b/>
          <w:sz w:val="22"/>
          <w:szCs w:val="22"/>
        </w:rPr>
        <w:t>4</w:t>
      </w:r>
      <w:r w:rsidR="002F4680"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306479">
        <w:rPr>
          <w:rFonts w:ascii="Arial" w:hAnsi="Arial" w:cs="Arial"/>
          <w:b/>
          <w:bCs/>
          <w:sz w:val="22"/>
          <w:szCs w:val="22"/>
        </w:rPr>
        <w:t>at the Children's Board of Hillsborough County.</w:t>
      </w:r>
    </w:p>
    <w:p w14:paraId="409FA980" w14:textId="77777777" w:rsidR="00AD047C" w:rsidRPr="00EB29E1" w:rsidRDefault="00AD047C" w:rsidP="002F4680">
      <w:pPr>
        <w:jc w:val="center"/>
        <w:rPr>
          <w:rFonts w:ascii="Arial" w:hAnsi="Arial" w:cs="Arial"/>
          <w:b/>
          <w:bCs/>
          <w:sz w:val="22"/>
          <w:szCs w:val="22"/>
        </w:rPr>
      </w:pPr>
    </w:p>
    <w:p w14:paraId="4B94D5A5" w14:textId="77777777" w:rsidR="00EB29E1" w:rsidRDefault="00EB29E1" w:rsidP="002F4680">
      <w:pPr>
        <w:jc w:val="center"/>
        <w:rPr>
          <w:rFonts w:ascii="Arial" w:hAnsi="Arial" w:cs="Arial"/>
          <w:b/>
          <w:bCs/>
          <w:sz w:val="22"/>
          <w:szCs w:val="22"/>
        </w:rPr>
      </w:pPr>
    </w:p>
    <w:p w14:paraId="4600C6A1" w14:textId="77777777" w:rsid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553CD7E7" w14:textId="77777777" w:rsidR="00B6543E" w:rsidRPr="00EB29E1" w:rsidRDefault="00B6543E" w:rsidP="00EB29E1">
      <w:pPr>
        <w:jc w:val="both"/>
        <w:rPr>
          <w:rFonts w:ascii="Arial" w:hAnsi="Arial" w:cs="Arial"/>
          <w:color w:val="000000"/>
          <w:sz w:val="20"/>
        </w:rPr>
      </w:pPr>
    </w:p>
    <w:p w14:paraId="3DEEC669" w14:textId="5AB16EB0" w:rsidR="00335D31" w:rsidRDefault="00EB29E1" w:rsidP="00CB69AF">
      <w:pPr>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7A8BA7CD" w14:textId="77777777" w:rsidR="00CB69AF" w:rsidRPr="005B26C6" w:rsidRDefault="00CB69AF" w:rsidP="00CB69AF">
      <w:pPr>
        <w:rPr>
          <w:rFonts w:ascii="Arial" w:hAnsi="Arial" w:cs="Arial"/>
          <w:color w:val="000000"/>
          <w:sz w:val="20"/>
        </w:rPr>
      </w:pPr>
    </w:p>
    <w:p w14:paraId="2FAABCFE" w14:textId="445B8BF6" w:rsidR="00EB29E1" w:rsidRPr="00F6283D" w:rsidRDefault="00D3142F" w:rsidP="00CB69AF">
      <w:pPr>
        <w:jc w:val="center"/>
        <w:rPr>
          <w:rFonts w:ascii="Arial" w:hAnsi="Arial" w:cs="Arial"/>
          <w:i/>
          <w:sz w:val="20"/>
        </w:rPr>
      </w:pPr>
      <w:r w:rsidRPr="00F6283D">
        <w:rPr>
          <w:rFonts w:ascii="Arial" w:hAnsi="Arial" w:cs="Arial"/>
          <w:i/>
          <w:sz w:val="20"/>
        </w:rPr>
        <w:t xml:space="preserve">The CARE COUNCIL website is at </w:t>
      </w:r>
      <w:hyperlink r:id="rId8" w:history="1">
        <w:r w:rsidRPr="00F6283D">
          <w:rPr>
            <w:rStyle w:val="Hyperlink"/>
            <w:rFonts w:ascii="Arial" w:hAnsi="Arial" w:cs="Arial"/>
            <w:i/>
            <w:sz w:val="20"/>
          </w:rPr>
          <w:t>www.thecarecouncil.org</w:t>
        </w:r>
      </w:hyperlink>
      <w:r w:rsidRPr="00F6283D">
        <w:rPr>
          <w:rFonts w:ascii="Arial" w:hAnsi="Arial" w:cs="Arial"/>
          <w:i/>
          <w:sz w:val="20"/>
        </w:rPr>
        <w:t>.</w:t>
      </w:r>
    </w:p>
    <w:p w14:paraId="2D05CF76" w14:textId="507DF764" w:rsidR="00D3142F" w:rsidRPr="00F6283D" w:rsidRDefault="00D3142F" w:rsidP="00271298">
      <w:pPr>
        <w:jc w:val="center"/>
        <w:rPr>
          <w:rFonts w:ascii="Arial" w:hAnsi="Arial" w:cs="Arial"/>
          <w:i/>
          <w:sz w:val="20"/>
        </w:rPr>
      </w:pPr>
      <w:r w:rsidRPr="00F6283D">
        <w:rPr>
          <w:rFonts w:ascii="Arial" w:hAnsi="Arial" w:cs="Arial"/>
          <w:i/>
          <w:sz w:val="20"/>
        </w:rPr>
        <w:t>Agendas and minutes will be posted on this website.</w:t>
      </w:r>
      <w:bookmarkEnd w:id="0"/>
    </w:p>
    <w:sectPr w:rsidR="00D3142F" w:rsidRPr="00F6283D" w:rsidSect="005B26C6">
      <w:footerReference w:type="default" r:id="rId9"/>
      <w:footnotePr>
        <w:numFmt w:val="lowerLetter"/>
      </w:footnotePr>
      <w:endnotePr>
        <w:numFmt w:val="lowerLetter"/>
      </w:endnotePr>
      <w:pgSz w:w="12240" w:h="15840"/>
      <w:pgMar w:top="1152" w:right="1152" w:bottom="245" w:left="1440" w:header="1008"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E703" w14:textId="77777777" w:rsidR="00B95263" w:rsidRDefault="00B95263">
      <w:r>
        <w:separator/>
      </w:r>
    </w:p>
  </w:endnote>
  <w:endnote w:type="continuationSeparator" w:id="0">
    <w:p w14:paraId="3ACF5E3F" w14:textId="77777777" w:rsidR="00B95263" w:rsidRDefault="00B9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BA58" w14:textId="77777777" w:rsidR="00EA7C11" w:rsidRDefault="00944566" w:rsidP="00944566">
    <w:pPr>
      <w:pStyle w:val="Footer"/>
      <w:ind w:firstLine="2880"/>
    </w:pPr>
    <w:r>
      <w:t xml:space="preserve">               </w:t>
    </w:r>
    <w:r w:rsidR="00C95CDE" w:rsidRPr="00944566">
      <w:rPr>
        <w:noProof/>
      </w:rPr>
      <w:drawing>
        <wp:inline distT="0" distB="0" distL="0" distR="0" wp14:anchorId="66E16345" wp14:editId="07777777">
          <wp:extent cx="1457325" cy="704850"/>
          <wp:effectExtent l="0" t="0" r="0" b="0"/>
          <wp:docPr id="1683332089" name="Picture 168333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6D0E" w14:textId="77777777" w:rsidR="00B95263" w:rsidRDefault="00B95263">
      <w:r>
        <w:separator/>
      </w:r>
    </w:p>
  </w:footnote>
  <w:footnote w:type="continuationSeparator" w:id="0">
    <w:p w14:paraId="2E6020BB" w14:textId="77777777" w:rsidR="00B95263" w:rsidRDefault="00B9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000"/>
    <w:rsid w:val="00082C11"/>
    <w:rsid w:val="00085976"/>
    <w:rsid w:val="00092F16"/>
    <w:rsid w:val="00093F48"/>
    <w:rsid w:val="00097DC6"/>
    <w:rsid w:val="000A08D2"/>
    <w:rsid w:val="000A3024"/>
    <w:rsid w:val="000B0C48"/>
    <w:rsid w:val="000B3A6A"/>
    <w:rsid w:val="000B57E6"/>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449B4"/>
    <w:rsid w:val="00144D81"/>
    <w:rsid w:val="0015396E"/>
    <w:rsid w:val="00161A74"/>
    <w:rsid w:val="00161B73"/>
    <w:rsid w:val="0016718A"/>
    <w:rsid w:val="00172D8D"/>
    <w:rsid w:val="00175B75"/>
    <w:rsid w:val="00176153"/>
    <w:rsid w:val="00184390"/>
    <w:rsid w:val="001846EC"/>
    <w:rsid w:val="001957D2"/>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3744E"/>
    <w:rsid w:val="0024354E"/>
    <w:rsid w:val="002474E9"/>
    <w:rsid w:val="0025020F"/>
    <w:rsid w:val="00251783"/>
    <w:rsid w:val="00251953"/>
    <w:rsid w:val="00260FAA"/>
    <w:rsid w:val="002642D8"/>
    <w:rsid w:val="002709C7"/>
    <w:rsid w:val="00271298"/>
    <w:rsid w:val="00271A32"/>
    <w:rsid w:val="002916E2"/>
    <w:rsid w:val="002929C4"/>
    <w:rsid w:val="002930A1"/>
    <w:rsid w:val="0029685E"/>
    <w:rsid w:val="00297BE5"/>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38DA"/>
    <w:rsid w:val="002F4680"/>
    <w:rsid w:val="002F582C"/>
    <w:rsid w:val="002F5832"/>
    <w:rsid w:val="002F5999"/>
    <w:rsid w:val="00303BE6"/>
    <w:rsid w:val="00306479"/>
    <w:rsid w:val="003066D5"/>
    <w:rsid w:val="003113DB"/>
    <w:rsid w:val="00311D8D"/>
    <w:rsid w:val="00314A2A"/>
    <w:rsid w:val="0032390B"/>
    <w:rsid w:val="00325F7B"/>
    <w:rsid w:val="0032794A"/>
    <w:rsid w:val="00331102"/>
    <w:rsid w:val="00335D31"/>
    <w:rsid w:val="00336CF5"/>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D7810"/>
    <w:rsid w:val="003E0917"/>
    <w:rsid w:val="003F05F0"/>
    <w:rsid w:val="003F428A"/>
    <w:rsid w:val="004031A3"/>
    <w:rsid w:val="00404206"/>
    <w:rsid w:val="004059E9"/>
    <w:rsid w:val="00405EB7"/>
    <w:rsid w:val="004168D4"/>
    <w:rsid w:val="00417F13"/>
    <w:rsid w:val="00421946"/>
    <w:rsid w:val="00426886"/>
    <w:rsid w:val="004271EF"/>
    <w:rsid w:val="00427AC6"/>
    <w:rsid w:val="00430C5E"/>
    <w:rsid w:val="00432AD3"/>
    <w:rsid w:val="00434254"/>
    <w:rsid w:val="004365AF"/>
    <w:rsid w:val="004371F1"/>
    <w:rsid w:val="0044244C"/>
    <w:rsid w:val="00445CB2"/>
    <w:rsid w:val="00447EB2"/>
    <w:rsid w:val="00451D12"/>
    <w:rsid w:val="004523F9"/>
    <w:rsid w:val="00460065"/>
    <w:rsid w:val="0046113F"/>
    <w:rsid w:val="00471041"/>
    <w:rsid w:val="00472CA1"/>
    <w:rsid w:val="004746FF"/>
    <w:rsid w:val="004768DB"/>
    <w:rsid w:val="0047740C"/>
    <w:rsid w:val="0048090D"/>
    <w:rsid w:val="00481984"/>
    <w:rsid w:val="004838DE"/>
    <w:rsid w:val="004879B1"/>
    <w:rsid w:val="00487C26"/>
    <w:rsid w:val="0049303B"/>
    <w:rsid w:val="00495D46"/>
    <w:rsid w:val="004978F1"/>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1209D"/>
    <w:rsid w:val="00524018"/>
    <w:rsid w:val="005334A2"/>
    <w:rsid w:val="00542B86"/>
    <w:rsid w:val="00542C23"/>
    <w:rsid w:val="00542CBC"/>
    <w:rsid w:val="005436A6"/>
    <w:rsid w:val="00544A42"/>
    <w:rsid w:val="00546151"/>
    <w:rsid w:val="00546943"/>
    <w:rsid w:val="005509F7"/>
    <w:rsid w:val="00552C3F"/>
    <w:rsid w:val="00555D30"/>
    <w:rsid w:val="005616A7"/>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25AD"/>
    <w:rsid w:val="005B26C6"/>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A29DC"/>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251E"/>
    <w:rsid w:val="00714CA8"/>
    <w:rsid w:val="00717626"/>
    <w:rsid w:val="00720B21"/>
    <w:rsid w:val="00730C53"/>
    <w:rsid w:val="00735927"/>
    <w:rsid w:val="00744075"/>
    <w:rsid w:val="00744A9E"/>
    <w:rsid w:val="007479D1"/>
    <w:rsid w:val="00751516"/>
    <w:rsid w:val="00756BBD"/>
    <w:rsid w:val="00760077"/>
    <w:rsid w:val="00767717"/>
    <w:rsid w:val="00767E9B"/>
    <w:rsid w:val="00773DF1"/>
    <w:rsid w:val="00776431"/>
    <w:rsid w:val="0078068A"/>
    <w:rsid w:val="007811D1"/>
    <w:rsid w:val="007823DB"/>
    <w:rsid w:val="007833D4"/>
    <w:rsid w:val="007865AE"/>
    <w:rsid w:val="007874EC"/>
    <w:rsid w:val="00795D1F"/>
    <w:rsid w:val="007A25A6"/>
    <w:rsid w:val="007A32A2"/>
    <w:rsid w:val="007A4312"/>
    <w:rsid w:val="007B15B8"/>
    <w:rsid w:val="007C0186"/>
    <w:rsid w:val="007C0670"/>
    <w:rsid w:val="007D10B3"/>
    <w:rsid w:val="007D5DDC"/>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33F93"/>
    <w:rsid w:val="0084023B"/>
    <w:rsid w:val="0085049D"/>
    <w:rsid w:val="008507DC"/>
    <w:rsid w:val="00852717"/>
    <w:rsid w:val="00852DA3"/>
    <w:rsid w:val="0086069C"/>
    <w:rsid w:val="00860865"/>
    <w:rsid w:val="00861336"/>
    <w:rsid w:val="00862672"/>
    <w:rsid w:val="008644E3"/>
    <w:rsid w:val="00864E48"/>
    <w:rsid w:val="00867689"/>
    <w:rsid w:val="0087102D"/>
    <w:rsid w:val="008727CD"/>
    <w:rsid w:val="00874003"/>
    <w:rsid w:val="00884ECF"/>
    <w:rsid w:val="008858C1"/>
    <w:rsid w:val="00887CF5"/>
    <w:rsid w:val="00890C45"/>
    <w:rsid w:val="00891977"/>
    <w:rsid w:val="008942F5"/>
    <w:rsid w:val="008A6019"/>
    <w:rsid w:val="008A7E35"/>
    <w:rsid w:val="008B1A16"/>
    <w:rsid w:val="008B34FF"/>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375DD"/>
    <w:rsid w:val="00940027"/>
    <w:rsid w:val="009407D6"/>
    <w:rsid w:val="00941E50"/>
    <w:rsid w:val="00944566"/>
    <w:rsid w:val="00945B71"/>
    <w:rsid w:val="00946BBA"/>
    <w:rsid w:val="009555EE"/>
    <w:rsid w:val="00955F5F"/>
    <w:rsid w:val="0095797A"/>
    <w:rsid w:val="00964456"/>
    <w:rsid w:val="00965FE4"/>
    <w:rsid w:val="00966E0E"/>
    <w:rsid w:val="009837F1"/>
    <w:rsid w:val="0098481D"/>
    <w:rsid w:val="009859CF"/>
    <w:rsid w:val="00986293"/>
    <w:rsid w:val="00986804"/>
    <w:rsid w:val="009873A4"/>
    <w:rsid w:val="00991967"/>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20FEA"/>
    <w:rsid w:val="00A33996"/>
    <w:rsid w:val="00A36CBA"/>
    <w:rsid w:val="00A40112"/>
    <w:rsid w:val="00A43761"/>
    <w:rsid w:val="00A43DD2"/>
    <w:rsid w:val="00A45AF4"/>
    <w:rsid w:val="00A51FC5"/>
    <w:rsid w:val="00A62E90"/>
    <w:rsid w:val="00A67DD5"/>
    <w:rsid w:val="00A755D3"/>
    <w:rsid w:val="00A84D7E"/>
    <w:rsid w:val="00A84D96"/>
    <w:rsid w:val="00A8779A"/>
    <w:rsid w:val="00A90407"/>
    <w:rsid w:val="00A93177"/>
    <w:rsid w:val="00AA0FB0"/>
    <w:rsid w:val="00AA4B60"/>
    <w:rsid w:val="00AB1568"/>
    <w:rsid w:val="00AB65B0"/>
    <w:rsid w:val="00AD047C"/>
    <w:rsid w:val="00AD3190"/>
    <w:rsid w:val="00AD46A5"/>
    <w:rsid w:val="00AD7094"/>
    <w:rsid w:val="00AD731A"/>
    <w:rsid w:val="00AE1CAE"/>
    <w:rsid w:val="00AE4FDB"/>
    <w:rsid w:val="00AE567A"/>
    <w:rsid w:val="00AF3357"/>
    <w:rsid w:val="00AF3F23"/>
    <w:rsid w:val="00AF7A73"/>
    <w:rsid w:val="00B04067"/>
    <w:rsid w:val="00B042DD"/>
    <w:rsid w:val="00B07093"/>
    <w:rsid w:val="00B1112B"/>
    <w:rsid w:val="00B112FD"/>
    <w:rsid w:val="00B116D2"/>
    <w:rsid w:val="00B11BF1"/>
    <w:rsid w:val="00B162F8"/>
    <w:rsid w:val="00B205D9"/>
    <w:rsid w:val="00B21C2A"/>
    <w:rsid w:val="00B26585"/>
    <w:rsid w:val="00B30833"/>
    <w:rsid w:val="00B32EEE"/>
    <w:rsid w:val="00B33879"/>
    <w:rsid w:val="00B4217A"/>
    <w:rsid w:val="00B44E09"/>
    <w:rsid w:val="00B46538"/>
    <w:rsid w:val="00B466D3"/>
    <w:rsid w:val="00B5312A"/>
    <w:rsid w:val="00B568EF"/>
    <w:rsid w:val="00B56C02"/>
    <w:rsid w:val="00B60759"/>
    <w:rsid w:val="00B60B99"/>
    <w:rsid w:val="00B6543E"/>
    <w:rsid w:val="00B77629"/>
    <w:rsid w:val="00B8296F"/>
    <w:rsid w:val="00B83EE5"/>
    <w:rsid w:val="00B87B09"/>
    <w:rsid w:val="00B90474"/>
    <w:rsid w:val="00B94866"/>
    <w:rsid w:val="00B95263"/>
    <w:rsid w:val="00B97698"/>
    <w:rsid w:val="00BA1762"/>
    <w:rsid w:val="00BA5494"/>
    <w:rsid w:val="00BB2F90"/>
    <w:rsid w:val="00BC2321"/>
    <w:rsid w:val="00BC44B2"/>
    <w:rsid w:val="00BC675B"/>
    <w:rsid w:val="00BC6DBE"/>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85D65"/>
    <w:rsid w:val="00C917DE"/>
    <w:rsid w:val="00C92528"/>
    <w:rsid w:val="00C950F2"/>
    <w:rsid w:val="00C95CDE"/>
    <w:rsid w:val="00CA5F23"/>
    <w:rsid w:val="00CA7BA5"/>
    <w:rsid w:val="00CA7F67"/>
    <w:rsid w:val="00CB34DD"/>
    <w:rsid w:val="00CB69AF"/>
    <w:rsid w:val="00CC223A"/>
    <w:rsid w:val="00CC3788"/>
    <w:rsid w:val="00CC42C6"/>
    <w:rsid w:val="00CC5564"/>
    <w:rsid w:val="00CD039A"/>
    <w:rsid w:val="00CD09A4"/>
    <w:rsid w:val="00CD46D1"/>
    <w:rsid w:val="00CE595D"/>
    <w:rsid w:val="00CE601F"/>
    <w:rsid w:val="00CE6A3D"/>
    <w:rsid w:val="00CF0321"/>
    <w:rsid w:val="00CF11E0"/>
    <w:rsid w:val="00CF2A48"/>
    <w:rsid w:val="00CF382C"/>
    <w:rsid w:val="00CF60E3"/>
    <w:rsid w:val="00D071EA"/>
    <w:rsid w:val="00D13FDE"/>
    <w:rsid w:val="00D14DC4"/>
    <w:rsid w:val="00D22431"/>
    <w:rsid w:val="00D3142F"/>
    <w:rsid w:val="00D3213E"/>
    <w:rsid w:val="00D3309B"/>
    <w:rsid w:val="00D33A28"/>
    <w:rsid w:val="00D34A87"/>
    <w:rsid w:val="00D429BD"/>
    <w:rsid w:val="00D45477"/>
    <w:rsid w:val="00D502FE"/>
    <w:rsid w:val="00D60C78"/>
    <w:rsid w:val="00D6404A"/>
    <w:rsid w:val="00D64368"/>
    <w:rsid w:val="00D64946"/>
    <w:rsid w:val="00D64F95"/>
    <w:rsid w:val="00D714BB"/>
    <w:rsid w:val="00D737DE"/>
    <w:rsid w:val="00D751AE"/>
    <w:rsid w:val="00D90FD0"/>
    <w:rsid w:val="00D92F90"/>
    <w:rsid w:val="00D95985"/>
    <w:rsid w:val="00D95E0E"/>
    <w:rsid w:val="00DA3CAD"/>
    <w:rsid w:val="00DB5B95"/>
    <w:rsid w:val="00DD0D24"/>
    <w:rsid w:val="00DD51E5"/>
    <w:rsid w:val="00DD5FE8"/>
    <w:rsid w:val="00DE762C"/>
    <w:rsid w:val="00DF5DA7"/>
    <w:rsid w:val="00DF6953"/>
    <w:rsid w:val="00E0690B"/>
    <w:rsid w:val="00E07C37"/>
    <w:rsid w:val="00E17F2F"/>
    <w:rsid w:val="00E23581"/>
    <w:rsid w:val="00E23EC2"/>
    <w:rsid w:val="00E2653D"/>
    <w:rsid w:val="00E31B33"/>
    <w:rsid w:val="00E33A61"/>
    <w:rsid w:val="00E57913"/>
    <w:rsid w:val="00E60D2A"/>
    <w:rsid w:val="00E6114C"/>
    <w:rsid w:val="00E63639"/>
    <w:rsid w:val="00E661B7"/>
    <w:rsid w:val="00E67A01"/>
    <w:rsid w:val="00E74229"/>
    <w:rsid w:val="00E76501"/>
    <w:rsid w:val="00E77E97"/>
    <w:rsid w:val="00E80704"/>
    <w:rsid w:val="00E85002"/>
    <w:rsid w:val="00E92C8D"/>
    <w:rsid w:val="00E95F22"/>
    <w:rsid w:val="00EA355E"/>
    <w:rsid w:val="00EA47C4"/>
    <w:rsid w:val="00EA67D2"/>
    <w:rsid w:val="00EA7C11"/>
    <w:rsid w:val="00EB02F9"/>
    <w:rsid w:val="00EB18FD"/>
    <w:rsid w:val="00EB29E1"/>
    <w:rsid w:val="00EB69A2"/>
    <w:rsid w:val="00EC0570"/>
    <w:rsid w:val="00EC7017"/>
    <w:rsid w:val="00ED0034"/>
    <w:rsid w:val="00ED003F"/>
    <w:rsid w:val="00EE70FB"/>
    <w:rsid w:val="00EF10A9"/>
    <w:rsid w:val="00EF2453"/>
    <w:rsid w:val="00EF3648"/>
    <w:rsid w:val="00EF440B"/>
    <w:rsid w:val="00EF626A"/>
    <w:rsid w:val="00F017BB"/>
    <w:rsid w:val="00F01969"/>
    <w:rsid w:val="00F02FCA"/>
    <w:rsid w:val="00F04083"/>
    <w:rsid w:val="00F079C9"/>
    <w:rsid w:val="00F13EF0"/>
    <w:rsid w:val="00F150FE"/>
    <w:rsid w:val="00F1549F"/>
    <w:rsid w:val="00F165E5"/>
    <w:rsid w:val="00F21C3C"/>
    <w:rsid w:val="00F22215"/>
    <w:rsid w:val="00F23DEC"/>
    <w:rsid w:val="00F24514"/>
    <w:rsid w:val="00F27401"/>
    <w:rsid w:val="00F320E4"/>
    <w:rsid w:val="00F341B1"/>
    <w:rsid w:val="00F3498B"/>
    <w:rsid w:val="00F4142D"/>
    <w:rsid w:val="00F5350F"/>
    <w:rsid w:val="00F6283D"/>
    <w:rsid w:val="00F652A8"/>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179A"/>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285</Words>
  <Characters>1610</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118</cp:revision>
  <cp:lastPrinted>2023-05-09T17:22:00Z</cp:lastPrinted>
  <dcterms:created xsi:type="dcterms:W3CDTF">2023-03-02T19:29:00Z</dcterms:created>
  <dcterms:modified xsi:type="dcterms:W3CDTF">2024-01-04T18:54:00Z</dcterms:modified>
</cp:coreProperties>
</file>