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0D4F3BB7" w:rsidR="00273C31" w:rsidRPr="00FA793B" w:rsidRDefault="00273C31" w:rsidP="70C738CA">
      <w:pPr>
        <w:widowControl w:val="0"/>
        <w:tabs>
          <w:tab w:val="center" w:pos="4680"/>
        </w:tabs>
        <w:jc w:val="center"/>
        <w:rPr>
          <w:rFonts w:ascii="Arial" w:hAnsi="Arial"/>
          <w:b/>
          <w:bCs/>
          <w:sz w:val="22"/>
          <w:szCs w:val="22"/>
        </w:rPr>
      </w:pPr>
      <w:r w:rsidRPr="70C738CA">
        <w:rPr>
          <w:rFonts w:ascii="Arial" w:hAnsi="Arial"/>
          <w:b/>
          <w:bCs/>
          <w:sz w:val="22"/>
          <w:szCs w:val="22"/>
        </w:rPr>
        <w:t>THURSDAY,</w:t>
      </w:r>
      <w:r w:rsidR="000F04AD" w:rsidRPr="70C738CA">
        <w:rPr>
          <w:rFonts w:ascii="Arial" w:hAnsi="Arial"/>
          <w:b/>
          <w:bCs/>
          <w:sz w:val="22"/>
          <w:szCs w:val="22"/>
        </w:rPr>
        <w:t xml:space="preserve"> </w:t>
      </w:r>
      <w:r w:rsidR="00D442E9">
        <w:rPr>
          <w:rFonts w:ascii="Arial" w:hAnsi="Arial"/>
          <w:b/>
          <w:bCs/>
          <w:sz w:val="22"/>
          <w:szCs w:val="22"/>
        </w:rPr>
        <w:t>MARCH 14</w:t>
      </w:r>
      <w:r w:rsidR="00547B9B" w:rsidRPr="70C738CA">
        <w:rPr>
          <w:rFonts w:ascii="Arial" w:hAnsi="Arial"/>
          <w:b/>
          <w:bCs/>
          <w:sz w:val="22"/>
          <w:szCs w:val="22"/>
        </w:rPr>
        <w:t>, 20</w:t>
      </w:r>
      <w:r w:rsidR="00324ACC" w:rsidRPr="70C738CA">
        <w:rPr>
          <w:rFonts w:ascii="Arial" w:hAnsi="Arial"/>
          <w:b/>
          <w:bCs/>
          <w:sz w:val="22"/>
          <w:szCs w:val="22"/>
        </w:rPr>
        <w:t>2</w:t>
      </w:r>
      <w:r w:rsidR="00741298">
        <w:rPr>
          <w:rFonts w:ascii="Arial" w:hAnsi="Arial"/>
          <w:b/>
          <w:bCs/>
          <w:sz w:val="22"/>
          <w:szCs w:val="22"/>
        </w:rPr>
        <w:t>4</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7AF2D2B6"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D442E9">
        <w:rPr>
          <w:rFonts w:ascii="Arial" w:hAnsi="Arial"/>
          <w:b/>
          <w:bCs/>
          <w:sz w:val="22"/>
          <w:szCs w:val="22"/>
        </w:rPr>
        <w:t>February 8</w:t>
      </w:r>
      <w:r w:rsidR="008E1FAD">
        <w:rPr>
          <w:rFonts w:ascii="Arial" w:hAnsi="Arial"/>
          <w:b/>
          <w:bCs/>
          <w:sz w:val="22"/>
          <w:szCs w:val="22"/>
        </w:rPr>
        <w:t>,</w:t>
      </w:r>
      <w:r w:rsidR="009D0D3A">
        <w:rPr>
          <w:rFonts w:ascii="Arial" w:hAnsi="Arial"/>
          <w:b/>
          <w:bCs/>
          <w:sz w:val="22"/>
          <w:szCs w:val="22"/>
        </w:rPr>
        <w:t xml:space="preserve"> 202</w:t>
      </w:r>
      <w:r w:rsidR="00D442E9">
        <w:rPr>
          <w:rFonts w:ascii="Arial" w:hAnsi="Arial"/>
          <w:b/>
          <w:bCs/>
          <w:sz w:val="22"/>
          <w:szCs w:val="22"/>
        </w:rPr>
        <w:t>4</w:t>
      </w:r>
      <w:r w:rsidR="009D0D3A">
        <w:rPr>
          <w:rFonts w:ascii="Arial" w:hAnsi="Arial"/>
          <w:b/>
          <w:bCs/>
          <w:sz w:val="22"/>
          <w:szCs w:val="22"/>
        </w:rPr>
        <w:t xml:space="preserve">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5ECA4101" w14:textId="34013F47" w:rsidR="00FB708F" w:rsidRDefault="00160D23" w:rsidP="002213B1">
      <w:pPr>
        <w:widowControl w:val="0"/>
        <w:rPr>
          <w:rFonts w:ascii="Arial" w:hAnsi="Arial"/>
          <w:sz w:val="22"/>
          <w:szCs w:val="22"/>
        </w:rPr>
      </w:pPr>
      <w:r w:rsidRPr="70C738CA">
        <w:rPr>
          <w:rFonts w:ascii="Arial" w:hAnsi="Arial"/>
          <w:sz w:val="22"/>
          <w:szCs w:val="22"/>
        </w:rPr>
        <w:t>V</w:t>
      </w:r>
      <w:r w:rsidR="00393FC7" w:rsidRPr="70C738CA">
        <w:rPr>
          <w:rFonts w:ascii="Arial" w:hAnsi="Arial"/>
          <w:sz w:val="22"/>
          <w:szCs w:val="22"/>
        </w:rPr>
        <w:t>I</w:t>
      </w:r>
      <w:r w:rsidR="00AB2126" w:rsidRPr="70C738CA">
        <w:rPr>
          <w:rFonts w:ascii="Arial" w:hAnsi="Arial"/>
          <w:sz w:val="22"/>
          <w:szCs w:val="22"/>
        </w:rPr>
        <w:t xml:space="preserve">. </w:t>
      </w:r>
      <w:r w:rsidR="008E1FAD">
        <w:tab/>
      </w:r>
      <w:r w:rsidR="001D1953" w:rsidRPr="70C738CA">
        <w:rPr>
          <w:rFonts w:ascii="Arial" w:hAnsi="Arial"/>
          <w:sz w:val="22"/>
          <w:szCs w:val="22"/>
        </w:rPr>
        <w:t xml:space="preserve">Part A </w:t>
      </w:r>
      <w:r w:rsidR="00AB2126" w:rsidRPr="70C738CA">
        <w:rPr>
          <w:rFonts w:ascii="Arial" w:hAnsi="Arial"/>
          <w:sz w:val="22"/>
          <w:szCs w:val="22"/>
        </w:rPr>
        <w:t>Recipient Update</w:t>
      </w:r>
      <w:r w:rsidR="008E1FAD">
        <w:tab/>
      </w:r>
      <w:r w:rsidR="008E1FAD">
        <w:tab/>
      </w:r>
      <w:r w:rsidR="008E1FAD">
        <w:tab/>
      </w:r>
      <w:r w:rsidR="008E1FAD">
        <w:tab/>
      </w:r>
      <w:r w:rsidR="008E1FAD">
        <w:tab/>
      </w:r>
      <w:r w:rsidR="008E1FAD">
        <w:tab/>
      </w:r>
      <w:r w:rsidR="00AB2126" w:rsidRPr="70C738CA">
        <w:rPr>
          <w:rFonts w:ascii="Arial" w:hAnsi="Arial"/>
          <w:sz w:val="22"/>
          <w:szCs w:val="22"/>
        </w:rPr>
        <w:t>Arnold</w:t>
      </w:r>
    </w:p>
    <w:p w14:paraId="1D9EDFD4" w14:textId="77777777" w:rsidR="00006E21" w:rsidRDefault="00006E21" w:rsidP="00D94506">
      <w:pPr>
        <w:widowControl w:val="0"/>
        <w:rPr>
          <w:rFonts w:ascii="Arial" w:hAnsi="Arial"/>
          <w:sz w:val="22"/>
          <w:szCs w:val="22"/>
        </w:rPr>
      </w:pPr>
    </w:p>
    <w:p w14:paraId="0A502689" w14:textId="166B5CF7" w:rsidR="124C6A5B" w:rsidRDefault="00006E21" w:rsidP="70C738CA">
      <w:pPr>
        <w:widowControl w:val="0"/>
        <w:rPr>
          <w:rFonts w:ascii="Arial" w:hAnsi="Arial"/>
          <w:sz w:val="22"/>
          <w:szCs w:val="22"/>
        </w:rPr>
      </w:pPr>
      <w:r w:rsidRPr="0DE4A5E9">
        <w:rPr>
          <w:rFonts w:ascii="Arial" w:hAnsi="Arial"/>
          <w:sz w:val="22"/>
          <w:szCs w:val="22"/>
        </w:rPr>
        <w:t>VI</w:t>
      </w:r>
      <w:r w:rsidR="00712632" w:rsidRPr="0DE4A5E9">
        <w:rPr>
          <w:rFonts w:ascii="Arial" w:hAnsi="Arial"/>
          <w:sz w:val="22"/>
          <w:szCs w:val="22"/>
        </w:rPr>
        <w:t>I</w:t>
      </w:r>
      <w:r w:rsidRPr="0DE4A5E9">
        <w:rPr>
          <w:rFonts w:ascii="Arial" w:hAnsi="Arial"/>
          <w:sz w:val="22"/>
          <w:szCs w:val="22"/>
        </w:rPr>
        <w:t>.</w:t>
      </w:r>
      <w:r>
        <w:tab/>
      </w:r>
      <w:r w:rsidR="001D1953" w:rsidRPr="0DE4A5E9">
        <w:rPr>
          <w:rFonts w:ascii="Arial" w:hAnsi="Arial"/>
          <w:sz w:val="22"/>
          <w:szCs w:val="22"/>
        </w:rPr>
        <w:t xml:space="preserve">Part B </w:t>
      </w:r>
      <w:r w:rsidRPr="0DE4A5E9">
        <w:rPr>
          <w:rFonts w:ascii="Arial" w:hAnsi="Arial"/>
          <w:sz w:val="22"/>
          <w:szCs w:val="22"/>
        </w:rPr>
        <w:t>Lead Agency Update</w:t>
      </w:r>
      <w:r>
        <w:tab/>
      </w:r>
      <w:r>
        <w:tab/>
      </w:r>
      <w:r>
        <w:tab/>
      </w:r>
      <w:r>
        <w:tab/>
      </w:r>
      <w:r>
        <w:tab/>
      </w:r>
      <w:r>
        <w:tab/>
      </w:r>
      <w:r w:rsidR="001D1953" w:rsidRPr="0DE4A5E9">
        <w:rPr>
          <w:rFonts w:ascii="Arial" w:hAnsi="Arial"/>
          <w:sz w:val="22"/>
          <w:szCs w:val="22"/>
        </w:rPr>
        <w:t>Cardwell/</w:t>
      </w:r>
      <w:r w:rsidR="002C5A71" w:rsidRPr="0DE4A5E9">
        <w:rPr>
          <w:rFonts w:ascii="Arial" w:hAnsi="Arial"/>
          <w:sz w:val="22"/>
          <w:szCs w:val="22"/>
        </w:rPr>
        <w:t>Houston</w:t>
      </w:r>
    </w:p>
    <w:p w14:paraId="6FD5EBA1" w14:textId="77777777" w:rsidR="002A43DF" w:rsidRDefault="002A43DF" w:rsidP="70C738CA">
      <w:pPr>
        <w:widowControl w:val="0"/>
        <w:rPr>
          <w:rFonts w:ascii="Arial" w:hAnsi="Arial"/>
          <w:sz w:val="22"/>
          <w:szCs w:val="22"/>
        </w:rPr>
      </w:pPr>
    </w:p>
    <w:p w14:paraId="09BF1EBF" w14:textId="307C46C6" w:rsidR="002A43DF" w:rsidRDefault="002A43DF" w:rsidP="70C738CA">
      <w:pPr>
        <w:widowControl w:val="0"/>
        <w:rPr>
          <w:rFonts w:ascii="Arial" w:hAnsi="Arial"/>
          <w:b/>
          <w:bCs/>
          <w:sz w:val="22"/>
          <w:szCs w:val="22"/>
        </w:rPr>
      </w:pPr>
      <w:r>
        <w:rPr>
          <w:rFonts w:ascii="Arial" w:hAnsi="Arial"/>
          <w:sz w:val="22"/>
          <w:szCs w:val="22"/>
        </w:rPr>
        <w:t xml:space="preserve">VIII.  </w:t>
      </w:r>
      <w:r>
        <w:rPr>
          <w:rFonts w:ascii="Arial" w:hAnsi="Arial"/>
          <w:sz w:val="22"/>
          <w:szCs w:val="22"/>
        </w:rPr>
        <w:tab/>
      </w:r>
      <w:r>
        <w:rPr>
          <w:rFonts w:ascii="Arial" w:hAnsi="Arial"/>
          <w:b/>
          <w:bCs/>
          <w:sz w:val="22"/>
          <w:szCs w:val="22"/>
        </w:rPr>
        <w:t>Election of Committee Chair and Co-Chair</w:t>
      </w:r>
      <w:r>
        <w:rPr>
          <w:rFonts w:ascii="Arial" w:hAnsi="Arial"/>
          <w:b/>
          <w:bCs/>
          <w:sz w:val="22"/>
          <w:szCs w:val="22"/>
        </w:rPr>
        <w:tab/>
      </w:r>
      <w:r>
        <w:rPr>
          <w:rFonts w:ascii="Arial" w:hAnsi="Arial"/>
          <w:b/>
          <w:bCs/>
          <w:sz w:val="22"/>
          <w:szCs w:val="22"/>
        </w:rPr>
        <w:tab/>
      </w:r>
      <w:r>
        <w:rPr>
          <w:rFonts w:ascii="Arial" w:hAnsi="Arial"/>
          <w:b/>
          <w:bCs/>
          <w:sz w:val="22"/>
          <w:szCs w:val="22"/>
        </w:rPr>
        <w:tab/>
        <w:t>Members</w:t>
      </w:r>
    </w:p>
    <w:p w14:paraId="50433049" w14:textId="77777777" w:rsidR="002A43DF" w:rsidRDefault="002A43DF" w:rsidP="70C738CA">
      <w:pPr>
        <w:widowControl w:val="0"/>
        <w:rPr>
          <w:rFonts w:ascii="Arial" w:hAnsi="Arial"/>
          <w:b/>
          <w:bCs/>
          <w:sz w:val="22"/>
          <w:szCs w:val="22"/>
        </w:rPr>
      </w:pPr>
    </w:p>
    <w:p w14:paraId="71603761" w14:textId="72AB4F93" w:rsidR="002A43DF" w:rsidRDefault="002A43DF" w:rsidP="70C738CA">
      <w:pPr>
        <w:widowControl w:val="0"/>
        <w:rPr>
          <w:rFonts w:ascii="Arial" w:hAnsi="Arial"/>
          <w:b/>
          <w:bCs/>
          <w:sz w:val="22"/>
          <w:szCs w:val="22"/>
        </w:rPr>
      </w:pPr>
      <w:r>
        <w:rPr>
          <w:rFonts w:ascii="Arial" w:hAnsi="Arial"/>
          <w:b/>
          <w:bCs/>
          <w:sz w:val="22"/>
          <w:szCs w:val="22"/>
        </w:rPr>
        <w:t>IX.</w:t>
      </w:r>
      <w:r>
        <w:rPr>
          <w:rFonts w:ascii="Arial" w:hAnsi="Arial"/>
          <w:b/>
          <w:bCs/>
          <w:sz w:val="22"/>
          <w:szCs w:val="22"/>
        </w:rPr>
        <w:tab/>
        <w:t>Meeting Time, Date, and Location</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Members</w:t>
      </w:r>
    </w:p>
    <w:p w14:paraId="1C42E37D" w14:textId="77777777" w:rsidR="002A43DF" w:rsidRDefault="002A43DF" w:rsidP="70C738CA">
      <w:pPr>
        <w:widowControl w:val="0"/>
        <w:rPr>
          <w:rFonts w:ascii="Arial" w:hAnsi="Arial"/>
          <w:b/>
          <w:bCs/>
          <w:sz w:val="22"/>
          <w:szCs w:val="22"/>
        </w:rPr>
      </w:pPr>
    </w:p>
    <w:p w14:paraId="12F43A01" w14:textId="3F8FA5E6" w:rsidR="002A43DF" w:rsidRPr="002A43DF" w:rsidRDefault="002A43DF" w:rsidP="70C738CA">
      <w:pPr>
        <w:widowControl w:val="0"/>
        <w:rPr>
          <w:rFonts w:ascii="Arial" w:hAnsi="Arial"/>
          <w:b/>
          <w:bCs/>
          <w:sz w:val="22"/>
          <w:szCs w:val="22"/>
        </w:rPr>
      </w:pPr>
      <w:r>
        <w:rPr>
          <w:rFonts w:ascii="Arial" w:hAnsi="Arial"/>
          <w:b/>
          <w:bCs/>
          <w:sz w:val="22"/>
          <w:szCs w:val="22"/>
        </w:rPr>
        <w:t>X.</w:t>
      </w:r>
      <w:r>
        <w:rPr>
          <w:rFonts w:ascii="Arial" w:hAnsi="Arial"/>
          <w:b/>
          <w:bCs/>
          <w:sz w:val="22"/>
          <w:szCs w:val="22"/>
        </w:rPr>
        <w:tab/>
        <w:t>Committee Work Plan Update</w:t>
      </w:r>
      <w:r>
        <w:rPr>
          <w:rFonts w:ascii="Arial" w:hAnsi="Arial"/>
          <w:sz w:val="22"/>
          <w:szCs w:val="22"/>
        </w:rPr>
        <w:t xml:space="preserve"> (Attachment)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Members</w:t>
      </w:r>
    </w:p>
    <w:p w14:paraId="4929E6E7" w14:textId="77777777" w:rsidR="002C5A71" w:rsidRDefault="002C5A71" w:rsidP="00B440F1">
      <w:pPr>
        <w:widowControl w:val="0"/>
        <w:rPr>
          <w:rFonts w:ascii="Arial" w:hAnsi="Arial"/>
          <w:sz w:val="22"/>
          <w:szCs w:val="22"/>
        </w:rPr>
      </w:pPr>
    </w:p>
    <w:p w14:paraId="1D9EDFDF" w14:textId="6639FC37" w:rsidR="00743435" w:rsidRPr="0001050F" w:rsidRDefault="002A43DF" w:rsidP="00B440F1">
      <w:pPr>
        <w:widowControl w:val="0"/>
        <w:rPr>
          <w:rFonts w:ascii="Arial" w:hAnsi="Arial"/>
          <w:sz w:val="22"/>
          <w:szCs w:val="22"/>
        </w:rPr>
      </w:pPr>
      <w:r>
        <w:rPr>
          <w:rFonts w:ascii="Arial" w:hAnsi="Arial"/>
          <w:sz w:val="22"/>
          <w:szCs w:val="22"/>
        </w:rPr>
        <w:t>XI</w:t>
      </w:r>
      <w:r w:rsidR="000D325E" w:rsidRPr="0DE4A5E9">
        <w:rPr>
          <w:rFonts w:ascii="Arial" w:hAnsi="Arial"/>
          <w:sz w:val="22"/>
          <w:szCs w:val="22"/>
        </w:rPr>
        <w:t>.</w:t>
      </w:r>
      <w:r w:rsidR="002213B1">
        <w:tab/>
      </w:r>
      <w:r w:rsidR="00273C31" w:rsidRPr="0DE4A5E9">
        <w:rPr>
          <w:rFonts w:ascii="Arial" w:hAnsi="Arial"/>
          <w:sz w:val="22"/>
          <w:szCs w:val="22"/>
        </w:rPr>
        <w:t>Community Input/Announcements</w:t>
      </w:r>
      <w:r w:rsidR="002213B1">
        <w:tab/>
      </w:r>
      <w:r w:rsidR="002213B1">
        <w:tab/>
      </w:r>
      <w:r w:rsidR="002213B1">
        <w:tab/>
      </w:r>
      <w:r w:rsidR="002213B1">
        <w:tab/>
      </w:r>
      <w:r w:rsidR="002213B1">
        <w:tab/>
      </w:r>
      <w:r w:rsidR="00273C31" w:rsidRPr="0DE4A5E9">
        <w:rPr>
          <w:rFonts w:ascii="Arial" w:hAnsi="Arial"/>
          <w:sz w:val="22"/>
          <w:szCs w:val="22"/>
        </w:rPr>
        <w:t>Members</w:t>
      </w:r>
      <w:r w:rsidR="37289B54" w:rsidRPr="0DE4A5E9">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6069647C" w:rsidR="00273C31" w:rsidRPr="0001050F" w:rsidRDefault="002A43DF" w:rsidP="00B440F1">
      <w:pPr>
        <w:widowControl w:val="0"/>
        <w:rPr>
          <w:rFonts w:ascii="Arial" w:hAnsi="Arial"/>
          <w:sz w:val="22"/>
          <w:szCs w:val="22"/>
        </w:rPr>
      </w:pPr>
      <w:r>
        <w:rPr>
          <w:rFonts w:ascii="Arial" w:hAnsi="Arial"/>
          <w:sz w:val="22"/>
          <w:szCs w:val="22"/>
        </w:rPr>
        <w:t>XII</w:t>
      </w:r>
      <w:r w:rsidR="000D325E" w:rsidRPr="70C738CA">
        <w:rPr>
          <w:rFonts w:ascii="Arial" w:hAnsi="Arial"/>
          <w:sz w:val="22"/>
          <w:szCs w:val="22"/>
        </w:rPr>
        <w:t>.</w:t>
      </w:r>
      <w:r w:rsidR="002C5A71">
        <w:tab/>
      </w:r>
      <w:r w:rsidR="00273C31" w:rsidRPr="70C738CA">
        <w:rPr>
          <w:rFonts w:ascii="Arial" w:hAnsi="Arial"/>
          <w:sz w:val="22"/>
          <w:szCs w:val="22"/>
        </w:rPr>
        <w:t>Adjournment</w:t>
      </w:r>
      <w:r w:rsidR="002C5A71">
        <w:tab/>
      </w:r>
      <w:r w:rsidR="002C5A71">
        <w:tab/>
      </w:r>
      <w:r w:rsidR="002C5A71">
        <w:tab/>
      </w:r>
      <w:r w:rsidR="002C5A71">
        <w:tab/>
      </w:r>
      <w:r w:rsidR="002C5A71">
        <w:tab/>
      </w:r>
      <w:r w:rsidR="002C5A71">
        <w:tab/>
      </w:r>
      <w:r w:rsidR="002C5A71">
        <w:tab/>
      </w:r>
      <w:r w:rsidR="002C5A71">
        <w:tab/>
      </w:r>
      <w:r w:rsidR="00273C31" w:rsidRPr="70C738CA">
        <w:rPr>
          <w:rFonts w:ascii="Arial" w:hAnsi="Arial"/>
          <w:sz w:val="22"/>
          <w:szCs w:val="22"/>
        </w:rPr>
        <w:t>Chair</w:t>
      </w:r>
      <w:r w:rsidR="002C5A71">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2C807715" w:rsidR="00F72F3B" w:rsidRPr="00F72F3B" w:rsidRDefault="007330E6" w:rsidP="00AF66F9">
      <w:pPr>
        <w:jc w:val="center"/>
        <w:rPr>
          <w:rFonts w:ascii="Arial" w:hAnsi="Arial" w:cs="Arial"/>
          <w:b/>
          <w:bCs/>
          <w:sz w:val="22"/>
          <w:szCs w:val="22"/>
        </w:rPr>
      </w:pPr>
      <w:r>
        <w:rPr>
          <w:rFonts w:ascii="Arial" w:hAnsi="Arial" w:cs="Arial"/>
          <w:b/>
          <w:bCs/>
          <w:sz w:val="22"/>
          <w:szCs w:val="22"/>
        </w:rPr>
        <w:t>The next RPARC meeting will be o</w:t>
      </w:r>
      <w:r w:rsidR="00CF3792">
        <w:rPr>
          <w:rFonts w:ascii="Arial" w:hAnsi="Arial" w:cs="Arial"/>
          <w:b/>
          <w:bCs/>
          <w:sz w:val="22"/>
          <w:szCs w:val="22"/>
        </w:rPr>
        <w:t xml:space="preserve">n </w:t>
      </w:r>
      <w:r w:rsidR="00861507">
        <w:rPr>
          <w:rFonts w:ascii="Arial" w:hAnsi="Arial" w:cs="Arial"/>
          <w:b/>
          <w:bCs/>
          <w:sz w:val="22"/>
          <w:szCs w:val="22"/>
        </w:rPr>
        <w:t xml:space="preserve">April </w:t>
      </w:r>
      <w:r w:rsidR="00E353E7">
        <w:rPr>
          <w:rFonts w:ascii="Arial" w:hAnsi="Arial" w:cs="Arial"/>
          <w:b/>
          <w:bCs/>
          <w:sz w:val="22"/>
          <w:szCs w:val="22"/>
        </w:rPr>
        <w:t>11</w:t>
      </w:r>
      <w:r w:rsidR="00316546">
        <w:rPr>
          <w:rFonts w:ascii="Arial" w:hAnsi="Arial" w:cs="Arial"/>
          <w:b/>
          <w:bCs/>
          <w:sz w:val="22"/>
          <w:szCs w:val="22"/>
        </w:rPr>
        <w:t xml:space="preserve">, 2024 at Empath Health in Clearwater. </w:t>
      </w:r>
      <w:r w:rsidR="008E1FAD" w:rsidRPr="70C738CA">
        <w:rPr>
          <w:rFonts w:ascii="Arial" w:hAnsi="Arial" w:cs="Arial"/>
          <w:b/>
          <w:bCs/>
          <w:sz w:val="22"/>
          <w:szCs w:val="22"/>
        </w:rPr>
        <w:t xml:space="preserve">The </w:t>
      </w:r>
      <w:r w:rsidR="6B132350" w:rsidRPr="70C738CA">
        <w:rPr>
          <w:rFonts w:ascii="Arial" w:hAnsi="Arial" w:cs="Arial"/>
          <w:b/>
          <w:bCs/>
          <w:sz w:val="22"/>
          <w:szCs w:val="22"/>
        </w:rPr>
        <w:t xml:space="preserve">Ryan White Care Council </w:t>
      </w:r>
      <w:r w:rsidR="00316546">
        <w:rPr>
          <w:rFonts w:ascii="Arial" w:hAnsi="Arial" w:cs="Arial"/>
          <w:b/>
          <w:bCs/>
          <w:sz w:val="22"/>
          <w:szCs w:val="22"/>
        </w:rPr>
        <w:t xml:space="preserve"> meeting </w:t>
      </w:r>
      <w:r w:rsidR="008E1FAD" w:rsidRPr="70C738CA">
        <w:rPr>
          <w:rFonts w:ascii="Arial" w:hAnsi="Arial" w:cs="Arial"/>
          <w:b/>
          <w:bCs/>
          <w:sz w:val="22"/>
          <w:szCs w:val="22"/>
        </w:rPr>
        <w:t xml:space="preserve">will </w:t>
      </w:r>
      <w:r w:rsidR="00F72F3B" w:rsidRPr="70C738CA">
        <w:rPr>
          <w:rFonts w:ascii="Arial" w:hAnsi="Arial" w:cs="Arial"/>
          <w:b/>
          <w:bCs/>
          <w:sz w:val="22"/>
          <w:szCs w:val="22"/>
        </w:rPr>
        <w:t>be</w:t>
      </w:r>
      <w:r w:rsidR="008E1FAD" w:rsidRPr="70C738CA">
        <w:rPr>
          <w:rFonts w:ascii="Arial" w:hAnsi="Arial" w:cs="Arial"/>
          <w:b/>
          <w:bCs/>
          <w:sz w:val="22"/>
          <w:szCs w:val="22"/>
        </w:rPr>
        <w:t xml:space="preserve"> on</w:t>
      </w:r>
      <w:r w:rsidR="00F72F3B" w:rsidRPr="70C738CA">
        <w:rPr>
          <w:rFonts w:ascii="Arial" w:hAnsi="Arial" w:cs="Arial"/>
          <w:b/>
          <w:bCs/>
          <w:sz w:val="22"/>
          <w:szCs w:val="22"/>
        </w:rPr>
        <w:t xml:space="preserve"> </w:t>
      </w:r>
      <w:r w:rsidR="00E353E7">
        <w:rPr>
          <w:rFonts w:ascii="Arial" w:hAnsi="Arial" w:cs="Arial"/>
          <w:b/>
          <w:bCs/>
          <w:sz w:val="22"/>
          <w:szCs w:val="22"/>
        </w:rPr>
        <w:t>April 3</w:t>
      </w:r>
      <w:r w:rsidR="00316546">
        <w:rPr>
          <w:rFonts w:ascii="Arial" w:hAnsi="Arial" w:cs="Arial"/>
          <w:b/>
          <w:bCs/>
          <w:sz w:val="22"/>
          <w:szCs w:val="22"/>
        </w:rPr>
        <w:t>, 2024</w:t>
      </w:r>
      <w:r w:rsidR="00F72F3B" w:rsidRPr="70C738CA">
        <w:rPr>
          <w:rFonts w:ascii="Arial" w:hAnsi="Arial" w:cs="Arial"/>
          <w:b/>
          <w:bCs/>
          <w:sz w:val="22"/>
          <w:szCs w:val="22"/>
        </w:rPr>
        <w:t xml:space="preserve"> </w:t>
      </w:r>
      <w:r w:rsidR="00824022" w:rsidRPr="70C738CA">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09629EE0" w14:textId="72EB1051" w:rsidR="0024478D" w:rsidRPr="00316546" w:rsidRDefault="00F72F3B" w:rsidP="00316546">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w:t>
      </w:r>
      <w:r w:rsidRPr="00F72F3B">
        <w:rPr>
          <w:rFonts w:ascii="Arial" w:hAnsi="Arial" w:cs="Arial"/>
          <w:color w:val="000000"/>
          <w:sz w:val="20"/>
        </w:rPr>
        <w:lastRenderedPageBreak/>
        <w:t>must make sure not to discuss upcoming agenda items or other council matters with other council members.</w:t>
      </w: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6112072" w14:textId="1701D6F7" w:rsidR="0024478D" w:rsidRPr="00A74586" w:rsidRDefault="0024478D" w:rsidP="00A74586">
      <w:pPr>
        <w:jc w:val="center"/>
        <w:rPr>
          <w:rFonts w:ascii="Arial" w:hAnsi="Arial" w:cs="Arial"/>
          <w:i/>
          <w:sz w:val="22"/>
          <w:szCs w:val="22"/>
        </w:rPr>
      </w:pPr>
      <w:r w:rsidRPr="00F72F3B">
        <w:rPr>
          <w:rFonts w:ascii="Arial" w:hAnsi="Arial" w:cs="Arial"/>
          <w:i/>
          <w:sz w:val="22"/>
          <w:szCs w:val="22"/>
        </w:rPr>
        <w:t>Agendas and minutes will be posted on this website.</w:t>
      </w:r>
    </w:p>
    <w:sectPr w:rsidR="0024478D" w:rsidRPr="00A74586" w:rsidSect="005D2C66">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D39B" w14:textId="77777777" w:rsidR="005D2C66" w:rsidRDefault="005D2C66">
      <w:r>
        <w:separator/>
      </w:r>
    </w:p>
  </w:endnote>
  <w:endnote w:type="continuationSeparator" w:id="0">
    <w:p w14:paraId="25B83B96" w14:textId="77777777" w:rsidR="005D2C66" w:rsidRDefault="005D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4EF1" w14:textId="77777777" w:rsidR="005D2C66" w:rsidRDefault="005D2C66">
      <w:r>
        <w:separator/>
      </w:r>
    </w:p>
  </w:footnote>
  <w:footnote w:type="continuationSeparator" w:id="0">
    <w:p w14:paraId="361447B9" w14:textId="77777777" w:rsidR="005D2C66" w:rsidRDefault="005D2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4F86095"/>
    <w:multiLevelType w:val="hybridMultilevel"/>
    <w:tmpl w:val="ED30D2E8"/>
    <w:lvl w:ilvl="0" w:tplc="131A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4"/>
  </w:num>
  <w:num w:numId="6" w16cid:durableId="1766415971">
    <w:abstractNumId w:val="19"/>
  </w:num>
  <w:num w:numId="7" w16cid:durableId="631983604">
    <w:abstractNumId w:val="4"/>
  </w:num>
  <w:num w:numId="8" w16cid:durableId="2062048383">
    <w:abstractNumId w:val="12"/>
  </w:num>
  <w:num w:numId="9" w16cid:durableId="196168115">
    <w:abstractNumId w:val="13"/>
  </w:num>
  <w:num w:numId="10" w16cid:durableId="1475875103">
    <w:abstractNumId w:val="21"/>
  </w:num>
  <w:num w:numId="11" w16cid:durableId="661355006">
    <w:abstractNumId w:val="8"/>
  </w:num>
  <w:num w:numId="12" w16cid:durableId="453061437">
    <w:abstractNumId w:val="7"/>
  </w:num>
  <w:num w:numId="13" w16cid:durableId="98532616">
    <w:abstractNumId w:val="17"/>
  </w:num>
  <w:num w:numId="14" w16cid:durableId="521750200">
    <w:abstractNumId w:val="15"/>
  </w:num>
  <w:num w:numId="15" w16cid:durableId="1382097281">
    <w:abstractNumId w:val="20"/>
  </w:num>
  <w:num w:numId="16" w16cid:durableId="423384433">
    <w:abstractNumId w:val="22"/>
  </w:num>
  <w:num w:numId="17" w16cid:durableId="507135512">
    <w:abstractNumId w:val="16"/>
  </w:num>
  <w:num w:numId="18" w16cid:durableId="144205757">
    <w:abstractNumId w:val="10"/>
  </w:num>
  <w:num w:numId="19" w16cid:durableId="1782021438">
    <w:abstractNumId w:val="14"/>
  </w:num>
  <w:num w:numId="20" w16cid:durableId="1716734363">
    <w:abstractNumId w:val="18"/>
  </w:num>
  <w:num w:numId="21" w16cid:durableId="1388720642">
    <w:abstractNumId w:val="6"/>
  </w:num>
  <w:num w:numId="22" w16cid:durableId="1740323804">
    <w:abstractNumId w:val="11"/>
  </w:num>
  <w:num w:numId="23" w16cid:durableId="1875078063">
    <w:abstractNumId w:val="23"/>
  </w:num>
  <w:num w:numId="24" w16cid:durableId="1056929639">
    <w:abstractNumId w:val="9"/>
  </w:num>
  <w:num w:numId="25" w16cid:durableId="600185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3B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3DF"/>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16546"/>
    <w:rsid w:val="00321BC2"/>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95E60"/>
    <w:rsid w:val="003A37AD"/>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836"/>
    <w:rsid w:val="004A0F4F"/>
    <w:rsid w:val="004A577D"/>
    <w:rsid w:val="004B26C5"/>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04CD"/>
    <w:rsid w:val="00581931"/>
    <w:rsid w:val="00583C09"/>
    <w:rsid w:val="005B47AF"/>
    <w:rsid w:val="005B6EBA"/>
    <w:rsid w:val="005C0DD3"/>
    <w:rsid w:val="005C6C48"/>
    <w:rsid w:val="005C6CEB"/>
    <w:rsid w:val="005D167A"/>
    <w:rsid w:val="005D2548"/>
    <w:rsid w:val="005D2C66"/>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30E6"/>
    <w:rsid w:val="00735927"/>
    <w:rsid w:val="00735F17"/>
    <w:rsid w:val="00741298"/>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1507"/>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74586"/>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09E5"/>
    <w:rsid w:val="00B440F1"/>
    <w:rsid w:val="00B45AA4"/>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2C75"/>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792"/>
    <w:rsid w:val="00CF3E53"/>
    <w:rsid w:val="00CF7364"/>
    <w:rsid w:val="00D03655"/>
    <w:rsid w:val="00D071EA"/>
    <w:rsid w:val="00D079B8"/>
    <w:rsid w:val="00D15668"/>
    <w:rsid w:val="00D158E8"/>
    <w:rsid w:val="00D3142F"/>
    <w:rsid w:val="00D349E4"/>
    <w:rsid w:val="00D34A87"/>
    <w:rsid w:val="00D411CB"/>
    <w:rsid w:val="00D4129F"/>
    <w:rsid w:val="00D442E9"/>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DF7959"/>
    <w:rsid w:val="00E04094"/>
    <w:rsid w:val="00E05235"/>
    <w:rsid w:val="00E17F2F"/>
    <w:rsid w:val="00E23EC2"/>
    <w:rsid w:val="00E25C94"/>
    <w:rsid w:val="00E2653D"/>
    <w:rsid w:val="00E26881"/>
    <w:rsid w:val="00E308E7"/>
    <w:rsid w:val="00E353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E7961"/>
    <w:rsid w:val="00EF2453"/>
    <w:rsid w:val="00EF2485"/>
    <w:rsid w:val="00EF6461"/>
    <w:rsid w:val="00F01DA1"/>
    <w:rsid w:val="00F0241A"/>
    <w:rsid w:val="00F13EF0"/>
    <w:rsid w:val="00F150FE"/>
    <w:rsid w:val="00F15E76"/>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B708F"/>
    <w:rsid w:val="00FC5F90"/>
    <w:rsid w:val="00FC6D93"/>
    <w:rsid w:val="00FF18BC"/>
    <w:rsid w:val="00FF378F"/>
    <w:rsid w:val="00FF5405"/>
    <w:rsid w:val="068477E2"/>
    <w:rsid w:val="08AF1A66"/>
    <w:rsid w:val="095F2848"/>
    <w:rsid w:val="0B4EC7CC"/>
    <w:rsid w:val="0DE4A5E9"/>
    <w:rsid w:val="124C6A5B"/>
    <w:rsid w:val="12F670CA"/>
    <w:rsid w:val="132BA0DA"/>
    <w:rsid w:val="209E5C3D"/>
    <w:rsid w:val="22FCDFD8"/>
    <w:rsid w:val="2E53FF1C"/>
    <w:rsid w:val="3537713F"/>
    <w:rsid w:val="37289B54"/>
    <w:rsid w:val="3EBD3BD5"/>
    <w:rsid w:val="3F828C24"/>
    <w:rsid w:val="48F24487"/>
    <w:rsid w:val="4B5A467F"/>
    <w:rsid w:val="50A4E46A"/>
    <w:rsid w:val="5A5AE32E"/>
    <w:rsid w:val="6229AFD8"/>
    <w:rsid w:val="65C828CD"/>
    <w:rsid w:val="6B132350"/>
    <w:rsid w:val="6C7EB200"/>
    <w:rsid w:val="702FB2F9"/>
    <w:rsid w:val="70310317"/>
    <w:rsid w:val="706591DF"/>
    <w:rsid w:val="70C738CA"/>
    <w:rsid w:val="74AB7F80"/>
    <w:rsid w:val="762368DB"/>
    <w:rsid w:val="7ED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Abigail Dees</cp:lastModifiedBy>
  <cp:revision>67</cp:revision>
  <cp:lastPrinted>2023-08-03T20:42:00Z</cp:lastPrinted>
  <dcterms:created xsi:type="dcterms:W3CDTF">2018-07-23T13:00:00Z</dcterms:created>
  <dcterms:modified xsi:type="dcterms:W3CDTF">2024-02-28T14:45:00Z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