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E70" w14:textId="1DF5A721" w:rsidR="002B3AF6" w:rsidRPr="00EA5A84" w:rsidRDefault="00867689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C33501" w:rsidRPr="00FE1AE7" w:rsidRDefault="00817F01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sz w:val="22"/>
          <w:szCs w:val="22"/>
        </w:rPr>
      </w:pPr>
      <w:r w:rsidRPr="58560CAA">
        <w:rPr>
          <w:rFonts w:ascii="Arial" w:eastAsia="Arial" w:hAnsi="Arial" w:cs="Arial"/>
          <w:b/>
          <w:bCs/>
          <w:sz w:val="22"/>
          <w:szCs w:val="22"/>
        </w:rPr>
        <w:t xml:space="preserve">WEST CENTRAL FLORIDA </w:t>
      </w:r>
      <w:r w:rsidR="00867689" w:rsidRPr="58560CAA">
        <w:rPr>
          <w:rFonts w:ascii="Arial" w:eastAsia="Arial" w:hAnsi="Arial" w:cs="Arial"/>
          <w:b/>
          <w:bCs/>
          <w:sz w:val="22"/>
          <w:szCs w:val="22"/>
        </w:rPr>
        <w:t>RYAN WHITE CARE COUNCIL</w:t>
      </w:r>
    </w:p>
    <w:p w14:paraId="50A0A9F7" w14:textId="4F8A6AF1" w:rsidR="00C33501" w:rsidRPr="00FE1AE7" w:rsidRDefault="00094DE5" w:rsidP="58560C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 xml:space="preserve">WOMEN, INFANTS, CHILDREN, YOUTH AND FAMILIES </w:t>
      </w:r>
      <w:r w:rsidR="00C006C6">
        <w:rPr>
          <w:rFonts w:ascii="Arial" w:eastAsia="Arial" w:hAnsi="Arial" w:cs="Arial"/>
          <w:b/>
          <w:bCs/>
          <w:sz w:val="22"/>
          <w:szCs w:val="22"/>
        </w:rPr>
        <w:t>WORKGROUP</w:t>
      </w:r>
    </w:p>
    <w:p w14:paraId="745C6A17" w14:textId="2F565009" w:rsidR="31276C8B" w:rsidRDefault="006C7051" w:rsidP="05E50DCF">
      <w:pPr>
        <w:spacing w:line="259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 w:val="22"/>
          <w:szCs w:val="22"/>
        </w:rPr>
        <w:t>ZOOM</w:t>
      </w:r>
    </w:p>
    <w:p w14:paraId="67C4002E" w14:textId="02A65C53" w:rsidR="00867689" w:rsidRPr="00FE1AE7" w:rsidRDefault="007F467C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616CC471">
        <w:rPr>
          <w:rFonts w:ascii="Arial" w:eastAsia="Arial" w:hAnsi="Arial" w:cs="Arial"/>
          <w:b/>
          <w:bCs/>
          <w:sz w:val="22"/>
          <w:szCs w:val="22"/>
        </w:rPr>
        <w:t>THURSDAY</w:t>
      </w:r>
      <w:r w:rsidR="00D755C3" w:rsidRPr="616CC471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E52C78">
        <w:rPr>
          <w:rFonts w:ascii="Arial" w:eastAsia="Arial" w:hAnsi="Arial" w:cs="Arial"/>
          <w:b/>
          <w:bCs/>
          <w:sz w:val="22"/>
          <w:szCs w:val="22"/>
        </w:rPr>
        <w:t>JANUARY 25</w:t>
      </w:r>
      <w:r w:rsidR="00D607BC" w:rsidRPr="616CC471">
        <w:rPr>
          <w:rFonts w:ascii="Arial" w:eastAsia="Arial" w:hAnsi="Arial" w:cs="Arial"/>
          <w:b/>
          <w:bCs/>
          <w:sz w:val="22"/>
          <w:szCs w:val="22"/>
        </w:rPr>
        <w:t>,</w:t>
      </w:r>
      <w:r w:rsidR="002C50EC" w:rsidRPr="616CC471">
        <w:rPr>
          <w:rFonts w:ascii="Arial" w:eastAsia="Arial" w:hAnsi="Arial" w:cs="Arial"/>
          <w:b/>
          <w:bCs/>
          <w:sz w:val="22"/>
          <w:szCs w:val="22"/>
        </w:rPr>
        <w:t xml:space="preserve"> 202</w:t>
      </w:r>
      <w:r w:rsidR="00E52C78">
        <w:rPr>
          <w:rFonts w:ascii="Arial" w:eastAsia="Arial" w:hAnsi="Arial" w:cs="Arial"/>
          <w:b/>
          <w:bCs/>
          <w:sz w:val="22"/>
          <w:szCs w:val="22"/>
        </w:rPr>
        <w:t>4</w:t>
      </w:r>
    </w:p>
    <w:p w14:paraId="65B86489" w14:textId="77777777" w:rsidR="00867689" w:rsidRPr="00FE1AE7" w:rsidRDefault="00094DE5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="00F26326" w:rsidRPr="58560CAA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10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:00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M –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11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:30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 xml:space="preserve"> 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M</w:t>
      </w:r>
    </w:p>
    <w:p w14:paraId="672A6659" w14:textId="77777777" w:rsidR="00EE2EA4" w:rsidRPr="00FE1AE7" w:rsidRDefault="00EE2EA4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704904EE" w14:textId="77777777" w:rsidR="00A861B7" w:rsidRPr="00FE1AE7" w:rsidRDefault="00867689" w:rsidP="58560CAA">
      <w:pPr>
        <w:widowControl w:val="0"/>
        <w:tabs>
          <w:tab w:val="center" w:pos="4680"/>
        </w:tabs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eastAsia="Arial" w:hAnsi="Arial" w:cs="Arial"/>
          <w:b/>
          <w:bCs/>
          <w:sz w:val="22"/>
          <w:szCs w:val="22"/>
          <w:u w:val="single"/>
        </w:rPr>
        <w:t>AGENDA</w:t>
      </w:r>
    </w:p>
    <w:p w14:paraId="0A37501D" w14:textId="77777777" w:rsidR="00A861B7" w:rsidRPr="00FE1AE7" w:rsidRDefault="00A861B7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2376FEFC" w14:textId="42F2E203" w:rsidR="00867689" w:rsidRDefault="00867689" w:rsidP="00955F7E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57DF6EC3">
        <w:rPr>
          <w:rFonts w:ascii="Arial" w:eastAsia="Arial" w:hAnsi="Arial" w:cs="Arial"/>
          <w:sz w:val="22"/>
          <w:szCs w:val="22"/>
        </w:rPr>
        <w:t xml:space="preserve">Call </w:t>
      </w:r>
      <w:r w:rsidR="00232CC0" w:rsidRPr="57DF6EC3">
        <w:rPr>
          <w:rFonts w:ascii="Arial" w:eastAsia="Arial" w:hAnsi="Arial" w:cs="Arial"/>
          <w:sz w:val="22"/>
          <w:szCs w:val="22"/>
        </w:rPr>
        <w:t>t</w:t>
      </w:r>
      <w:r w:rsidRPr="57DF6EC3">
        <w:rPr>
          <w:rFonts w:ascii="Arial" w:eastAsia="Arial" w:hAnsi="Arial" w:cs="Arial"/>
          <w:sz w:val="22"/>
          <w:szCs w:val="22"/>
        </w:rPr>
        <w:t>o Order</w:t>
      </w:r>
      <w: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42AF7FA0" w:rsidRPr="00955F7E">
        <w:rPr>
          <w:rFonts w:ascii="Arial" w:eastAsia="Arial" w:hAnsi="Arial" w:cs="Arial"/>
          <w:sz w:val="22"/>
          <w:szCs w:val="22"/>
        </w:rPr>
        <w:t>Member</w:t>
      </w:r>
      <w:r w:rsidR="69C9C959" w:rsidRPr="00955F7E">
        <w:rPr>
          <w:rFonts w:ascii="Arial" w:eastAsia="Arial" w:hAnsi="Arial" w:cs="Arial"/>
          <w:sz w:val="22"/>
          <w:szCs w:val="22"/>
        </w:rPr>
        <w:t>s</w:t>
      </w:r>
    </w:p>
    <w:p w14:paraId="1461003A" w14:textId="77777777" w:rsidR="009009ED" w:rsidRPr="00955F7E" w:rsidRDefault="009009ED" w:rsidP="00955F7E">
      <w:pPr>
        <w:pStyle w:val="QuickI"/>
        <w:ind w:left="990"/>
        <w:rPr>
          <w:rFonts w:ascii="Arial" w:eastAsia="Arial" w:hAnsi="Arial" w:cs="Arial"/>
          <w:sz w:val="22"/>
          <w:szCs w:val="22"/>
        </w:rPr>
      </w:pPr>
    </w:p>
    <w:p w14:paraId="49C231A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Staff</w:t>
      </w:r>
    </w:p>
    <w:p w14:paraId="289788E0" w14:textId="77777777" w:rsidR="009009ED" w:rsidRPr="00FE1AE7" w:rsidRDefault="009009ED" w:rsidP="58560CAA">
      <w:pPr>
        <w:pStyle w:val="QuickI"/>
        <w:rPr>
          <w:rFonts w:ascii="Arial" w:eastAsia="Arial" w:hAnsi="Arial" w:cs="Arial"/>
          <w:sz w:val="22"/>
          <w:szCs w:val="22"/>
        </w:rPr>
      </w:pPr>
    </w:p>
    <w:p w14:paraId="65BBA8F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44308BD9" w14:textId="77777777" w:rsidR="009009ED" w:rsidRPr="00FE1AE7" w:rsidRDefault="009009ED" w:rsidP="517C16DB">
      <w:pPr>
        <w:pStyle w:val="QuickI"/>
        <w:rPr>
          <w:rFonts w:ascii="Arial" w:eastAsia="Arial" w:hAnsi="Arial" w:cs="Arial"/>
          <w:sz w:val="22"/>
          <w:szCs w:val="22"/>
        </w:rPr>
      </w:pPr>
    </w:p>
    <w:p w14:paraId="2FD48E6C" w14:textId="6C3220CE" w:rsidR="11352B91" w:rsidRDefault="4FAC0E8D" w:rsidP="517C16DB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Review Minutes</w:t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25C4035A" w14:textId="2C5ED5E8" w:rsidR="009009ED" w:rsidRPr="00335ECB" w:rsidRDefault="00E52C78" w:rsidP="00335ECB">
      <w:pPr>
        <w:pStyle w:val="QuickI"/>
        <w:tabs>
          <w:tab w:val="num" w:pos="720"/>
        </w:tabs>
        <w:spacing w:line="259" w:lineRule="auto"/>
        <w:ind w:left="9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October 26</w:t>
      </w:r>
      <w:r w:rsidR="4FAC0E8D" w:rsidRPr="616CC471">
        <w:rPr>
          <w:rFonts w:ascii="Arial" w:eastAsia="Arial" w:hAnsi="Arial" w:cs="Arial"/>
          <w:sz w:val="22"/>
          <w:szCs w:val="22"/>
        </w:rPr>
        <w:t>, 202</w:t>
      </w:r>
      <w:r w:rsidR="0018466F">
        <w:rPr>
          <w:rFonts w:ascii="Arial" w:eastAsia="Arial" w:hAnsi="Arial" w:cs="Arial"/>
          <w:sz w:val="22"/>
          <w:szCs w:val="22"/>
        </w:rPr>
        <w:t>3</w:t>
      </w:r>
    </w:p>
    <w:p w14:paraId="7596FDD2" w14:textId="77777777" w:rsidR="009009ED" w:rsidRPr="00FE1AE7" w:rsidRDefault="009009ED" w:rsidP="517C16DB">
      <w:pPr>
        <w:widowControl w:val="0"/>
        <w:tabs>
          <w:tab w:val="num" w:pos="720"/>
        </w:tabs>
        <w:rPr>
          <w:rFonts w:ascii="Arial" w:eastAsia="Arial" w:hAnsi="Arial" w:cs="Arial"/>
          <w:strike/>
          <w:sz w:val="22"/>
          <w:szCs w:val="22"/>
        </w:rPr>
      </w:pPr>
    </w:p>
    <w:p w14:paraId="7C7E87DF" w14:textId="2BFCCD18" w:rsidR="00D91C9D" w:rsidRPr="0034162E" w:rsidRDefault="00085976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Care Council Report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5D8B3B15" w:rsidRPr="0034162E">
        <w:rPr>
          <w:rFonts w:ascii="Arial" w:eastAsia="Arial" w:hAnsi="Arial" w:cs="Arial"/>
          <w:sz w:val="22"/>
          <w:szCs w:val="22"/>
        </w:rPr>
        <w:t>Members/Staff</w:t>
      </w:r>
    </w:p>
    <w:p w14:paraId="41A9CF3B" w14:textId="77777777" w:rsidR="009009ED" w:rsidRDefault="009009ED" w:rsidP="00335ECB">
      <w:pPr>
        <w:widowControl w:val="0"/>
        <w:rPr>
          <w:rFonts w:ascii="Arial" w:eastAsia="Arial" w:hAnsi="Arial" w:cs="Arial"/>
          <w:sz w:val="22"/>
          <w:szCs w:val="22"/>
        </w:rPr>
      </w:pPr>
    </w:p>
    <w:p w14:paraId="79D7B901" w14:textId="1B7F610B" w:rsidR="0018466F" w:rsidRPr="00C67CAA" w:rsidRDefault="0026688A" w:rsidP="00C67CAA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Moment of Inspiration</w:t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eastAsia="Arial" w:hAnsi="Arial" w:cs="Arial"/>
          <w:sz w:val="22"/>
          <w:szCs w:val="22"/>
        </w:rPr>
        <w:t>Me</w:t>
      </w:r>
      <w:r w:rsidR="00E46F9E">
        <w:rPr>
          <w:rFonts w:ascii="Arial" w:eastAsia="Arial" w:hAnsi="Arial" w:cs="Arial"/>
          <w:sz w:val="22"/>
          <w:szCs w:val="22"/>
        </w:rPr>
        <w:t>mbers</w:t>
      </w:r>
      <w:r w:rsidR="0034162E" w:rsidRPr="00C67CAA">
        <w:rPr>
          <w:rFonts w:ascii="Arial" w:hAnsi="Arial" w:cs="Arial"/>
          <w:sz w:val="22"/>
          <w:szCs w:val="22"/>
        </w:rPr>
        <w:tab/>
      </w:r>
      <w:r w:rsidR="0018466F" w:rsidRPr="00C67CAA">
        <w:rPr>
          <w:rFonts w:ascii="Arial" w:eastAsia="Arial" w:hAnsi="Arial" w:cs="Arial"/>
          <w:sz w:val="22"/>
          <w:szCs w:val="22"/>
        </w:rPr>
        <w:tab/>
      </w:r>
    </w:p>
    <w:p w14:paraId="54C6817A" w14:textId="77777777" w:rsidR="009009ED" w:rsidRPr="00335ECB" w:rsidRDefault="009009ED" w:rsidP="00335ECB">
      <w:pPr>
        <w:rPr>
          <w:rFonts w:ascii="Arial" w:hAnsi="Arial" w:cs="Arial"/>
          <w:sz w:val="22"/>
          <w:szCs w:val="22"/>
        </w:rPr>
      </w:pPr>
    </w:p>
    <w:p w14:paraId="03C739FE" w14:textId="5EE285CA" w:rsidR="2C6307F8" w:rsidRDefault="00412D5A" w:rsidP="00E46F9E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</w:t>
      </w:r>
      <w:r w:rsidR="0018466F">
        <w:rPr>
          <w:rFonts w:ascii="Arial" w:hAnsi="Arial" w:cs="Arial"/>
          <w:sz w:val="22"/>
          <w:szCs w:val="22"/>
        </w:rPr>
        <w:t xml:space="preserve"> Event</w:t>
      </w:r>
      <w:r w:rsidR="00E52C78">
        <w:rPr>
          <w:rFonts w:ascii="Arial" w:hAnsi="Arial" w:cs="Arial"/>
          <w:sz w:val="22"/>
          <w:szCs w:val="22"/>
        </w:rPr>
        <w:t xml:space="preserve"> Review</w:t>
      </w:r>
      <w:r w:rsidR="0018466F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  <w:t>Member</w:t>
      </w:r>
      <w:r w:rsidR="00E91567">
        <w:rPr>
          <w:rFonts w:ascii="Arial" w:hAnsi="Arial" w:cs="Arial"/>
          <w:sz w:val="22"/>
          <w:szCs w:val="22"/>
        </w:rPr>
        <w:t>s</w:t>
      </w:r>
    </w:p>
    <w:p w14:paraId="6C3DB9CE" w14:textId="77777777" w:rsidR="009009ED" w:rsidRPr="00E46F9E" w:rsidRDefault="009009ED" w:rsidP="00955F7E">
      <w:pPr>
        <w:spacing w:line="259" w:lineRule="auto"/>
        <w:rPr>
          <w:rFonts w:ascii="Arial" w:eastAsia="Arial" w:hAnsi="Arial" w:cs="Arial"/>
          <w:sz w:val="22"/>
          <w:szCs w:val="22"/>
        </w:rPr>
      </w:pPr>
    </w:p>
    <w:p w14:paraId="35031B4F" w14:textId="77777777" w:rsidR="002115AA" w:rsidRPr="0034162E" w:rsidRDefault="001F696F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BBD8CD9">
        <w:rPr>
          <w:rFonts w:ascii="Arial" w:eastAsia="Arial" w:hAnsi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="002115AA" w:rsidRPr="0BBD8CD9">
        <w:rPr>
          <w:rFonts w:ascii="Arial" w:eastAsia="Arial" w:hAnsi="Arial" w:cs="Arial"/>
          <w:sz w:val="22"/>
          <w:szCs w:val="22"/>
        </w:rPr>
        <w:t>Members</w:t>
      </w:r>
    </w:p>
    <w:p w14:paraId="0E27B00A" w14:textId="165532D7" w:rsidR="00AC7001" w:rsidRPr="00335ECB" w:rsidRDefault="00777540" w:rsidP="58560CAA">
      <w:pPr>
        <w:widowControl w:val="0"/>
        <w:rPr>
          <w:rFonts w:ascii="Arial" w:hAnsi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</w:p>
    <w:p w14:paraId="615E5154" w14:textId="551160AB" w:rsidR="009009ED" w:rsidRPr="00D828A8" w:rsidRDefault="002C71A1" w:rsidP="00D828A8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 xml:space="preserve">Community </w:t>
      </w:r>
      <w:r w:rsidR="00B95006" w:rsidRPr="0034162E">
        <w:rPr>
          <w:rFonts w:ascii="Arial" w:eastAsia="Arial" w:hAnsi="Arial" w:cs="Arial"/>
          <w:sz w:val="22"/>
          <w:szCs w:val="22"/>
        </w:rPr>
        <w:t xml:space="preserve">and Client </w:t>
      </w:r>
      <w:r w:rsidRPr="0034162E">
        <w:rPr>
          <w:rFonts w:ascii="Arial" w:eastAsia="Arial" w:hAnsi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0034162E">
        <w:rPr>
          <w:rFonts w:ascii="Arial" w:eastAsia="Arial" w:hAnsi="Arial" w:cs="Arial"/>
          <w:sz w:val="22"/>
          <w:szCs w:val="22"/>
        </w:rPr>
        <w:t>Members</w:t>
      </w:r>
      <w:r w:rsidR="0026688A" w:rsidRPr="0034162E">
        <w:rPr>
          <w:rFonts w:ascii="Arial" w:eastAsia="Arial" w:hAnsi="Arial" w:cs="Arial"/>
          <w:sz w:val="22"/>
          <w:szCs w:val="22"/>
        </w:rPr>
        <w:t>/Guests</w:t>
      </w:r>
    </w:p>
    <w:p w14:paraId="03E24041" w14:textId="77777777" w:rsidR="00335ECB" w:rsidRPr="00335ECB" w:rsidRDefault="00335ECB" w:rsidP="00335ECB">
      <w:pPr>
        <w:widowControl w:val="0"/>
        <w:ind w:left="1620"/>
        <w:rPr>
          <w:rFonts w:ascii="Arial" w:eastAsia="Arial" w:hAnsi="Arial" w:cs="Arial"/>
          <w:sz w:val="22"/>
          <w:szCs w:val="22"/>
        </w:rPr>
      </w:pPr>
    </w:p>
    <w:p w14:paraId="2F0DCF58" w14:textId="5D01F264" w:rsidR="009009ED" w:rsidRDefault="002C71A1" w:rsidP="00335ECB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B464D2E" w:rsidRPr="2A8CC9B5">
        <w:rPr>
          <w:rFonts w:ascii="Arial" w:eastAsia="Arial" w:hAnsi="Arial" w:cs="Arial"/>
          <w:sz w:val="22"/>
          <w:szCs w:val="22"/>
        </w:rPr>
        <w:t>Members</w:t>
      </w:r>
      <w:r>
        <w:tab/>
      </w:r>
    </w:p>
    <w:p w14:paraId="1BB77131" w14:textId="77777777" w:rsidR="00335ECB" w:rsidRPr="00335ECB" w:rsidRDefault="00335ECB" w:rsidP="00335ECB">
      <w:pPr>
        <w:widowControl w:val="0"/>
        <w:ind w:left="990"/>
        <w:rPr>
          <w:rFonts w:ascii="Arial" w:eastAsia="Arial" w:hAnsi="Arial" w:cs="Arial"/>
          <w:sz w:val="22"/>
          <w:szCs w:val="22"/>
        </w:rPr>
      </w:pPr>
    </w:p>
    <w:p w14:paraId="61C1EF7D" w14:textId="77777777" w:rsidR="009009ED" w:rsidRDefault="009009ED">
      <w:pPr>
        <w:widowControl w:val="0"/>
        <w:rPr>
          <w:rFonts w:ascii="Arial" w:hAnsi="Arial"/>
          <w:sz w:val="22"/>
          <w:szCs w:val="22"/>
        </w:rPr>
      </w:pPr>
    </w:p>
    <w:p w14:paraId="65AD0DB0" w14:textId="77777777" w:rsidR="009009ED" w:rsidRPr="00FE1AE7" w:rsidRDefault="009009ED">
      <w:pPr>
        <w:widowControl w:val="0"/>
        <w:rPr>
          <w:rFonts w:ascii="Arial" w:hAnsi="Arial"/>
          <w:sz w:val="22"/>
          <w:szCs w:val="22"/>
        </w:rPr>
      </w:pPr>
    </w:p>
    <w:p w14:paraId="352B0EB6" w14:textId="3B22DA8E" w:rsidR="00094DE5" w:rsidRDefault="00A569A7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31D5420E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next meeting of the Ryan White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Care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Council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>will be</w:t>
      </w:r>
      <w:r w:rsidR="00D91C9D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="00232521" w:rsidRPr="31D5420E">
        <w:rPr>
          <w:rFonts w:ascii="Arial" w:hAnsi="Arial" w:cs="Arial"/>
          <w:b/>
          <w:bCs/>
          <w:sz w:val="22"/>
          <w:szCs w:val="22"/>
        </w:rPr>
        <w:t xml:space="preserve">on </w:t>
      </w:r>
      <w:r w:rsidR="00E52C78">
        <w:rPr>
          <w:rFonts w:ascii="Arial" w:hAnsi="Arial" w:cs="Arial"/>
          <w:b/>
          <w:bCs/>
          <w:sz w:val="22"/>
          <w:szCs w:val="22"/>
        </w:rPr>
        <w:t>February 7</w:t>
      </w:r>
      <w:r w:rsidR="000D0B5A" w:rsidRPr="31D5420E">
        <w:rPr>
          <w:rFonts w:ascii="Arial" w:hAnsi="Arial" w:cs="Arial"/>
          <w:b/>
          <w:bCs/>
          <w:sz w:val="22"/>
          <w:szCs w:val="22"/>
        </w:rPr>
        <w:t xml:space="preserve">, 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202</w:t>
      </w:r>
      <w:r w:rsidR="00B35C8F">
        <w:rPr>
          <w:rFonts w:ascii="Arial" w:hAnsi="Arial" w:cs="Arial"/>
          <w:b/>
          <w:bCs/>
          <w:sz w:val="22"/>
          <w:szCs w:val="22"/>
        </w:rPr>
        <w:t>3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,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Pr="31D5420E">
        <w:rPr>
          <w:rFonts w:ascii="Arial" w:hAnsi="Arial" w:cs="Arial"/>
          <w:b/>
          <w:bCs/>
          <w:sz w:val="22"/>
          <w:szCs w:val="22"/>
        </w:rPr>
        <w:t>from 1:30 pm to 3:30 pm</w:t>
      </w:r>
      <w:r w:rsidR="00513A0C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="00F529C0">
        <w:rPr>
          <w:rFonts w:ascii="Arial" w:hAnsi="Arial" w:cs="Arial"/>
          <w:b/>
          <w:bCs/>
          <w:sz w:val="22"/>
          <w:szCs w:val="22"/>
        </w:rPr>
        <w:t>at the Children’s Board of Hillsborough County</w:t>
      </w:r>
      <w:r w:rsidR="006C0B8E">
        <w:rPr>
          <w:rFonts w:ascii="Arial" w:hAnsi="Arial" w:cs="Arial"/>
          <w:b/>
          <w:bCs/>
          <w:sz w:val="22"/>
          <w:szCs w:val="22"/>
        </w:rPr>
        <w:t>.</w:t>
      </w:r>
    </w:p>
    <w:p w14:paraId="5442CA97" w14:textId="77777777" w:rsidR="00E52C78" w:rsidRDefault="00E52C78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AD6852" w14:textId="5038697E" w:rsidR="00E52C78" w:rsidRDefault="00E52C78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next WICY&amp;F Meeting will be on </w:t>
      </w:r>
      <w:r w:rsidR="00E97E42">
        <w:rPr>
          <w:rFonts w:ascii="Arial" w:hAnsi="Arial" w:cs="Arial"/>
          <w:b/>
          <w:bCs/>
          <w:sz w:val="22"/>
          <w:szCs w:val="22"/>
        </w:rPr>
        <w:t xml:space="preserve">March 28, 2024 at 10:00 am via ZOOM. </w:t>
      </w:r>
    </w:p>
    <w:p w14:paraId="2592C952" w14:textId="77777777" w:rsidR="00E97E42" w:rsidRPr="00FE1AE7" w:rsidRDefault="00E97E42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DA0239A" w14:textId="77777777" w:rsidR="007D10B3" w:rsidRPr="00FE1AE7" w:rsidRDefault="00094DE5" w:rsidP="00ED1B2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12" w:history="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7D10B3" w:rsidRPr="00FE1AE7" w:rsidSect="00544F38"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A076" w14:textId="77777777" w:rsidR="00544F38" w:rsidRDefault="00544F38">
      <w:r>
        <w:separator/>
      </w:r>
    </w:p>
  </w:endnote>
  <w:endnote w:type="continuationSeparator" w:id="0">
    <w:p w14:paraId="3003BC29" w14:textId="77777777" w:rsidR="00544F38" w:rsidRDefault="00544F38">
      <w:r>
        <w:continuationSeparator/>
      </w:r>
    </w:p>
  </w:endnote>
  <w:endnote w:type="continuationNotice" w:id="1">
    <w:p w14:paraId="78254681" w14:textId="77777777" w:rsidR="00544F38" w:rsidRDefault="00544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D84B46" w:rsidRDefault="02733A92" w:rsidP="001F30BC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DEB7" w14:textId="77777777" w:rsidR="00544F38" w:rsidRDefault="00544F38">
      <w:r>
        <w:separator/>
      </w:r>
    </w:p>
  </w:footnote>
  <w:footnote w:type="continuationSeparator" w:id="0">
    <w:p w14:paraId="178D32AE" w14:textId="77777777" w:rsidR="00544F38" w:rsidRDefault="00544F38">
      <w:r>
        <w:continuationSeparator/>
      </w:r>
    </w:p>
  </w:footnote>
  <w:footnote w:type="continuationNotice" w:id="1">
    <w:p w14:paraId="437B80B4" w14:textId="77777777" w:rsidR="00544F38" w:rsidRDefault="00544F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F0E97"/>
    <w:multiLevelType w:val="multilevel"/>
    <w:tmpl w:val="3AE23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8578411">
    <w:abstractNumId w:val="0"/>
  </w:num>
  <w:num w:numId="2" w16cid:durableId="299727576">
    <w:abstractNumId w:val="1"/>
  </w:num>
  <w:num w:numId="3" w16cid:durableId="657928722">
    <w:abstractNumId w:val="2"/>
  </w:num>
  <w:num w:numId="4" w16cid:durableId="700321216">
    <w:abstractNumId w:val="3"/>
  </w:num>
  <w:num w:numId="5" w16cid:durableId="1173767005">
    <w:abstractNumId w:val="23"/>
  </w:num>
  <w:num w:numId="6" w16cid:durableId="1865747353">
    <w:abstractNumId w:val="17"/>
  </w:num>
  <w:num w:numId="7" w16cid:durableId="853887256">
    <w:abstractNumId w:val="4"/>
  </w:num>
  <w:num w:numId="8" w16cid:durableId="1920864838">
    <w:abstractNumId w:val="10"/>
  </w:num>
  <w:num w:numId="9" w16cid:durableId="59250047">
    <w:abstractNumId w:val="11"/>
  </w:num>
  <w:num w:numId="10" w16cid:durableId="1860196710">
    <w:abstractNumId w:val="20"/>
  </w:num>
  <w:num w:numId="11" w16cid:durableId="1938518937">
    <w:abstractNumId w:val="7"/>
  </w:num>
  <w:num w:numId="12" w16cid:durableId="1669482117">
    <w:abstractNumId w:val="6"/>
  </w:num>
  <w:num w:numId="13" w16cid:durableId="946549402">
    <w:abstractNumId w:val="15"/>
  </w:num>
  <w:num w:numId="14" w16cid:durableId="272790908">
    <w:abstractNumId w:val="13"/>
  </w:num>
  <w:num w:numId="15" w16cid:durableId="1200817013">
    <w:abstractNumId w:val="19"/>
  </w:num>
  <w:num w:numId="16" w16cid:durableId="627006201">
    <w:abstractNumId w:val="21"/>
  </w:num>
  <w:num w:numId="17" w16cid:durableId="2074966660">
    <w:abstractNumId w:val="14"/>
  </w:num>
  <w:num w:numId="18" w16cid:durableId="1346787591">
    <w:abstractNumId w:val="8"/>
  </w:num>
  <w:num w:numId="19" w16cid:durableId="1644385833">
    <w:abstractNumId w:val="12"/>
  </w:num>
  <w:num w:numId="20" w16cid:durableId="1882280622">
    <w:abstractNumId w:val="16"/>
  </w:num>
  <w:num w:numId="21" w16cid:durableId="115950001">
    <w:abstractNumId w:val="5"/>
  </w:num>
  <w:num w:numId="22" w16cid:durableId="1087071596">
    <w:abstractNumId w:val="9"/>
  </w:num>
  <w:num w:numId="23" w16cid:durableId="1445691075">
    <w:abstractNumId w:val="22"/>
  </w:num>
  <w:num w:numId="24" w16cid:durableId="13467148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73E80"/>
    <w:rsid w:val="00082C11"/>
    <w:rsid w:val="00083711"/>
    <w:rsid w:val="00085976"/>
    <w:rsid w:val="00090511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0462"/>
    <w:rsid w:val="000C1F5D"/>
    <w:rsid w:val="000C4D67"/>
    <w:rsid w:val="000C4FA6"/>
    <w:rsid w:val="000D0B5A"/>
    <w:rsid w:val="000D1A6E"/>
    <w:rsid w:val="000D3CF5"/>
    <w:rsid w:val="000E3F7C"/>
    <w:rsid w:val="000E5CD1"/>
    <w:rsid w:val="000E6283"/>
    <w:rsid w:val="000F5208"/>
    <w:rsid w:val="000F7ED6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832F2"/>
    <w:rsid w:val="0018466F"/>
    <w:rsid w:val="0019654C"/>
    <w:rsid w:val="00196BEA"/>
    <w:rsid w:val="001A20F7"/>
    <w:rsid w:val="001A24FF"/>
    <w:rsid w:val="001B1AB9"/>
    <w:rsid w:val="001B68D7"/>
    <w:rsid w:val="001C2AFE"/>
    <w:rsid w:val="001C3575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5798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27DAE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900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5ECB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106C6"/>
    <w:rsid w:val="00325E2E"/>
    <w:rsid w:val="00325F7B"/>
    <w:rsid w:val="00327334"/>
    <w:rsid w:val="0032794A"/>
    <w:rsid w:val="00335ECB"/>
    <w:rsid w:val="0034162E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2D5A"/>
    <w:rsid w:val="00412E9F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75FA9"/>
    <w:rsid w:val="00481F06"/>
    <w:rsid w:val="00487C26"/>
    <w:rsid w:val="00490ED7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E42AE"/>
    <w:rsid w:val="004F1DE5"/>
    <w:rsid w:val="004F4A21"/>
    <w:rsid w:val="00501BBF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4F38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45DB"/>
    <w:rsid w:val="005D7605"/>
    <w:rsid w:val="005E5753"/>
    <w:rsid w:val="005F5BBD"/>
    <w:rsid w:val="005F7ED7"/>
    <w:rsid w:val="0060628F"/>
    <w:rsid w:val="00606A3F"/>
    <w:rsid w:val="00606CEA"/>
    <w:rsid w:val="00610591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44F8"/>
    <w:rsid w:val="00685998"/>
    <w:rsid w:val="00685B50"/>
    <w:rsid w:val="00686D8A"/>
    <w:rsid w:val="00690AB4"/>
    <w:rsid w:val="00696A7B"/>
    <w:rsid w:val="0069AB9E"/>
    <w:rsid w:val="006A0697"/>
    <w:rsid w:val="006A1F79"/>
    <w:rsid w:val="006A62C8"/>
    <w:rsid w:val="006B4856"/>
    <w:rsid w:val="006B7E00"/>
    <w:rsid w:val="006C019A"/>
    <w:rsid w:val="006C0B8E"/>
    <w:rsid w:val="006C16DE"/>
    <w:rsid w:val="006C3E19"/>
    <w:rsid w:val="006C7051"/>
    <w:rsid w:val="006D15A7"/>
    <w:rsid w:val="006E117E"/>
    <w:rsid w:val="006E3132"/>
    <w:rsid w:val="006F3795"/>
    <w:rsid w:val="006F5D1A"/>
    <w:rsid w:val="00720B21"/>
    <w:rsid w:val="0073225C"/>
    <w:rsid w:val="00735927"/>
    <w:rsid w:val="00735F17"/>
    <w:rsid w:val="0074377F"/>
    <w:rsid w:val="00744075"/>
    <w:rsid w:val="00745C07"/>
    <w:rsid w:val="007511A6"/>
    <w:rsid w:val="00751516"/>
    <w:rsid w:val="00760077"/>
    <w:rsid w:val="00762822"/>
    <w:rsid w:val="0076348F"/>
    <w:rsid w:val="0077415A"/>
    <w:rsid w:val="00774615"/>
    <w:rsid w:val="00777540"/>
    <w:rsid w:val="0078068A"/>
    <w:rsid w:val="0078362B"/>
    <w:rsid w:val="00783B0F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1C08"/>
    <w:rsid w:val="00813648"/>
    <w:rsid w:val="0081419A"/>
    <w:rsid w:val="00815809"/>
    <w:rsid w:val="00817F01"/>
    <w:rsid w:val="0082331E"/>
    <w:rsid w:val="00824B70"/>
    <w:rsid w:val="00825621"/>
    <w:rsid w:val="00832004"/>
    <w:rsid w:val="00860865"/>
    <w:rsid w:val="008641B7"/>
    <w:rsid w:val="00864E48"/>
    <w:rsid w:val="00867689"/>
    <w:rsid w:val="00880B91"/>
    <w:rsid w:val="00884F27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127F"/>
    <w:rsid w:val="008F3183"/>
    <w:rsid w:val="009000AE"/>
    <w:rsid w:val="0090066F"/>
    <w:rsid w:val="009009ED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55F7E"/>
    <w:rsid w:val="00965EEC"/>
    <w:rsid w:val="00970BE0"/>
    <w:rsid w:val="00976D79"/>
    <w:rsid w:val="009837F1"/>
    <w:rsid w:val="00986293"/>
    <w:rsid w:val="009935BD"/>
    <w:rsid w:val="0099630C"/>
    <w:rsid w:val="00997357"/>
    <w:rsid w:val="00997B14"/>
    <w:rsid w:val="009A0905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A6F4C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4A2"/>
    <w:rsid w:val="00B03D90"/>
    <w:rsid w:val="00B04067"/>
    <w:rsid w:val="00B04A76"/>
    <w:rsid w:val="00B0588D"/>
    <w:rsid w:val="00B162F8"/>
    <w:rsid w:val="00B21C2A"/>
    <w:rsid w:val="00B232AE"/>
    <w:rsid w:val="00B3143B"/>
    <w:rsid w:val="00B35C8F"/>
    <w:rsid w:val="00B452E8"/>
    <w:rsid w:val="00B47D10"/>
    <w:rsid w:val="00B54927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C51A6"/>
    <w:rsid w:val="00BD11E1"/>
    <w:rsid w:val="00BD14F6"/>
    <w:rsid w:val="00BD32CD"/>
    <w:rsid w:val="00BD4D91"/>
    <w:rsid w:val="00BD4F88"/>
    <w:rsid w:val="00BD5C98"/>
    <w:rsid w:val="00BE0EE0"/>
    <w:rsid w:val="00BE3EAD"/>
    <w:rsid w:val="00BE5194"/>
    <w:rsid w:val="00BF192D"/>
    <w:rsid w:val="00BF22CC"/>
    <w:rsid w:val="00C006C6"/>
    <w:rsid w:val="00C02F60"/>
    <w:rsid w:val="00C048FC"/>
    <w:rsid w:val="00C06BC8"/>
    <w:rsid w:val="00C16456"/>
    <w:rsid w:val="00C23278"/>
    <w:rsid w:val="00C32142"/>
    <w:rsid w:val="00C33501"/>
    <w:rsid w:val="00C355B0"/>
    <w:rsid w:val="00C427EE"/>
    <w:rsid w:val="00C42C41"/>
    <w:rsid w:val="00C502CA"/>
    <w:rsid w:val="00C51AFC"/>
    <w:rsid w:val="00C53D4C"/>
    <w:rsid w:val="00C549AC"/>
    <w:rsid w:val="00C62B5F"/>
    <w:rsid w:val="00C67CAA"/>
    <w:rsid w:val="00C721A5"/>
    <w:rsid w:val="00C935A2"/>
    <w:rsid w:val="00C93DE3"/>
    <w:rsid w:val="00C963BD"/>
    <w:rsid w:val="00C969B3"/>
    <w:rsid w:val="00CA1252"/>
    <w:rsid w:val="00CB48C1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07BC"/>
    <w:rsid w:val="00D649D7"/>
    <w:rsid w:val="00D72766"/>
    <w:rsid w:val="00D7365D"/>
    <w:rsid w:val="00D755C3"/>
    <w:rsid w:val="00D828A8"/>
    <w:rsid w:val="00D84B46"/>
    <w:rsid w:val="00D851A4"/>
    <w:rsid w:val="00D91C9D"/>
    <w:rsid w:val="00D928E6"/>
    <w:rsid w:val="00D95E0E"/>
    <w:rsid w:val="00D96FE9"/>
    <w:rsid w:val="00DB5A03"/>
    <w:rsid w:val="00DB5B95"/>
    <w:rsid w:val="00DC10AF"/>
    <w:rsid w:val="00DC1923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42EB"/>
    <w:rsid w:val="00E36148"/>
    <w:rsid w:val="00E37B07"/>
    <w:rsid w:val="00E40784"/>
    <w:rsid w:val="00E417DD"/>
    <w:rsid w:val="00E42B97"/>
    <w:rsid w:val="00E46F9E"/>
    <w:rsid w:val="00E51FC7"/>
    <w:rsid w:val="00E52C78"/>
    <w:rsid w:val="00E6219A"/>
    <w:rsid w:val="00E6718C"/>
    <w:rsid w:val="00E764B6"/>
    <w:rsid w:val="00E85002"/>
    <w:rsid w:val="00E87176"/>
    <w:rsid w:val="00E91567"/>
    <w:rsid w:val="00E92C8D"/>
    <w:rsid w:val="00E95F80"/>
    <w:rsid w:val="00E97E42"/>
    <w:rsid w:val="00EA5A84"/>
    <w:rsid w:val="00EC2F75"/>
    <w:rsid w:val="00EC7EAC"/>
    <w:rsid w:val="00ED1144"/>
    <w:rsid w:val="00ED123E"/>
    <w:rsid w:val="00ED1419"/>
    <w:rsid w:val="00ED1B24"/>
    <w:rsid w:val="00ED3D8D"/>
    <w:rsid w:val="00EE2EA4"/>
    <w:rsid w:val="00EE7DEE"/>
    <w:rsid w:val="00EF2453"/>
    <w:rsid w:val="00EF5E20"/>
    <w:rsid w:val="00F01DA1"/>
    <w:rsid w:val="00F036C3"/>
    <w:rsid w:val="00F0635F"/>
    <w:rsid w:val="00F13EF0"/>
    <w:rsid w:val="00F150FE"/>
    <w:rsid w:val="00F16872"/>
    <w:rsid w:val="00F175AE"/>
    <w:rsid w:val="00F20FB5"/>
    <w:rsid w:val="00F21C2B"/>
    <w:rsid w:val="00F21D30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44C27"/>
    <w:rsid w:val="00F529C0"/>
    <w:rsid w:val="00F53FC1"/>
    <w:rsid w:val="00F57AF6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0FF5CEC"/>
    <w:rsid w:val="01947592"/>
    <w:rsid w:val="01B1DFFC"/>
    <w:rsid w:val="02733A92"/>
    <w:rsid w:val="038DE3CC"/>
    <w:rsid w:val="03E895C5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BD8CD9"/>
    <w:rsid w:val="0BD11928"/>
    <w:rsid w:val="0C235677"/>
    <w:rsid w:val="0C91EEEC"/>
    <w:rsid w:val="0CA5E972"/>
    <w:rsid w:val="0DB44BF4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59B3D4A"/>
    <w:rsid w:val="160C14DC"/>
    <w:rsid w:val="17171980"/>
    <w:rsid w:val="18838BED"/>
    <w:rsid w:val="19739540"/>
    <w:rsid w:val="19D8D675"/>
    <w:rsid w:val="19DA00A2"/>
    <w:rsid w:val="1B683929"/>
    <w:rsid w:val="1BD1D49B"/>
    <w:rsid w:val="1C2D35F0"/>
    <w:rsid w:val="1C5A734C"/>
    <w:rsid w:val="1C81D5B1"/>
    <w:rsid w:val="1C97D7D8"/>
    <w:rsid w:val="1CE93C00"/>
    <w:rsid w:val="1D08EA97"/>
    <w:rsid w:val="1D6BDFA2"/>
    <w:rsid w:val="1E8D93A1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5124743"/>
    <w:rsid w:val="25490F0F"/>
    <w:rsid w:val="2579F22B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A8CC9B5"/>
    <w:rsid w:val="2B3CC4A9"/>
    <w:rsid w:val="2C53242E"/>
    <w:rsid w:val="2C6307F8"/>
    <w:rsid w:val="2D15E4C9"/>
    <w:rsid w:val="2D3F75EC"/>
    <w:rsid w:val="2D4836BE"/>
    <w:rsid w:val="2DEAFB35"/>
    <w:rsid w:val="2F2DD494"/>
    <w:rsid w:val="2F32950B"/>
    <w:rsid w:val="31276C8B"/>
    <w:rsid w:val="3138D659"/>
    <w:rsid w:val="3148BCDD"/>
    <w:rsid w:val="31D5420E"/>
    <w:rsid w:val="323DE50C"/>
    <w:rsid w:val="326AEAFD"/>
    <w:rsid w:val="326BA9B4"/>
    <w:rsid w:val="32953452"/>
    <w:rsid w:val="353A70B5"/>
    <w:rsid w:val="35DD26FB"/>
    <w:rsid w:val="36483FD9"/>
    <w:rsid w:val="364EDFDE"/>
    <w:rsid w:val="36D5F0A7"/>
    <w:rsid w:val="37BC24FB"/>
    <w:rsid w:val="37DF454C"/>
    <w:rsid w:val="388D194C"/>
    <w:rsid w:val="38F707A8"/>
    <w:rsid w:val="39EE4733"/>
    <w:rsid w:val="39EFA026"/>
    <w:rsid w:val="3A7E3157"/>
    <w:rsid w:val="3A9DF347"/>
    <w:rsid w:val="3AB37814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3EE8516"/>
    <w:rsid w:val="440759E4"/>
    <w:rsid w:val="44CD612C"/>
    <w:rsid w:val="44F708C8"/>
    <w:rsid w:val="4515D6F7"/>
    <w:rsid w:val="459ECA05"/>
    <w:rsid w:val="45B94E73"/>
    <w:rsid w:val="47DFD764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EDE33BB"/>
    <w:rsid w:val="4F74262B"/>
    <w:rsid w:val="4F80D097"/>
    <w:rsid w:val="4F8CC8DD"/>
    <w:rsid w:val="4FAC0E8D"/>
    <w:rsid w:val="50080509"/>
    <w:rsid w:val="5109937A"/>
    <w:rsid w:val="51283DEF"/>
    <w:rsid w:val="517C16DB"/>
    <w:rsid w:val="52E2734D"/>
    <w:rsid w:val="534A9486"/>
    <w:rsid w:val="538B784D"/>
    <w:rsid w:val="54428298"/>
    <w:rsid w:val="545542BB"/>
    <w:rsid w:val="54D937A6"/>
    <w:rsid w:val="56A88144"/>
    <w:rsid w:val="57DF6EC3"/>
    <w:rsid w:val="57E0947E"/>
    <w:rsid w:val="584BD8CA"/>
    <w:rsid w:val="58560CAA"/>
    <w:rsid w:val="58A26D9E"/>
    <w:rsid w:val="5939A1B5"/>
    <w:rsid w:val="59C9BE4F"/>
    <w:rsid w:val="5A49D26F"/>
    <w:rsid w:val="5AFA553B"/>
    <w:rsid w:val="5CCFEFC6"/>
    <w:rsid w:val="5D8B3B15"/>
    <w:rsid w:val="5DC0590D"/>
    <w:rsid w:val="5DD38EDD"/>
    <w:rsid w:val="5E8A0295"/>
    <w:rsid w:val="5F24F8C6"/>
    <w:rsid w:val="5FC0F734"/>
    <w:rsid w:val="61175D2E"/>
    <w:rsid w:val="616CC471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46D8A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641E5"/>
  <w15:chartTrackingRefBased/>
  <w15:docId w15:val="{89C4CB7D-F823-4E87-8922-0107FD20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carecounci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789178-75fd-446a-9bdf-1b3090d597e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4" ma:contentTypeDescription="Create a new document." ma:contentTypeScope="" ma:versionID="deadb875c0e7d984953a52f833b345a4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3c540919f479eab6ae09b75e3e84bf01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95201-3B2F-4D92-94DF-64FEDB705874}">
  <ds:schemaRefs>
    <ds:schemaRef ds:uri="http://schemas.microsoft.com/office/2006/metadata/properties"/>
    <ds:schemaRef ds:uri="http://schemas.microsoft.com/office/infopath/2007/PartnerControls"/>
    <ds:schemaRef ds:uri="ee789178-75fd-446a-9bdf-1b3090d597e4"/>
  </ds:schemaRefs>
</ds:datastoreItem>
</file>

<file path=customXml/itemProps2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1DF1B8-2182-46C1-A144-7ACC87A82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Links>
    <vt:vector size="6" baseType="variant">
      <vt:variant>
        <vt:i4>2424888</vt:i4>
      </vt:variant>
      <vt:variant>
        <vt:i4>2</vt:i4>
      </vt:variant>
      <vt:variant>
        <vt:i4>0</vt:i4>
      </vt:variant>
      <vt:variant>
        <vt:i4>5</vt:i4>
      </vt:variant>
      <vt:variant>
        <vt:lpwstr>http://www.thecarecouncil.org/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Richards</dc:creator>
  <cp:keywords/>
  <cp:lastModifiedBy>Abigail Dees</cp:lastModifiedBy>
  <cp:revision>4</cp:revision>
  <cp:lastPrinted>2023-09-28T12:35:00Z</cp:lastPrinted>
  <dcterms:created xsi:type="dcterms:W3CDTF">2024-01-17T20:38:00Z</dcterms:created>
  <dcterms:modified xsi:type="dcterms:W3CDTF">2024-01-17T20:40:00Z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