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30D05EAA" w:rsidR="00273C31" w:rsidRPr="00FA793B" w:rsidRDefault="00273C31" w:rsidP="70C738CA">
      <w:pPr>
        <w:widowControl w:val="0"/>
        <w:tabs>
          <w:tab w:val="center" w:pos="4680"/>
        </w:tabs>
        <w:jc w:val="center"/>
        <w:rPr>
          <w:rFonts w:ascii="Arial" w:hAnsi="Arial"/>
          <w:b/>
          <w:bCs/>
          <w:sz w:val="22"/>
          <w:szCs w:val="22"/>
        </w:rPr>
      </w:pPr>
      <w:r w:rsidRPr="70C738CA">
        <w:rPr>
          <w:rFonts w:ascii="Arial" w:hAnsi="Arial"/>
          <w:b/>
          <w:bCs/>
          <w:sz w:val="22"/>
          <w:szCs w:val="22"/>
        </w:rPr>
        <w:t>THURSDAY,</w:t>
      </w:r>
      <w:r w:rsidR="000F04AD" w:rsidRPr="70C738CA">
        <w:rPr>
          <w:rFonts w:ascii="Arial" w:hAnsi="Arial"/>
          <w:b/>
          <w:bCs/>
          <w:sz w:val="22"/>
          <w:szCs w:val="22"/>
        </w:rPr>
        <w:t xml:space="preserve"> </w:t>
      </w:r>
      <w:r w:rsidR="00463568">
        <w:rPr>
          <w:rFonts w:ascii="Arial" w:hAnsi="Arial"/>
          <w:b/>
          <w:bCs/>
          <w:sz w:val="22"/>
          <w:szCs w:val="22"/>
        </w:rPr>
        <w:t>MAY 9</w:t>
      </w:r>
      <w:r w:rsidR="00547B9B" w:rsidRPr="70C738CA">
        <w:rPr>
          <w:rFonts w:ascii="Arial" w:hAnsi="Arial"/>
          <w:b/>
          <w:bCs/>
          <w:sz w:val="22"/>
          <w:szCs w:val="22"/>
        </w:rPr>
        <w:t>, 20</w:t>
      </w:r>
      <w:r w:rsidR="00324ACC" w:rsidRPr="70C738CA">
        <w:rPr>
          <w:rFonts w:ascii="Arial" w:hAnsi="Arial"/>
          <w:b/>
          <w:bCs/>
          <w:sz w:val="22"/>
          <w:szCs w:val="22"/>
        </w:rPr>
        <w:t>2</w:t>
      </w:r>
      <w:r w:rsidR="00741298">
        <w:rPr>
          <w:rFonts w:ascii="Arial" w:hAnsi="Arial"/>
          <w:b/>
          <w:bCs/>
          <w:sz w:val="22"/>
          <w:szCs w:val="22"/>
        </w:rPr>
        <w:t>4</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1E1EC1A1" w:rsidR="009D0D3A" w:rsidRDefault="002559CD" w:rsidP="002559CD">
      <w:pPr>
        <w:pStyle w:val="QuickI"/>
        <w:rPr>
          <w:rFonts w:ascii="Arial" w:hAnsi="Arial"/>
          <w:sz w:val="22"/>
          <w:szCs w:val="22"/>
        </w:rPr>
      </w:pPr>
      <w:r>
        <w:rPr>
          <w:rFonts w:ascii="Arial" w:hAnsi="Arial"/>
          <w:b/>
          <w:bCs/>
          <w:sz w:val="22"/>
          <w:szCs w:val="22"/>
        </w:rPr>
        <w:tab/>
      </w:r>
      <w:r w:rsidR="002C5A71">
        <w:rPr>
          <w:rFonts w:ascii="Arial" w:hAnsi="Arial"/>
          <w:b/>
          <w:bCs/>
          <w:sz w:val="22"/>
          <w:szCs w:val="22"/>
        </w:rPr>
        <w:t xml:space="preserve">1. </w:t>
      </w:r>
      <w:r w:rsidR="000915CC">
        <w:rPr>
          <w:rFonts w:ascii="Arial" w:hAnsi="Arial"/>
          <w:b/>
          <w:bCs/>
          <w:sz w:val="22"/>
          <w:szCs w:val="22"/>
        </w:rPr>
        <w:t>March 14</w:t>
      </w:r>
      <w:r w:rsidR="008E1FAD">
        <w:rPr>
          <w:rFonts w:ascii="Arial" w:hAnsi="Arial"/>
          <w:b/>
          <w:bCs/>
          <w:sz w:val="22"/>
          <w:szCs w:val="22"/>
        </w:rPr>
        <w:t>,</w:t>
      </w:r>
      <w:r w:rsidR="009D0D3A">
        <w:rPr>
          <w:rFonts w:ascii="Arial" w:hAnsi="Arial"/>
          <w:b/>
          <w:bCs/>
          <w:sz w:val="22"/>
          <w:szCs w:val="22"/>
        </w:rPr>
        <w:t xml:space="preserve"> 202</w:t>
      </w:r>
      <w:r w:rsidR="00D442E9">
        <w:rPr>
          <w:rFonts w:ascii="Arial" w:hAnsi="Arial"/>
          <w:b/>
          <w:bCs/>
          <w:sz w:val="22"/>
          <w:szCs w:val="22"/>
        </w:rPr>
        <w:t>4</w:t>
      </w:r>
      <w:r w:rsidR="009D0D3A">
        <w:rPr>
          <w:rFonts w:ascii="Arial" w:hAnsi="Arial"/>
          <w:b/>
          <w:bCs/>
          <w:sz w:val="22"/>
          <w:szCs w:val="22"/>
        </w:rPr>
        <w:t xml:space="preserve"> </w:t>
      </w:r>
      <w:r w:rsidR="009D0D3A">
        <w:rPr>
          <w:rFonts w:ascii="Arial" w:hAnsi="Arial"/>
          <w:sz w:val="22"/>
          <w:szCs w:val="22"/>
        </w:rPr>
        <w:t>(</w:t>
      </w:r>
      <w:r w:rsidR="009D0D3A" w:rsidRPr="008E1FAD">
        <w:rPr>
          <w:rFonts w:ascii="Arial" w:hAnsi="Arial"/>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19134AF1"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F540AE">
        <w:rPr>
          <w:rFonts w:ascii="Arial" w:hAnsi="Arial" w:cs="Arial"/>
          <w:sz w:val="22"/>
          <w:szCs w:val="22"/>
        </w:rPr>
        <w:t>C</w:t>
      </w:r>
      <w:r w:rsidR="002C5A71">
        <w:rPr>
          <w:rFonts w:ascii="Arial" w:hAnsi="Arial" w:cs="Arial"/>
          <w:sz w:val="22"/>
          <w:szCs w:val="22"/>
        </w:rPr>
        <w:t>hair</w:t>
      </w:r>
    </w:p>
    <w:p w14:paraId="1D9EDFD2" w14:textId="77777777" w:rsidR="00AB2126" w:rsidRDefault="00AB2126" w:rsidP="00D94506">
      <w:pPr>
        <w:widowControl w:val="0"/>
        <w:rPr>
          <w:rFonts w:ascii="Arial" w:hAnsi="Arial"/>
          <w:sz w:val="22"/>
          <w:szCs w:val="22"/>
        </w:rPr>
      </w:pPr>
    </w:p>
    <w:p w14:paraId="5ECA4101" w14:textId="34013F47" w:rsidR="00FB708F" w:rsidRDefault="00160D23" w:rsidP="002213B1">
      <w:pPr>
        <w:widowControl w:val="0"/>
        <w:rPr>
          <w:rFonts w:ascii="Arial" w:hAnsi="Arial"/>
          <w:sz w:val="22"/>
          <w:szCs w:val="22"/>
        </w:rPr>
      </w:pPr>
      <w:r w:rsidRPr="70C738CA">
        <w:rPr>
          <w:rFonts w:ascii="Arial" w:hAnsi="Arial"/>
          <w:sz w:val="22"/>
          <w:szCs w:val="22"/>
        </w:rPr>
        <w:lastRenderedPageBreak/>
        <w:t>V</w:t>
      </w:r>
      <w:r w:rsidR="00393FC7" w:rsidRPr="70C738CA">
        <w:rPr>
          <w:rFonts w:ascii="Arial" w:hAnsi="Arial"/>
          <w:sz w:val="22"/>
          <w:szCs w:val="22"/>
        </w:rPr>
        <w:t>I</w:t>
      </w:r>
      <w:r w:rsidR="00AB2126" w:rsidRPr="70C738CA">
        <w:rPr>
          <w:rFonts w:ascii="Arial" w:hAnsi="Arial"/>
          <w:sz w:val="22"/>
          <w:szCs w:val="22"/>
        </w:rPr>
        <w:t xml:space="preserve">. </w:t>
      </w:r>
      <w:r w:rsidR="008E1FAD">
        <w:tab/>
      </w:r>
      <w:r w:rsidR="001D1953" w:rsidRPr="70C738CA">
        <w:rPr>
          <w:rFonts w:ascii="Arial" w:hAnsi="Arial"/>
          <w:sz w:val="22"/>
          <w:szCs w:val="22"/>
        </w:rPr>
        <w:t xml:space="preserve">Part A </w:t>
      </w:r>
      <w:r w:rsidR="00AB2126" w:rsidRPr="70C738CA">
        <w:rPr>
          <w:rFonts w:ascii="Arial" w:hAnsi="Arial"/>
          <w:sz w:val="22"/>
          <w:szCs w:val="22"/>
        </w:rPr>
        <w:t>Recipient Update</w:t>
      </w:r>
      <w:r w:rsidR="008E1FAD">
        <w:tab/>
      </w:r>
      <w:r w:rsidR="008E1FAD">
        <w:tab/>
      </w:r>
      <w:r w:rsidR="008E1FAD">
        <w:tab/>
      </w:r>
      <w:r w:rsidR="008E1FAD">
        <w:tab/>
      </w:r>
      <w:r w:rsidR="008E1FAD">
        <w:tab/>
      </w:r>
      <w:r w:rsidR="008E1FAD">
        <w:tab/>
      </w:r>
      <w:r w:rsidR="00AB2126" w:rsidRPr="70C738CA">
        <w:rPr>
          <w:rFonts w:ascii="Arial" w:hAnsi="Arial"/>
          <w:sz w:val="22"/>
          <w:szCs w:val="22"/>
        </w:rPr>
        <w:t>Arnold</w:t>
      </w:r>
    </w:p>
    <w:p w14:paraId="4A86AE62" w14:textId="07A55717" w:rsidR="000915CC" w:rsidRPr="000915CC" w:rsidRDefault="00954F01" w:rsidP="000915CC">
      <w:pPr>
        <w:pStyle w:val="ListParagraph"/>
        <w:widowControl w:val="0"/>
        <w:numPr>
          <w:ilvl w:val="0"/>
          <w:numId w:val="26"/>
        </w:numPr>
        <w:rPr>
          <w:rFonts w:ascii="Arial" w:hAnsi="Arial"/>
          <w:sz w:val="22"/>
          <w:szCs w:val="22"/>
        </w:rPr>
      </w:pPr>
      <w:r>
        <w:rPr>
          <w:rFonts w:ascii="Arial" w:hAnsi="Arial"/>
          <w:sz w:val="22"/>
          <w:szCs w:val="22"/>
        </w:rPr>
        <w:t xml:space="preserve">Part A </w:t>
      </w:r>
      <w:r w:rsidR="000915CC">
        <w:rPr>
          <w:rFonts w:ascii="Arial" w:hAnsi="Arial"/>
          <w:sz w:val="22"/>
          <w:szCs w:val="22"/>
        </w:rPr>
        <w:t xml:space="preserve">FY 2023-2024 </w:t>
      </w:r>
      <w:r w:rsidR="00DE333E">
        <w:rPr>
          <w:rFonts w:ascii="Arial" w:hAnsi="Arial"/>
          <w:sz w:val="22"/>
          <w:szCs w:val="22"/>
        </w:rPr>
        <w:t xml:space="preserve">Final </w:t>
      </w:r>
      <w:r w:rsidR="000915CC">
        <w:rPr>
          <w:rFonts w:ascii="Arial" w:hAnsi="Arial"/>
          <w:sz w:val="22"/>
          <w:szCs w:val="22"/>
        </w:rPr>
        <w:t>Expenditure Report</w:t>
      </w:r>
    </w:p>
    <w:p w14:paraId="1D9EDFD4" w14:textId="77777777" w:rsidR="00006E21" w:rsidRDefault="00006E21" w:rsidP="00D94506">
      <w:pPr>
        <w:widowControl w:val="0"/>
        <w:rPr>
          <w:rFonts w:ascii="Arial" w:hAnsi="Arial"/>
          <w:sz w:val="22"/>
          <w:szCs w:val="22"/>
        </w:rPr>
      </w:pPr>
    </w:p>
    <w:p w14:paraId="0A502689" w14:textId="166B5CF7" w:rsidR="124C6A5B" w:rsidRDefault="00006E21" w:rsidP="70C738CA">
      <w:pPr>
        <w:widowControl w:val="0"/>
        <w:rPr>
          <w:rFonts w:ascii="Arial" w:hAnsi="Arial"/>
          <w:sz w:val="22"/>
          <w:szCs w:val="22"/>
        </w:rPr>
      </w:pPr>
      <w:r w:rsidRPr="0DE4A5E9">
        <w:rPr>
          <w:rFonts w:ascii="Arial" w:hAnsi="Arial"/>
          <w:sz w:val="22"/>
          <w:szCs w:val="22"/>
        </w:rPr>
        <w:lastRenderedPageBreak/>
        <w:t>VI</w:t>
      </w:r>
      <w:r w:rsidR="00712632" w:rsidRPr="0DE4A5E9">
        <w:rPr>
          <w:rFonts w:ascii="Arial" w:hAnsi="Arial"/>
          <w:sz w:val="22"/>
          <w:szCs w:val="22"/>
        </w:rPr>
        <w:t>I</w:t>
      </w:r>
      <w:r w:rsidRPr="0DE4A5E9">
        <w:rPr>
          <w:rFonts w:ascii="Arial" w:hAnsi="Arial"/>
          <w:sz w:val="22"/>
          <w:szCs w:val="22"/>
        </w:rPr>
        <w:t>.</w:t>
      </w:r>
      <w:r>
        <w:tab/>
      </w:r>
      <w:r w:rsidR="001D1953" w:rsidRPr="0DE4A5E9">
        <w:rPr>
          <w:rFonts w:ascii="Arial" w:hAnsi="Arial"/>
          <w:sz w:val="22"/>
          <w:szCs w:val="22"/>
        </w:rPr>
        <w:t xml:space="preserve">Part B </w:t>
      </w:r>
      <w:r w:rsidRPr="0DE4A5E9">
        <w:rPr>
          <w:rFonts w:ascii="Arial" w:hAnsi="Arial"/>
          <w:sz w:val="22"/>
          <w:szCs w:val="22"/>
        </w:rPr>
        <w:t>Lead Agency Update</w:t>
      </w:r>
      <w:r>
        <w:tab/>
      </w:r>
      <w:r>
        <w:tab/>
      </w:r>
      <w:r>
        <w:tab/>
      </w:r>
      <w:r>
        <w:tab/>
      </w:r>
      <w:r>
        <w:tab/>
      </w:r>
      <w:r>
        <w:tab/>
      </w:r>
      <w:r w:rsidR="001D1953" w:rsidRPr="0DE4A5E9">
        <w:rPr>
          <w:rFonts w:ascii="Arial" w:hAnsi="Arial"/>
          <w:sz w:val="22"/>
          <w:szCs w:val="22"/>
        </w:rPr>
        <w:t>Cardwell/</w:t>
      </w:r>
      <w:r w:rsidR="002C5A71" w:rsidRPr="0DE4A5E9">
        <w:rPr>
          <w:rFonts w:ascii="Arial" w:hAnsi="Arial"/>
          <w:sz w:val="22"/>
          <w:szCs w:val="22"/>
        </w:rPr>
        <w:t>Houston</w:t>
      </w:r>
    </w:p>
    <w:p w14:paraId="4929E6E7" w14:textId="77777777" w:rsidR="002C5A71" w:rsidRDefault="002C5A71" w:rsidP="00B440F1">
      <w:pPr>
        <w:widowControl w:val="0"/>
        <w:rPr>
          <w:rFonts w:ascii="Arial" w:hAnsi="Arial"/>
          <w:sz w:val="22"/>
          <w:szCs w:val="22"/>
        </w:rPr>
      </w:pPr>
    </w:p>
    <w:p w14:paraId="1D9EDFDF" w14:textId="40004BE6" w:rsidR="00743435" w:rsidRPr="0001050F" w:rsidRDefault="000915CC" w:rsidP="00B440F1">
      <w:pPr>
        <w:widowControl w:val="0"/>
        <w:rPr>
          <w:rFonts w:ascii="Arial" w:hAnsi="Arial"/>
          <w:sz w:val="22"/>
          <w:szCs w:val="22"/>
        </w:rPr>
      </w:pPr>
      <w:r>
        <w:rPr>
          <w:rFonts w:ascii="Arial" w:hAnsi="Arial"/>
          <w:sz w:val="22"/>
          <w:szCs w:val="22"/>
        </w:rPr>
        <w:t>VII</w:t>
      </w:r>
      <w:r w:rsidR="002A43DF">
        <w:rPr>
          <w:rFonts w:ascii="Arial" w:hAnsi="Arial"/>
          <w:sz w:val="22"/>
          <w:szCs w:val="22"/>
        </w:rPr>
        <w:t>I</w:t>
      </w:r>
      <w:r w:rsidR="000D325E" w:rsidRPr="0DE4A5E9">
        <w:rPr>
          <w:rFonts w:ascii="Arial" w:hAnsi="Arial"/>
          <w:sz w:val="22"/>
          <w:szCs w:val="22"/>
        </w:rPr>
        <w:t>.</w:t>
      </w:r>
      <w:r w:rsidR="002213B1">
        <w:tab/>
      </w:r>
      <w:r w:rsidR="00273C31" w:rsidRPr="0DE4A5E9">
        <w:rPr>
          <w:rFonts w:ascii="Arial" w:hAnsi="Arial"/>
          <w:sz w:val="22"/>
          <w:szCs w:val="22"/>
        </w:rPr>
        <w:t>Community Input/Announcements</w:t>
      </w:r>
      <w:r w:rsidR="002213B1">
        <w:tab/>
      </w:r>
      <w:r w:rsidR="002213B1">
        <w:tab/>
      </w:r>
      <w:r w:rsidR="002213B1">
        <w:tab/>
      </w:r>
      <w:r w:rsidR="002213B1">
        <w:tab/>
      </w:r>
      <w:r w:rsidR="002213B1">
        <w:tab/>
      </w:r>
      <w:r w:rsidR="00273C31" w:rsidRPr="0DE4A5E9">
        <w:rPr>
          <w:rFonts w:ascii="Arial" w:hAnsi="Arial"/>
          <w:sz w:val="22"/>
          <w:szCs w:val="22"/>
        </w:rPr>
        <w:t>Members</w:t>
      </w:r>
      <w:r w:rsidR="37289B54" w:rsidRPr="0DE4A5E9">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2480C45B" w:rsidR="00273C31" w:rsidRPr="0001050F" w:rsidRDefault="003445FA" w:rsidP="00B440F1">
      <w:pPr>
        <w:widowControl w:val="0"/>
        <w:rPr>
          <w:rFonts w:ascii="Arial" w:hAnsi="Arial"/>
          <w:sz w:val="22"/>
          <w:szCs w:val="22"/>
        </w:rPr>
      </w:pPr>
      <w:r>
        <w:rPr>
          <w:rFonts w:ascii="Arial" w:hAnsi="Arial"/>
          <w:sz w:val="22"/>
          <w:szCs w:val="22"/>
        </w:rPr>
        <w:t>I</w:t>
      </w:r>
      <w:r w:rsidR="002A43DF">
        <w:rPr>
          <w:rFonts w:ascii="Arial" w:hAnsi="Arial"/>
          <w:sz w:val="22"/>
          <w:szCs w:val="22"/>
        </w:rPr>
        <w:t>X</w:t>
      </w:r>
      <w:r w:rsidR="000D325E" w:rsidRPr="70C738CA">
        <w:rPr>
          <w:rFonts w:ascii="Arial" w:hAnsi="Arial"/>
          <w:sz w:val="22"/>
          <w:szCs w:val="22"/>
        </w:rPr>
        <w:t>.</w:t>
      </w:r>
      <w:r w:rsidR="002C5A71">
        <w:tab/>
      </w:r>
      <w:r w:rsidR="00273C31" w:rsidRPr="70C738CA">
        <w:rPr>
          <w:rFonts w:ascii="Arial" w:hAnsi="Arial"/>
          <w:sz w:val="22"/>
          <w:szCs w:val="22"/>
        </w:rPr>
        <w:t>Adjournment</w:t>
      </w:r>
      <w:r w:rsidR="002C5A71">
        <w:tab/>
      </w:r>
      <w:r w:rsidR="002C5A71">
        <w:tab/>
      </w:r>
      <w:r w:rsidR="002C5A71">
        <w:tab/>
      </w:r>
      <w:r w:rsidR="002C5A71">
        <w:tab/>
      </w:r>
      <w:r w:rsidR="002C5A71">
        <w:tab/>
      </w:r>
      <w:r w:rsidR="002C5A71">
        <w:tab/>
      </w:r>
      <w:r w:rsidR="002C5A71">
        <w:tab/>
      </w:r>
      <w:r w:rsidR="002C5A71">
        <w:tab/>
      </w:r>
      <w:r w:rsidR="00273C31" w:rsidRPr="70C738CA">
        <w:rPr>
          <w:rFonts w:ascii="Arial" w:hAnsi="Arial"/>
          <w:sz w:val="22"/>
          <w:szCs w:val="22"/>
        </w:rPr>
        <w:t>Chair</w:t>
      </w:r>
      <w:r w:rsidR="002C5A71">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0EED3B6C" w14:textId="707E653A" w:rsidR="00F72F3B" w:rsidRPr="00F72F3B" w:rsidRDefault="007330E6" w:rsidP="00AF66F9">
      <w:pPr>
        <w:jc w:val="center"/>
        <w:rPr>
          <w:rFonts w:ascii="Arial" w:hAnsi="Arial" w:cs="Arial"/>
          <w:b/>
          <w:bCs/>
          <w:sz w:val="22"/>
          <w:szCs w:val="22"/>
        </w:rPr>
      </w:pPr>
      <w:r>
        <w:rPr>
          <w:rFonts w:ascii="Arial" w:hAnsi="Arial" w:cs="Arial"/>
          <w:b/>
          <w:bCs/>
          <w:sz w:val="22"/>
          <w:szCs w:val="22"/>
        </w:rPr>
        <w:t>The next RPARC meeting will be o</w:t>
      </w:r>
      <w:r w:rsidR="00CF3792">
        <w:rPr>
          <w:rFonts w:ascii="Arial" w:hAnsi="Arial" w:cs="Arial"/>
          <w:b/>
          <w:bCs/>
          <w:sz w:val="22"/>
          <w:szCs w:val="22"/>
        </w:rPr>
        <w:t xml:space="preserve">n </w:t>
      </w:r>
      <w:r w:rsidR="008570E2">
        <w:rPr>
          <w:rFonts w:ascii="Arial" w:hAnsi="Arial" w:cs="Arial"/>
          <w:b/>
          <w:bCs/>
          <w:sz w:val="22"/>
          <w:szCs w:val="22"/>
        </w:rPr>
        <w:t>June 13</w:t>
      </w:r>
      <w:r w:rsidR="00316546">
        <w:rPr>
          <w:rFonts w:ascii="Arial" w:hAnsi="Arial" w:cs="Arial"/>
          <w:b/>
          <w:bCs/>
          <w:sz w:val="22"/>
          <w:szCs w:val="22"/>
        </w:rPr>
        <w:t xml:space="preserve">, </w:t>
      </w:r>
      <w:proofErr w:type="gramStart"/>
      <w:r w:rsidR="00316546">
        <w:rPr>
          <w:rFonts w:ascii="Arial" w:hAnsi="Arial" w:cs="Arial"/>
          <w:b/>
          <w:bCs/>
          <w:sz w:val="22"/>
          <w:szCs w:val="22"/>
        </w:rPr>
        <w:t>2024</w:t>
      </w:r>
      <w:proofErr w:type="gramEnd"/>
      <w:r w:rsidR="00316546">
        <w:rPr>
          <w:rFonts w:ascii="Arial" w:hAnsi="Arial" w:cs="Arial"/>
          <w:b/>
          <w:bCs/>
          <w:sz w:val="22"/>
          <w:szCs w:val="22"/>
        </w:rPr>
        <w:t xml:space="preserve"> at Empath Health in Clearwater. </w:t>
      </w:r>
      <w:r w:rsidR="008E1FAD" w:rsidRPr="70C738CA">
        <w:rPr>
          <w:rFonts w:ascii="Arial" w:hAnsi="Arial" w:cs="Arial"/>
          <w:b/>
          <w:bCs/>
          <w:sz w:val="22"/>
          <w:szCs w:val="22"/>
        </w:rPr>
        <w:t xml:space="preserve">The </w:t>
      </w:r>
      <w:r w:rsidR="6B132350" w:rsidRPr="70C738CA">
        <w:rPr>
          <w:rFonts w:ascii="Arial" w:hAnsi="Arial" w:cs="Arial"/>
          <w:b/>
          <w:bCs/>
          <w:sz w:val="22"/>
          <w:szCs w:val="22"/>
        </w:rPr>
        <w:t xml:space="preserve">Ryan White Care </w:t>
      </w:r>
      <w:proofErr w:type="gramStart"/>
      <w:r w:rsidR="6B132350" w:rsidRPr="70C738CA">
        <w:rPr>
          <w:rFonts w:ascii="Arial" w:hAnsi="Arial" w:cs="Arial"/>
          <w:b/>
          <w:bCs/>
          <w:sz w:val="22"/>
          <w:szCs w:val="22"/>
        </w:rPr>
        <w:t xml:space="preserve">Council </w:t>
      </w:r>
      <w:r w:rsidR="00316546">
        <w:rPr>
          <w:rFonts w:ascii="Arial" w:hAnsi="Arial" w:cs="Arial"/>
          <w:b/>
          <w:bCs/>
          <w:sz w:val="22"/>
          <w:szCs w:val="22"/>
        </w:rPr>
        <w:t xml:space="preserve"> meeting</w:t>
      </w:r>
      <w:proofErr w:type="gramEnd"/>
      <w:r w:rsidR="00316546">
        <w:rPr>
          <w:rFonts w:ascii="Arial" w:hAnsi="Arial" w:cs="Arial"/>
          <w:b/>
          <w:bCs/>
          <w:sz w:val="22"/>
          <w:szCs w:val="22"/>
        </w:rPr>
        <w:t xml:space="preserve"> </w:t>
      </w:r>
      <w:r w:rsidR="008E1FAD" w:rsidRPr="70C738CA">
        <w:rPr>
          <w:rFonts w:ascii="Arial" w:hAnsi="Arial" w:cs="Arial"/>
          <w:b/>
          <w:bCs/>
          <w:sz w:val="22"/>
          <w:szCs w:val="22"/>
        </w:rPr>
        <w:t xml:space="preserve">will </w:t>
      </w:r>
      <w:r w:rsidR="00F72F3B" w:rsidRPr="70C738CA">
        <w:rPr>
          <w:rFonts w:ascii="Arial" w:hAnsi="Arial" w:cs="Arial"/>
          <w:b/>
          <w:bCs/>
          <w:sz w:val="22"/>
          <w:szCs w:val="22"/>
        </w:rPr>
        <w:t>be</w:t>
      </w:r>
      <w:r w:rsidR="008E1FAD" w:rsidRPr="70C738CA">
        <w:rPr>
          <w:rFonts w:ascii="Arial" w:hAnsi="Arial" w:cs="Arial"/>
          <w:b/>
          <w:bCs/>
          <w:sz w:val="22"/>
          <w:szCs w:val="22"/>
        </w:rPr>
        <w:t xml:space="preserve"> on</w:t>
      </w:r>
      <w:r w:rsidR="00F72F3B" w:rsidRPr="70C738CA">
        <w:rPr>
          <w:rFonts w:ascii="Arial" w:hAnsi="Arial" w:cs="Arial"/>
          <w:b/>
          <w:bCs/>
          <w:sz w:val="22"/>
          <w:szCs w:val="22"/>
        </w:rPr>
        <w:t xml:space="preserve"> </w:t>
      </w:r>
      <w:r w:rsidR="008570E2">
        <w:rPr>
          <w:rFonts w:ascii="Arial" w:hAnsi="Arial" w:cs="Arial"/>
          <w:b/>
          <w:bCs/>
          <w:sz w:val="22"/>
          <w:szCs w:val="22"/>
        </w:rPr>
        <w:t>June 5</w:t>
      </w:r>
      <w:r w:rsidR="00316546">
        <w:rPr>
          <w:rFonts w:ascii="Arial" w:hAnsi="Arial" w:cs="Arial"/>
          <w:b/>
          <w:bCs/>
          <w:sz w:val="22"/>
          <w:szCs w:val="22"/>
        </w:rPr>
        <w:t>, 2024</w:t>
      </w:r>
      <w:r w:rsidR="00F72F3B" w:rsidRPr="70C738CA">
        <w:rPr>
          <w:rFonts w:ascii="Arial" w:hAnsi="Arial" w:cs="Arial"/>
          <w:b/>
          <w:bCs/>
          <w:sz w:val="22"/>
          <w:szCs w:val="22"/>
        </w:rPr>
        <w:t xml:space="preserve"> </w:t>
      </w:r>
      <w:r w:rsidR="00824022" w:rsidRPr="70C738CA">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32888025" w14:textId="6527E747" w:rsidR="00035E1F" w:rsidRP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09629EE0" w14:textId="72EB1051" w:rsidR="0024478D" w:rsidRPr="00316546" w:rsidRDefault="00F72F3B" w:rsidP="00316546">
      <w:pPr>
        <w:rPr>
          <w:rFonts w:ascii="Arial" w:hAnsi="Arial" w:cs="Arial"/>
          <w:color w:val="000000"/>
          <w:sz w:val="20"/>
        </w:rPr>
      </w:pPr>
      <w:r w:rsidRPr="00F72F3B">
        <w:rPr>
          <w:rFonts w:ascii="Arial" w:hAnsi="Arial" w:cs="Arial"/>
          <w:color w:val="000000"/>
          <w:sz w:val="20"/>
        </w:rPr>
        <w:t xml:space="preserve"> 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w:t>
      </w:r>
      <w:proofErr w:type="gramStart"/>
      <w:r w:rsidRPr="00F72F3B">
        <w:rPr>
          <w:rFonts w:ascii="Arial" w:hAnsi="Arial" w:cs="Arial"/>
          <w:color w:val="000000"/>
          <w:sz w:val="20"/>
        </w:rPr>
        <w:t>noticed</w:t>
      </w:r>
      <w:proofErr w:type="gramEnd"/>
      <w:r w:rsidRPr="00F72F3B">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775AFB9" w14:textId="77777777" w:rsidR="0024478D" w:rsidRPr="00F72F3B" w:rsidRDefault="0024478D" w:rsidP="0024478D">
      <w:pPr>
        <w:jc w:val="center"/>
        <w:rPr>
          <w:rFonts w:ascii="Arial" w:hAnsi="Arial" w:cs="Arial"/>
          <w:i/>
          <w:sz w:val="22"/>
          <w:szCs w:val="22"/>
        </w:rPr>
      </w:pPr>
      <w:r w:rsidRPr="00F72F3B">
        <w:rPr>
          <w:rFonts w:ascii="Arial" w:hAnsi="Arial" w:cs="Arial"/>
          <w:i/>
          <w:sz w:val="22"/>
          <w:szCs w:val="22"/>
        </w:rPr>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06112072" w14:textId="1701D6F7" w:rsidR="0024478D" w:rsidRPr="00A74586" w:rsidRDefault="0024478D" w:rsidP="00A74586">
      <w:pPr>
        <w:jc w:val="center"/>
        <w:rPr>
          <w:rFonts w:ascii="Arial" w:hAnsi="Arial" w:cs="Arial"/>
          <w:i/>
          <w:sz w:val="22"/>
          <w:szCs w:val="22"/>
        </w:rPr>
      </w:pPr>
      <w:r w:rsidRPr="00F72F3B">
        <w:rPr>
          <w:rFonts w:ascii="Arial" w:hAnsi="Arial" w:cs="Arial"/>
          <w:i/>
          <w:sz w:val="22"/>
          <w:szCs w:val="22"/>
        </w:rPr>
        <w:t>Agendas and minutes will be posted on this website.</w:t>
      </w:r>
    </w:p>
    <w:sectPr w:rsidR="0024478D" w:rsidRPr="00A74586" w:rsidSect="005D2C66">
      <w:footerReference w:type="default" r:id="rId10"/>
      <w:footnotePr>
        <w:numFmt w:val="lowerLetter"/>
      </w:footnotePr>
      <w:endnotePr>
        <w:numFmt w:val="lowerLetter"/>
      </w:endnotePr>
      <w:pgSz w:w="12240" w:h="15840"/>
      <w:pgMar w:top="720"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1D39B" w14:textId="77777777" w:rsidR="005D2C66" w:rsidRDefault="005D2C66">
      <w:r>
        <w:separator/>
      </w:r>
    </w:p>
  </w:endnote>
  <w:endnote w:type="continuationSeparator" w:id="0">
    <w:p w14:paraId="25B83B96" w14:textId="77777777" w:rsidR="005D2C66" w:rsidRDefault="005D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EDFEE" w14:textId="20657F1A"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p w14:paraId="3C194578" w14:textId="77777777" w:rsidR="005C6CEB" w:rsidRDefault="005C6CEB" w:rsidP="001F30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F4EF1" w14:textId="77777777" w:rsidR="005D2C66" w:rsidRDefault="005D2C66">
      <w:r>
        <w:separator/>
      </w:r>
    </w:p>
  </w:footnote>
  <w:footnote w:type="continuationSeparator" w:id="0">
    <w:p w14:paraId="361447B9" w14:textId="77777777" w:rsidR="005D2C66" w:rsidRDefault="005D2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4F86095"/>
    <w:multiLevelType w:val="hybridMultilevel"/>
    <w:tmpl w:val="ED30D2E8"/>
    <w:lvl w:ilvl="0" w:tplc="131A4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9"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576927"/>
    <w:multiLevelType w:val="hybridMultilevel"/>
    <w:tmpl w:val="957E7E58"/>
    <w:lvl w:ilvl="0" w:tplc="8F66E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414A722F"/>
    <w:multiLevelType w:val="hybridMultilevel"/>
    <w:tmpl w:val="D9BCB4FC"/>
    <w:lvl w:ilvl="0" w:tplc="AD3ED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6"/>
  </w:num>
  <w:num w:numId="6" w16cid:durableId="1766415971">
    <w:abstractNumId w:val="21"/>
  </w:num>
  <w:num w:numId="7" w16cid:durableId="631983604">
    <w:abstractNumId w:val="4"/>
  </w:num>
  <w:num w:numId="8" w16cid:durableId="2062048383">
    <w:abstractNumId w:val="13"/>
  </w:num>
  <w:num w:numId="9" w16cid:durableId="196168115">
    <w:abstractNumId w:val="14"/>
  </w:num>
  <w:num w:numId="10" w16cid:durableId="1475875103">
    <w:abstractNumId w:val="23"/>
  </w:num>
  <w:num w:numId="11" w16cid:durableId="661355006">
    <w:abstractNumId w:val="8"/>
  </w:num>
  <w:num w:numId="12" w16cid:durableId="453061437">
    <w:abstractNumId w:val="7"/>
  </w:num>
  <w:num w:numId="13" w16cid:durableId="98532616">
    <w:abstractNumId w:val="18"/>
  </w:num>
  <w:num w:numId="14" w16cid:durableId="521750200">
    <w:abstractNumId w:val="16"/>
  </w:num>
  <w:num w:numId="15" w16cid:durableId="1382097281">
    <w:abstractNumId w:val="22"/>
  </w:num>
  <w:num w:numId="16" w16cid:durableId="423384433">
    <w:abstractNumId w:val="24"/>
  </w:num>
  <w:num w:numId="17" w16cid:durableId="507135512">
    <w:abstractNumId w:val="17"/>
  </w:num>
  <w:num w:numId="18" w16cid:durableId="144205757">
    <w:abstractNumId w:val="10"/>
  </w:num>
  <w:num w:numId="19" w16cid:durableId="1782021438">
    <w:abstractNumId w:val="15"/>
  </w:num>
  <w:num w:numId="20" w16cid:durableId="1716734363">
    <w:abstractNumId w:val="19"/>
  </w:num>
  <w:num w:numId="21" w16cid:durableId="1388720642">
    <w:abstractNumId w:val="6"/>
  </w:num>
  <w:num w:numId="22" w16cid:durableId="1740323804">
    <w:abstractNumId w:val="11"/>
  </w:num>
  <w:num w:numId="23" w16cid:durableId="1875078063">
    <w:abstractNumId w:val="25"/>
  </w:num>
  <w:num w:numId="24" w16cid:durableId="1056929639">
    <w:abstractNumId w:val="9"/>
  </w:num>
  <w:num w:numId="25" w16cid:durableId="600185430">
    <w:abstractNumId w:val="5"/>
  </w:num>
  <w:num w:numId="26" w16cid:durableId="1657680954">
    <w:abstractNumId w:val="12"/>
  </w:num>
  <w:num w:numId="27" w16cid:durableId="11342522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35E1F"/>
    <w:rsid w:val="00044296"/>
    <w:rsid w:val="000519FB"/>
    <w:rsid w:val="000538E4"/>
    <w:rsid w:val="00057BA5"/>
    <w:rsid w:val="0006056E"/>
    <w:rsid w:val="00064668"/>
    <w:rsid w:val="00072D93"/>
    <w:rsid w:val="00072DC5"/>
    <w:rsid w:val="00082C11"/>
    <w:rsid w:val="00085976"/>
    <w:rsid w:val="000915CC"/>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3B1"/>
    <w:rsid w:val="0022165B"/>
    <w:rsid w:val="00232723"/>
    <w:rsid w:val="00232CC0"/>
    <w:rsid w:val="0023302C"/>
    <w:rsid w:val="0023532D"/>
    <w:rsid w:val="00236598"/>
    <w:rsid w:val="00237111"/>
    <w:rsid w:val="0024008E"/>
    <w:rsid w:val="002411F7"/>
    <w:rsid w:val="0024478D"/>
    <w:rsid w:val="002500F4"/>
    <w:rsid w:val="002559CD"/>
    <w:rsid w:val="002709C7"/>
    <w:rsid w:val="002709D4"/>
    <w:rsid w:val="00271A32"/>
    <w:rsid w:val="002724FF"/>
    <w:rsid w:val="0027312B"/>
    <w:rsid w:val="00273C31"/>
    <w:rsid w:val="00276652"/>
    <w:rsid w:val="002930A1"/>
    <w:rsid w:val="002A2914"/>
    <w:rsid w:val="002A3E5B"/>
    <w:rsid w:val="002A43DF"/>
    <w:rsid w:val="002A4CEB"/>
    <w:rsid w:val="002A585C"/>
    <w:rsid w:val="002A59EA"/>
    <w:rsid w:val="002B03E6"/>
    <w:rsid w:val="002B3AF6"/>
    <w:rsid w:val="002B68CD"/>
    <w:rsid w:val="002B6C2B"/>
    <w:rsid w:val="002B7ACE"/>
    <w:rsid w:val="002C5A71"/>
    <w:rsid w:val="002C6EBE"/>
    <w:rsid w:val="002C71A1"/>
    <w:rsid w:val="002E14B6"/>
    <w:rsid w:val="002E31AE"/>
    <w:rsid w:val="002F38DA"/>
    <w:rsid w:val="002F5832"/>
    <w:rsid w:val="002F5914"/>
    <w:rsid w:val="002F68BA"/>
    <w:rsid w:val="00313506"/>
    <w:rsid w:val="0031394E"/>
    <w:rsid w:val="00316244"/>
    <w:rsid w:val="00316546"/>
    <w:rsid w:val="00321BC2"/>
    <w:rsid w:val="00324223"/>
    <w:rsid w:val="00324ACC"/>
    <w:rsid w:val="00325F7B"/>
    <w:rsid w:val="0032794A"/>
    <w:rsid w:val="00337D6B"/>
    <w:rsid w:val="003445FA"/>
    <w:rsid w:val="00345268"/>
    <w:rsid w:val="00345B31"/>
    <w:rsid w:val="00353D0E"/>
    <w:rsid w:val="00356CB3"/>
    <w:rsid w:val="00356EE3"/>
    <w:rsid w:val="003617CF"/>
    <w:rsid w:val="00363B9A"/>
    <w:rsid w:val="00367FAD"/>
    <w:rsid w:val="00382038"/>
    <w:rsid w:val="0038473F"/>
    <w:rsid w:val="00391A3E"/>
    <w:rsid w:val="00393FC7"/>
    <w:rsid w:val="00395E60"/>
    <w:rsid w:val="00396FC2"/>
    <w:rsid w:val="003A37AD"/>
    <w:rsid w:val="003A3E12"/>
    <w:rsid w:val="003A5D3A"/>
    <w:rsid w:val="003B05DD"/>
    <w:rsid w:val="003C45AD"/>
    <w:rsid w:val="003E1946"/>
    <w:rsid w:val="003E7B93"/>
    <w:rsid w:val="003F7D15"/>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568"/>
    <w:rsid w:val="0046398C"/>
    <w:rsid w:val="00466DF5"/>
    <w:rsid w:val="00473A07"/>
    <w:rsid w:val="004746FF"/>
    <w:rsid w:val="00482A64"/>
    <w:rsid w:val="00486A31"/>
    <w:rsid w:val="00487C26"/>
    <w:rsid w:val="004A0836"/>
    <w:rsid w:val="004A0F4F"/>
    <w:rsid w:val="004A577D"/>
    <w:rsid w:val="004B26C5"/>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2B48"/>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04CD"/>
    <w:rsid w:val="00581931"/>
    <w:rsid w:val="00583C09"/>
    <w:rsid w:val="005B3171"/>
    <w:rsid w:val="005B47AF"/>
    <w:rsid w:val="005B6EBA"/>
    <w:rsid w:val="005C0DD3"/>
    <w:rsid w:val="005C6C48"/>
    <w:rsid w:val="005C6CEB"/>
    <w:rsid w:val="005D167A"/>
    <w:rsid w:val="005D2548"/>
    <w:rsid w:val="005D2C66"/>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30E6"/>
    <w:rsid w:val="00735927"/>
    <w:rsid w:val="00735F17"/>
    <w:rsid w:val="00741298"/>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570E2"/>
    <w:rsid w:val="00860865"/>
    <w:rsid w:val="00861507"/>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1FAD"/>
    <w:rsid w:val="008E3A53"/>
    <w:rsid w:val="008F101F"/>
    <w:rsid w:val="008F1DB8"/>
    <w:rsid w:val="008F5E00"/>
    <w:rsid w:val="008F6D5F"/>
    <w:rsid w:val="009000AE"/>
    <w:rsid w:val="00900BC6"/>
    <w:rsid w:val="00900F6E"/>
    <w:rsid w:val="0090342E"/>
    <w:rsid w:val="00906D89"/>
    <w:rsid w:val="00913BDB"/>
    <w:rsid w:val="00913FAA"/>
    <w:rsid w:val="009146B7"/>
    <w:rsid w:val="00916678"/>
    <w:rsid w:val="00926E16"/>
    <w:rsid w:val="00931215"/>
    <w:rsid w:val="00933670"/>
    <w:rsid w:val="00944494"/>
    <w:rsid w:val="0095490B"/>
    <w:rsid w:val="00954F01"/>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74586"/>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AF66F9"/>
    <w:rsid w:val="00B03D90"/>
    <w:rsid w:val="00B04067"/>
    <w:rsid w:val="00B15B24"/>
    <w:rsid w:val="00B162F8"/>
    <w:rsid w:val="00B21C2A"/>
    <w:rsid w:val="00B232AE"/>
    <w:rsid w:val="00B24D5D"/>
    <w:rsid w:val="00B409E5"/>
    <w:rsid w:val="00B440F1"/>
    <w:rsid w:val="00B45AA4"/>
    <w:rsid w:val="00B6398F"/>
    <w:rsid w:val="00B63C28"/>
    <w:rsid w:val="00B73CCF"/>
    <w:rsid w:val="00B7600C"/>
    <w:rsid w:val="00B77629"/>
    <w:rsid w:val="00B80EA5"/>
    <w:rsid w:val="00B81155"/>
    <w:rsid w:val="00B831B4"/>
    <w:rsid w:val="00B91000"/>
    <w:rsid w:val="00B923D6"/>
    <w:rsid w:val="00B951D8"/>
    <w:rsid w:val="00B96543"/>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2C75"/>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792"/>
    <w:rsid w:val="00CF3E53"/>
    <w:rsid w:val="00CF7364"/>
    <w:rsid w:val="00D03655"/>
    <w:rsid w:val="00D071EA"/>
    <w:rsid w:val="00D079B8"/>
    <w:rsid w:val="00D15668"/>
    <w:rsid w:val="00D158E8"/>
    <w:rsid w:val="00D3142F"/>
    <w:rsid w:val="00D349E4"/>
    <w:rsid w:val="00D34A87"/>
    <w:rsid w:val="00D411CB"/>
    <w:rsid w:val="00D4129F"/>
    <w:rsid w:val="00D442E9"/>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333E"/>
    <w:rsid w:val="00DE41F3"/>
    <w:rsid w:val="00DE4513"/>
    <w:rsid w:val="00DF1E39"/>
    <w:rsid w:val="00DF227C"/>
    <w:rsid w:val="00DF7959"/>
    <w:rsid w:val="00E04094"/>
    <w:rsid w:val="00E05235"/>
    <w:rsid w:val="00E17F2F"/>
    <w:rsid w:val="00E23EC2"/>
    <w:rsid w:val="00E25C94"/>
    <w:rsid w:val="00E2653D"/>
    <w:rsid w:val="00E26881"/>
    <w:rsid w:val="00E308E7"/>
    <w:rsid w:val="00E353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E7961"/>
    <w:rsid w:val="00EF2453"/>
    <w:rsid w:val="00EF2485"/>
    <w:rsid w:val="00EF6461"/>
    <w:rsid w:val="00F01DA1"/>
    <w:rsid w:val="00F0241A"/>
    <w:rsid w:val="00F13EF0"/>
    <w:rsid w:val="00F150FE"/>
    <w:rsid w:val="00F15E76"/>
    <w:rsid w:val="00F172E9"/>
    <w:rsid w:val="00F21EF3"/>
    <w:rsid w:val="00F22215"/>
    <w:rsid w:val="00F24550"/>
    <w:rsid w:val="00F265FF"/>
    <w:rsid w:val="00F27401"/>
    <w:rsid w:val="00F31A34"/>
    <w:rsid w:val="00F401BF"/>
    <w:rsid w:val="00F4142D"/>
    <w:rsid w:val="00F41764"/>
    <w:rsid w:val="00F43209"/>
    <w:rsid w:val="00F540AE"/>
    <w:rsid w:val="00F5505F"/>
    <w:rsid w:val="00F67335"/>
    <w:rsid w:val="00F70D55"/>
    <w:rsid w:val="00F72F3B"/>
    <w:rsid w:val="00F75C74"/>
    <w:rsid w:val="00F77129"/>
    <w:rsid w:val="00F80783"/>
    <w:rsid w:val="00F8589D"/>
    <w:rsid w:val="00F85DC5"/>
    <w:rsid w:val="00F86972"/>
    <w:rsid w:val="00F87384"/>
    <w:rsid w:val="00F955E4"/>
    <w:rsid w:val="00FA793B"/>
    <w:rsid w:val="00FB6B57"/>
    <w:rsid w:val="00FB708F"/>
    <w:rsid w:val="00FC5F90"/>
    <w:rsid w:val="00FC6D93"/>
    <w:rsid w:val="00FF18BC"/>
    <w:rsid w:val="00FF378F"/>
    <w:rsid w:val="00FF5405"/>
    <w:rsid w:val="068477E2"/>
    <w:rsid w:val="08AF1A66"/>
    <w:rsid w:val="095F2848"/>
    <w:rsid w:val="0B4EC7CC"/>
    <w:rsid w:val="0DE4A5E9"/>
    <w:rsid w:val="124C6A5B"/>
    <w:rsid w:val="12F670CA"/>
    <w:rsid w:val="132BA0DA"/>
    <w:rsid w:val="209E5C3D"/>
    <w:rsid w:val="22FCDFD8"/>
    <w:rsid w:val="2E53FF1C"/>
    <w:rsid w:val="3537713F"/>
    <w:rsid w:val="37289B54"/>
    <w:rsid w:val="3EBD3BD5"/>
    <w:rsid w:val="3F828C24"/>
    <w:rsid w:val="48F24487"/>
    <w:rsid w:val="4B5A467F"/>
    <w:rsid w:val="50A4E46A"/>
    <w:rsid w:val="5A5AE32E"/>
    <w:rsid w:val="6229AFD8"/>
    <w:rsid w:val="65C828CD"/>
    <w:rsid w:val="6B132350"/>
    <w:rsid w:val="6C7EB200"/>
    <w:rsid w:val="702FB2F9"/>
    <w:rsid w:val="70310317"/>
    <w:rsid w:val="706591DF"/>
    <w:rsid w:val="70C738CA"/>
    <w:rsid w:val="74AB7F80"/>
    <w:rsid w:val="762368DB"/>
    <w:rsid w:val="7ED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Katie Scussel</cp:lastModifiedBy>
  <cp:revision>77</cp:revision>
  <cp:lastPrinted>2024-05-06T17:43:00Z</cp:lastPrinted>
  <dcterms:created xsi:type="dcterms:W3CDTF">2018-07-23T13:00:00Z</dcterms:created>
  <dcterms:modified xsi:type="dcterms:W3CDTF">2024-05-06T17:44:00Z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