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39E70" w14:textId="572EB556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4F8A6AF1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WOMEN, INFANTS, CHILDREN, YOUTH AND FAMILIES </w:t>
      </w:r>
      <w:r w:rsidR="00C006C6">
        <w:rPr>
          <w:rFonts w:ascii="Arial" w:eastAsia="Arial" w:hAnsi="Arial" w:cs="Arial"/>
          <w:b/>
          <w:bCs/>
          <w:sz w:val="22"/>
          <w:szCs w:val="22"/>
        </w:rPr>
        <w:t>WORKGROUP</w:t>
      </w:r>
    </w:p>
    <w:p w14:paraId="745C6A17" w14:textId="2F565009" w:rsidR="31276C8B" w:rsidRDefault="006C7051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 w:val="22"/>
          <w:szCs w:val="22"/>
        </w:rPr>
        <w:t>ZOOM</w:t>
      </w:r>
    </w:p>
    <w:p w14:paraId="67C4002E" w14:textId="5E94D4E7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16CC471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616CC471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76438B">
        <w:rPr>
          <w:rFonts w:ascii="Arial" w:eastAsia="Arial" w:hAnsi="Arial" w:cs="Arial"/>
          <w:b/>
          <w:bCs/>
          <w:sz w:val="22"/>
          <w:szCs w:val="22"/>
        </w:rPr>
        <w:t>MAY 23</w:t>
      </w:r>
      <w:r w:rsidR="00D607BC" w:rsidRPr="616CC471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616CC47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E52C78">
        <w:rPr>
          <w:rFonts w:ascii="Arial" w:eastAsia="Arial" w:hAnsi="Arial" w:cs="Arial"/>
          <w:b/>
          <w:bCs/>
          <w:sz w:val="22"/>
          <w:szCs w:val="22"/>
        </w:rPr>
        <w:t>4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Default="00867689" w:rsidP="00955F7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42AF7FA0" w:rsidRPr="00955F7E">
        <w:rPr>
          <w:rFonts w:ascii="Arial" w:eastAsia="Arial" w:hAnsi="Arial" w:cs="Arial"/>
          <w:sz w:val="22"/>
          <w:szCs w:val="22"/>
        </w:rPr>
        <w:t>Member</w:t>
      </w:r>
      <w:r w:rsidR="69C9C959" w:rsidRPr="00955F7E">
        <w:rPr>
          <w:rFonts w:ascii="Arial" w:eastAsia="Arial" w:hAnsi="Arial" w:cs="Arial"/>
          <w:sz w:val="22"/>
          <w:szCs w:val="22"/>
        </w:rPr>
        <w:t>s</w:t>
      </w:r>
    </w:p>
    <w:p w14:paraId="633656F4" w14:textId="77777777" w:rsidR="00F134A3" w:rsidRPr="00955F7E" w:rsidRDefault="00F134A3" w:rsidP="00B94257">
      <w:pPr>
        <w:pStyle w:val="QuickI"/>
        <w:rPr>
          <w:rFonts w:ascii="Arial" w:eastAsia="Arial" w:hAnsi="Arial" w:cs="Arial"/>
          <w:sz w:val="22"/>
          <w:szCs w:val="22"/>
        </w:rPr>
      </w:pPr>
    </w:p>
    <w:p w14:paraId="6CE8E66C" w14:textId="60231158" w:rsidR="00F134A3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63BDFED0" w14:textId="77777777" w:rsidR="00C444FD" w:rsidRPr="00C444FD" w:rsidRDefault="00C444FD" w:rsidP="00C444FD">
      <w:pPr>
        <w:pStyle w:val="QuickI"/>
        <w:ind w:left="990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5C525F37" w14:textId="77777777" w:rsidR="00F134A3" w:rsidRPr="00FE1AE7" w:rsidRDefault="00F134A3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347CDB76" w14:textId="61704BFA" w:rsidR="00F134A3" w:rsidRDefault="0076438B" w:rsidP="00C444FD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March 28</w:t>
      </w:r>
      <w:r w:rsidR="00CA6ADF">
        <w:rPr>
          <w:rFonts w:ascii="Arial" w:eastAsia="Arial" w:hAnsi="Arial" w:cs="Arial"/>
          <w:sz w:val="22"/>
          <w:szCs w:val="22"/>
        </w:rPr>
        <w:t>, 2024</w:t>
      </w:r>
    </w:p>
    <w:p w14:paraId="48FB953D" w14:textId="77777777" w:rsidR="00C444FD" w:rsidRPr="00C444FD" w:rsidRDefault="00C444FD" w:rsidP="00C444FD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</w:p>
    <w:p w14:paraId="7C7E87DF" w14:textId="2BFCCD18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7675F634" w14:textId="77777777" w:rsidR="00F134A3" w:rsidRDefault="00F134A3" w:rsidP="00335ECB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9D7B901" w14:textId="1A8344DD" w:rsidR="0018466F" w:rsidRPr="0076438B" w:rsidRDefault="0026688A" w:rsidP="0076438B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</w:t>
      </w:r>
      <w:r w:rsidR="00E46F9E">
        <w:rPr>
          <w:rFonts w:ascii="Arial" w:eastAsia="Arial" w:hAnsi="Arial" w:cs="Arial"/>
          <w:sz w:val="22"/>
          <w:szCs w:val="22"/>
        </w:rPr>
        <w:t>mbers</w:t>
      </w:r>
      <w:r w:rsidR="0034162E" w:rsidRPr="00C67CAA">
        <w:rPr>
          <w:rFonts w:ascii="Arial" w:hAnsi="Arial" w:cs="Arial"/>
          <w:sz w:val="22"/>
          <w:szCs w:val="22"/>
        </w:rPr>
        <w:tab/>
      </w:r>
      <w:r w:rsidR="0018466F" w:rsidRPr="0076438B">
        <w:rPr>
          <w:rFonts w:ascii="Arial" w:eastAsia="Arial" w:hAnsi="Arial" w:cs="Arial"/>
          <w:sz w:val="22"/>
          <w:szCs w:val="22"/>
        </w:rPr>
        <w:tab/>
      </w:r>
    </w:p>
    <w:p w14:paraId="61050058" w14:textId="77777777" w:rsidR="00F134A3" w:rsidRPr="00335ECB" w:rsidRDefault="00F134A3" w:rsidP="00335ECB">
      <w:pPr>
        <w:rPr>
          <w:rFonts w:ascii="Arial" w:hAnsi="Arial" w:cs="Arial"/>
          <w:sz w:val="22"/>
          <w:szCs w:val="22"/>
        </w:rPr>
      </w:pPr>
    </w:p>
    <w:p w14:paraId="03C739FE" w14:textId="433CC393" w:rsidR="2C6307F8" w:rsidRDefault="0076438B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</w:t>
      </w:r>
      <w:r w:rsidR="00287DEF">
        <w:rPr>
          <w:rFonts w:ascii="Arial" w:hAnsi="Arial" w:cs="Arial"/>
          <w:sz w:val="22"/>
          <w:szCs w:val="22"/>
        </w:rPr>
        <w:t xml:space="preserve"> Event</w:t>
      </w:r>
      <w:r w:rsidR="00F134A3">
        <w:rPr>
          <w:rFonts w:ascii="Arial" w:hAnsi="Arial" w:cs="Arial"/>
          <w:sz w:val="22"/>
          <w:szCs w:val="22"/>
        </w:rPr>
        <w:tab/>
      </w:r>
      <w:r w:rsidR="00F134A3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  <w:t>Member</w:t>
      </w:r>
      <w:r w:rsidR="00E91567">
        <w:rPr>
          <w:rFonts w:ascii="Arial" w:hAnsi="Arial" w:cs="Arial"/>
          <w:sz w:val="22"/>
          <w:szCs w:val="22"/>
        </w:rPr>
        <w:t>s</w:t>
      </w:r>
    </w:p>
    <w:p w14:paraId="6BAC376A" w14:textId="77777777" w:rsidR="00F134A3" w:rsidRPr="00E46F9E" w:rsidRDefault="00F134A3" w:rsidP="00955F7E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174F1737" w14:textId="0C633649" w:rsidR="00F134A3" w:rsidRPr="00AA583B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BBD8CD9">
        <w:rPr>
          <w:rFonts w:ascii="Arial" w:eastAsia="Arial" w:hAnsi="Arial" w:cs="Arial"/>
          <w:sz w:val="22"/>
          <w:szCs w:val="22"/>
        </w:rPr>
        <w:t>Members</w:t>
      </w:r>
      <w:r w:rsidR="00777540" w:rsidRPr="00AA583B">
        <w:rPr>
          <w:rFonts w:ascii="Arial" w:hAnsi="Arial" w:cs="Arial"/>
          <w:sz w:val="22"/>
          <w:szCs w:val="22"/>
        </w:rPr>
        <w:tab/>
      </w:r>
    </w:p>
    <w:p w14:paraId="0E27B00A" w14:textId="5BED6E4E" w:rsidR="00AC7001" w:rsidRPr="00335ECB" w:rsidRDefault="00B63C28" w:rsidP="58560CAA">
      <w:pPr>
        <w:widowControl w:val="0"/>
        <w:rPr>
          <w:rFonts w:ascii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</w:p>
    <w:p w14:paraId="615E5154" w14:textId="551160AB" w:rsidR="009009ED" w:rsidRPr="00D828A8" w:rsidRDefault="002C71A1" w:rsidP="00D828A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0C32E4D3" w14:textId="77777777" w:rsidR="00F134A3" w:rsidRPr="00335ECB" w:rsidRDefault="00F134A3" w:rsidP="00AA583B">
      <w:pPr>
        <w:widowControl w:val="0"/>
        <w:rPr>
          <w:rFonts w:ascii="Arial" w:eastAsia="Arial" w:hAnsi="Arial" w:cs="Arial"/>
          <w:sz w:val="22"/>
          <w:szCs w:val="22"/>
        </w:rPr>
      </w:pPr>
    </w:p>
    <w:p w14:paraId="2F0DCF58" w14:textId="5D01F264" w:rsidR="009009ED" w:rsidRDefault="002C71A1" w:rsidP="00335EC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1BB77131" w14:textId="77777777" w:rsidR="00335ECB" w:rsidRPr="00335ECB" w:rsidRDefault="00335ECB" w:rsidP="00335ECB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61C1EF7D" w14:textId="77777777" w:rsidR="009009ED" w:rsidRDefault="009009ED">
      <w:pPr>
        <w:widowControl w:val="0"/>
        <w:rPr>
          <w:rFonts w:ascii="Arial" w:hAnsi="Arial"/>
          <w:sz w:val="22"/>
          <w:szCs w:val="22"/>
        </w:rPr>
      </w:pPr>
    </w:p>
    <w:p w14:paraId="65AD0DB0" w14:textId="77777777" w:rsidR="009009ED" w:rsidRPr="00FE1AE7" w:rsidRDefault="009009ED">
      <w:pPr>
        <w:widowControl w:val="0"/>
        <w:rPr>
          <w:rFonts w:ascii="Arial" w:hAnsi="Arial"/>
          <w:sz w:val="22"/>
          <w:szCs w:val="22"/>
        </w:rPr>
      </w:pPr>
    </w:p>
    <w:p w14:paraId="352B0EB6" w14:textId="2E758A12" w:rsidR="00094DE5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1D542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31D5420E">
        <w:rPr>
          <w:rFonts w:ascii="Arial" w:hAnsi="Arial" w:cs="Arial"/>
          <w:b/>
          <w:bCs/>
          <w:sz w:val="22"/>
          <w:szCs w:val="22"/>
        </w:rPr>
        <w:t xml:space="preserve">on </w:t>
      </w:r>
      <w:r w:rsidR="00D85C79">
        <w:rPr>
          <w:rFonts w:ascii="Arial" w:hAnsi="Arial" w:cs="Arial"/>
          <w:b/>
          <w:bCs/>
          <w:sz w:val="22"/>
          <w:szCs w:val="22"/>
        </w:rPr>
        <w:t xml:space="preserve">June </w:t>
      </w:r>
      <w:r w:rsidR="00CE5236">
        <w:rPr>
          <w:rFonts w:ascii="Arial" w:hAnsi="Arial" w:cs="Arial"/>
          <w:b/>
          <w:bCs/>
          <w:sz w:val="22"/>
          <w:szCs w:val="22"/>
        </w:rPr>
        <w:t>5</w:t>
      </w:r>
      <w:r w:rsidR="000D0B5A" w:rsidRPr="31D5420E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202</w:t>
      </w:r>
      <w:r w:rsidR="00F134A3">
        <w:rPr>
          <w:rFonts w:ascii="Arial" w:hAnsi="Arial" w:cs="Arial"/>
          <w:b/>
          <w:bCs/>
          <w:sz w:val="22"/>
          <w:szCs w:val="22"/>
        </w:rPr>
        <w:t>4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,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Pr="31D5420E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F529C0">
        <w:rPr>
          <w:rFonts w:ascii="Arial" w:hAnsi="Arial" w:cs="Arial"/>
          <w:b/>
          <w:bCs/>
          <w:sz w:val="22"/>
          <w:szCs w:val="22"/>
        </w:rPr>
        <w:t>at the Children’s Board of Hillsborough County</w:t>
      </w:r>
      <w:r w:rsidR="006C0B8E">
        <w:rPr>
          <w:rFonts w:ascii="Arial" w:hAnsi="Arial" w:cs="Arial"/>
          <w:b/>
          <w:bCs/>
          <w:sz w:val="22"/>
          <w:szCs w:val="22"/>
        </w:rPr>
        <w:t>.</w:t>
      </w:r>
    </w:p>
    <w:p w14:paraId="5442CA97" w14:textId="77777777" w:rsidR="00E52C78" w:rsidRDefault="00E52C78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AD6852" w14:textId="1FED6189" w:rsidR="00E52C78" w:rsidRDefault="00E52C78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next WICY&amp;F Meeting will be on </w:t>
      </w:r>
      <w:r w:rsidR="00CE5236">
        <w:rPr>
          <w:rFonts w:ascii="Arial" w:hAnsi="Arial" w:cs="Arial"/>
          <w:b/>
          <w:bCs/>
          <w:sz w:val="22"/>
          <w:szCs w:val="22"/>
        </w:rPr>
        <w:t>July 25</w:t>
      </w:r>
      <w:r w:rsidR="00E97E42">
        <w:rPr>
          <w:rFonts w:ascii="Arial" w:hAnsi="Arial" w:cs="Arial"/>
          <w:b/>
          <w:bCs/>
          <w:sz w:val="22"/>
          <w:szCs w:val="22"/>
        </w:rPr>
        <w:t xml:space="preserve">, 2024 at 10:00 am via ZOOM. </w:t>
      </w:r>
    </w:p>
    <w:p w14:paraId="2592C952" w14:textId="77777777" w:rsidR="00E97E42" w:rsidRPr="00FE1AE7" w:rsidRDefault="00E97E42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2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863706"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F5CCC" w14:textId="77777777" w:rsidR="00863706" w:rsidRDefault="00863706">
      <w:r>
        <w:separator/>
      </w:r>
    </w:p>
  </w:endnote>
  <w:endnote w:type="continuationSeparator" w:id="0">
    <w:p w14:paraId="56C11BCE" w14:textId="77777777" w:rsidR="00863706" w:rsidRDefault="00863706">
      <w:r>
        <w:continuationSeparator/>
      </w:r>
    </w:p>
  </w:endnote>
  <w:endnote w:type="continuationNotice" w:id="1">
    <w:p w14:paraId="4E5E018F" w14:textId="77777777" w:rsidR="00863706" w:rsidRDefault="00863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74AFF" w14:textId="77777777" w:rsidR="00863706" w:rsidRDefault="00863706">
      <w:r>
        <w:separator/>
      </w:r>
    </w:p>
  </w:footnote>
  <w:footnote w:type="continuationSeparator" w:id="0">
    <w:p w14:paraId="6B9FB428" w14:textId="77777777" w:rsidR="00863706" w:rsidRDefault="00863706">
      <w:r>
        <w:continuationSeparator/>
      </w:r>
    </w:p>
  </w:footnote>
  <w:footnote w:type="continuationNotice" w:id="1">
    <w:p w14:paraId="73B01EA2" w14:textId="77777777" w:rsidR="00863706" w:rsidRDefault="008637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73E80"/>
    <w:rsid w:val="00082C11"/>
    <w:rsid w:val="00083711"/>
    <w:rsid w:val="00085976"/>
    <w:rsid w:val="00090511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0462"/>
    <w:rsid w:val="000C1F5D"/>
    <w:rsid w:val="000C4D67"/>
    <w:rsid w:val="000C4FA6"/>
    <w:rsid w:val="000D0B5A"/>
    <w:rsid w:val="000D1A6E"/>
    <w:rsid w:val="000D3CF5"/>
    <w:rsid w:val="000E3F7C"/>
    <w:rsid w:val="000E5CD1"/>
    <w:rsid w:val="000E6283"/>
    <w:rsid w:val="000F5208"/>
    <w:rsid w:val="000F7ED6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8466F"/>
    <w:rsid w:val="0019654C"/>
    <w:rsid w:val="00196BEA"/>
    <w:rsid w:val="001A20F7"/>
    <w:rsid w:val="001A24FF"/>
    <w:rsid w:val="001B1AB9"/>
    <w:rsid w:val="001B68D7"/>
    <w:rsid w:val="001C2AFE"/>
    <w:rsid w:val="001C3575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5798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27DAE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900"/>
    <w:rsid w:val="00275FF9"/>
    <w:rsid w:val="00287DEF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5ECB"/>
    <w:rsid w:val="002C71A1"/>
    <w:rsid w:val="002D169C"/>
    <w:rsid w:val="002D6CE6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35ECB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D5A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75FA9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1BBF"/>
    <w:rsid w:val="00502F3F"/>
    <w:rsid w:val="00504370"/>
    <w:rsid w:val="00507AC1"/>
    <w:rsid w:val="005116C4"/>
    <w:rsid w:val="005127E8"/>
    <w:rsid w:val="00513A0C"/>
    <w:rsid w:val="00524305"/>
    <w:rsid w:val="005334A2"/>
    <w:rsid w:val="005411A5"/>
    <w:rsid w:val="00542C23"/>
    <w:rsid w:val="00542CBC"/>
    <w:rsid w:val="00544A42"/>
    <w:rsid w:val="00544F38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45DB"/>
    <w:rsid w:val="005D7605"/>
    <w:rsid w:val="005E5753"/>
    <w:rsid w:val="005F5BBD"/>
    <w:rsid w:val="005F7ED7"/>
    <w:rsid w:val="0060628F"/>
    <w:rsid w:val="00606A3F"/>
    <w:rsid w:val="00606CEA"/>
    <w:rsid w:val="00610591"/>
    <w:rsid w:val="00611492"/>
    <w:rsid w:val="0061565C"/>
    <w:rsid w:val="00635643"/>
    <w:rsid w:val="00641E04"/>
    <w:rsid w:val="00644E9F"/>
    <w:rsid w:val="00654A6A"/>
    <w:rsid w:val="00660CC6"/>
    <w:rsid w:val="006613D3"/>
    <w:rsid w:val="006732EF"/>
    <w:rsid w:val="00673A02"/>
    <w:rsid w:val="006844F8"/>
    <w:rsid w:val="00685998"/>
    <w:rsid w:val="00685B50"/>
    <w:rsid w:val="00686D8A"/>
    <w:rsid w:val="00690AB4"/>
    <w:rsid w:val="00696A7B"/>
    <w:rsid w:val="0069AB9E"/>
    <w:rsid w:val="006A0697"/>
    <w:rsid w:val="006A1F79"/>
    <w:rsid w:val="006A62C8"/>
    <w:rsid w:val="006B4856"/>
    <w:rsid w:val="006B7E00"/>
    <w:rsid w:val="006C019A"/>
    <w:rsid w:val="006C0B8E"/>
    <w:rsid w:val="006C16DE"/>
    <w:rsid w:val="006C3E19"/>
    <w:rsid w:val="006C7051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45C07"/>
    <w:rsid w:val="007511A6"/>
    <w:rsid w:val="00751516"/>
    <w:rsid w:val="00760077"/>
    <w:rsid w:val="00762822"/>
    <w:rsid w:val="0076348F"/>
    <w:rsid w:val="0076438B"/>
    <w:rsid w:val="0077415A"/>
    <w:rsid w:val="00774615"/>
    <w:rsid w:val="00777540"/>
    <w:rsid w:val="0078068A"/>
    <w:rsid w:val="0078362B"/>
    <w:rsid w:val="00783B0F"/>
    <w:rsid w:val="00785BAA"/>
    <w:rsid w:val="007870A5"/>
    <w:rsid w:val="007A4312"/>
    <w:rsid w:val="007C73F0"/>
    <w:rsid w:val="007D0E8F"/>
    <w:rsid w:val="007D10B3"/>
    <w:rsid w:val="007D5DDC"/>
    <w:rsid w:val="007D71F6"/>
    <w:rsid w:val="007E66B9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32004"/>
    <w:rsid w:val="00860865"/>
    <w:rsid w:val="00863706"/>
    <w:rsid w:val="008641B7"/>
    <w:rsid w:val="00864E48"/>
    <w:rsid w:val="00867689"/>
    <w:rsid w:val="00880B91"/>
    <w:rsid w:val="00884F27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127F"/>
    <w:rsid w:val="008F3183"/>
    <w:rsid w:val="009000AE"/>
    <w:rsid w:val="0090066F"/>
    <w:rsid w:val="009009ED"/>
    <w:rsid w:val="00900BC6"/>
    <w:rsid w:val="0090342E"/>
    <w:rsid w:val="00906D89"/>
    <w:rsid w:val="009146B7"/>
    <w:rsid w:val="00915765"/>
    <w:rsid w:val="00921035"/>
    <w:rsid w:val="0092427C"/>
    <w:rsid w:val="00926438"/>
    <w:rsid w:val="00926E16"/>
    <w:rsid w:val="00931215"/>
    <w:rsid w:val="00933670"/>
    <w:rsid w:val="00936E3C"/>
    <w:rsid w:val="00944494"/>
    <w:rsid w:val="009455CE"/>
    <w:rsid w:val="00955F7E"/>
    <w:rsid w:val="00965EEC"/>
    <w:rsid w:val="00970BE0"/>
    <w:rsid w:val="00976D79"/>
    <w:rsid w:val="009837F1"/>
    <w:rsid w:val="00986293"/>
    <w:rsid w:val="009935BD"/>
    <w:rsid w:val="0099630C"/>
    <w:rsid w:val="00997357"/>
    <w:rsid w:val="00997B14"/>
    <w:rsid w:val="009A0905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A583B"/>
    <w:rsid w:val="00AA6F4C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35C8F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4257"/>
    <w:rsid w:val="00B95006"/>
    <w:rsid w:val="00B951D8"/>
    <w:rsid w:val="00BA1762"/>
    <w:rsid w:val="00BA5494"/>
    <w:rsid w:val="00BB2F90"/>
    <w:rsid w:val="00BC1D1B"/>
    <w:rsid w:val="00BC2AD1"/>
    <w:rsid w:val="00BC4946"/>
    <w:rsid w:val="00BC51A6"/>
    <w:rsid w:val="00BD11E1"/>
    <w:rsid w:val="00BD14F6"/>
    <w:rsid w:val="00BD32CD"/>
    <w:rsid w:val="00BD4D91"/>
    <w:rsid w:val="00BD4F88"/>
    <w:rsid w:val="00BD5C98"/>
    <w:rsid w:val="00BE0EE0"/>
    <w:rsid w:val="00BE3EAD"/>
    <w:rsid w:val="00BE5194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355B0"/>
    <w:rsid w:val="00C427EE"/>
    <w:rsid w:val="00C42C41"/>
    <w:rsid w:val="00C444FD"/>
    <w:rsid w:val="00C502CA"/>
    <w:rsid w:val="00C51AFC"/>
    <w:rsid w:val="00C53D4C"/>
    <w:rsid w:val="00C549AC"/>
    <w:rsid w:val="00C62B5F"/>
    <w:rsid w:val="00C67CAA"/>
    <w:rsid w:val="00C721A5"/>
    <w:rsid w:val="00C935A2"/>
    <w:rsid w:val="00C93DE3"/>
    <w:rsid w:val="00C963BD"/>
    <w:rsid w:val="00C969B3"/>
    <w:rsid w:val="00CA1252"/>
    <w:rsid w:val="00CA6ADF"/>
    <w:rsid w:val="00CB48C1"/>
    <w:rsid w:val="00CC223A"/>
    <w:rsid w:val="00CC42C6"/>
    <w:rsid w:val="00CE523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28A8"/>
    <w:rsid w:val="00D84B46"/>
    <w:rsid w:val="00D851A4"/>
    <w:rsid w:val="00D85C79"/>
    <w:rsid w:val="00D91C9D"/>
    <w:rsid w:val="00D928E6"/>
    <w:rsid w:val="00D95E0E"/>
    <w:rsid w:val="00D96FE9"/>
    <w:rsid w:val="00DB5A03"/>
    <w:rsid w:val="00DB5B95"/>
    <w:rsid w:val="00DC10AF"/>
    <w:rsid w:val="00DC1923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42EB"/>
    <w:rsid w:val="00E36148"/>
    <w:rsid w:val="00E37B07"/>
    <w:rsid w:val="00E40784"/>
    <w:rsid w:val="00E417DD"/>
    <w:rsid w:val="00E42B97"/>
    <w:rsid w:val="00E46F9E"/>
    <w:rsid w:val="00E51FC7"/>
    <w:rsid w:val="00E52C78"/>
    <w:rsid w:val="00E6219A"/>
    <w:rsid w:val="00E6718C"/>
    <w:rsid w:val="00E764B6"/>
    <w:rsid w:val="00E85002"/>
    <w:rsid w:val="00E87176"/>
    <w:rsid w:val="00E91567"/>
    <w:rsid w:val="00E92C8D"/>
    <w:rsid w:val="00E95F80"/>
    <w:rsid w:val="00E97E42"/>
    <w:rsid w:val="00EA5A84"/>
    <w:rsid w:val="00EC2F75"/>
    <w:rsid w:val="00EC7EAC"/>
    <w:rsid w:val="00ED1144"/>
    <w:rsid w:val="00ED123E"/>
    <w:rsid w:val="00ED1419"/>
    <w:rsid w:val="00ED1B24"/>
    <w:rsid w:val="00ED3D8D"/>
    <w:rsid w:val="00EE2EA4"/>
    <w:rsid w:val="00EE7DEE"/>
    <w:rsid w:val="00EF2453"/>
    <w:rsid w:val="00EF5E20"/>
    <w:rsid w:val="00F01DA1"/>
    <w:rsid w:val="00F036C3"/>
    <w:rsid w:val="00F0635F"/>
    <w:rsid w:val="00F134A3"/>
    <w:rsid w:val="00F13EF0"/>
    <w:rsid w:val="00F150FE"/>
    <w:rsid w:val="00F16872"/>
    <w:rsid w:val="00F175AE"/>
    <w:rsid w:val="00F20FB5"/>
    <w:rsid w:val="00F21C2B"/>
    <w:rsid w:val="00F21D30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44C27"/>
    <w:rsid w:val="00F529C0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0FF5CEC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CA5E972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59B3D4A"/>
    <w:rsid w:val="160C14DC"/>
    <w:rsid w:val="17171980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1D5420E"/>
    <w:rsid w:val="323DE50C"/>
    <w:rsid w:val="326AEAFD"/>
    <w:rsid w:val="326BA9B4"/>
    <w:rsid w:val="32953452"/>
    <w:rsid w:val="353A70B5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DD38EDD"/>
    <w:rsid w:val="5E8A0295"/>
    <w:rsid w:val="5F24F8C6"/>
    <w:rsid w:val="5FC0F734"/>
    <w:rsid w:val="61175D2E"/>
    <w:rsid w:val="616CC471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89C4CB7D-F823-4E87-8922-0107FD2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carecounc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89178-75fd-446a-9bdf-1b3090d597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4" ma:contentTypeDescription="Create a new document." ma:contentTypeScope="" ma:versionID="deadb875c0e7d984953a52f833b345a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3c540919f479eab6ae09b75e3e84bf01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95201-3B2F-4D92-94DF-64FEDB705874}">
  <ds:schemaRefs>
    <ds:schemaRef ds:uri="http://schemas.microsoft.com/office/2006/metadata/properties"/>
    <ds:schemaRef ds:uri="http://schemas.microsoft.com/office/infopath/2007/PartnerControls"/>
    <ds:schemaRef ds:uri="ee789178-75fd-446a-9bdf-1b3090d597e4"/>
  </ds:schemaRefs>
</ds:datastoreItem>
</file>

<file path=customXml/itemProps3.xml><?xml version="1.0" encoding="utf-8"?>
<ds:datastoreItem xmlns:ds="http://schemas.openxmlformats.org/officeDocument/2006/customXml" ds:itemID="{0D1DF1B8-2182-46C1-A144-7ACC87A8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Links>
    <vt:vector size="6" baseType="variant">
      <vt:variant>
        <vt:i4>2424888</vt:i4>
      </vt:variant>
      <vt:variant>
        <vt:i4>2</vt:i4>
      </vt:variant>
      <vt:variant>
        <vt:i4>0</vt:i4>
      </vt:variant>
      <vt:variant>
        <vt:i4>5</vt:i4>
      </vt:variant>
      <vt:variant>
        <vt:lpwstr>http://www.thecarecouncil.org/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Abigail Dees</cp:lastModifiedBy>
  <cp:revision>5</cp:revision>
  <cp:lastPrinted>2024-03-28T13:12:00Z</cp:lastPrinted>
  <dcterms:created xsi:type="dcterms:W3CDTF">2024-05-03T16:44:00Z</dcterms:created>
  <dcterms:modified xsi:type="dcterms:W3CDTF">2024-05-03T16:46:00Z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