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73"/>
      </w:tblGrid>
      <w:tr w:rsidR="00A01B1C" w14:paraId="5ACA86A6" w14:textId="77777777" w:rsidTr="710F6C5A">
        <w:trPr>
          <w:trHeight w:val="1596"/>
        </w:trPr>
        <w:tc>
          <w:tcPr>
            <w:tcW w:w="4915" w:type="dxa"/>
          </w:tcPr>
          <w:p w14:paraId="5ACA86A4" w14:textId="59C6A3A6" w:rsidR="00A01B1C" w:rsidRPr="00E2773E" w:rsidRDefault="005B158C" w:rsidP="710F6C5A">
            <w:pPr>
              <w:pStyle w:val="Heading1"/>
              <w:outlineLvl w:val="0"/>
              <w:rPr>
                <w:rFonts w:cstheme="majorBidi"/>
                <w:color w:val="auto"/>
              </w:rPr>
            </w:pPr>
            <w:r w:rsidRPr="710F6C5A">
              <w:rPr>
                <w:rFonts w:cstheme="majorBidi"/>
                <w:color w:val="auto"/>
              </w:rPr>
              <w:t>West Central Florida</w:t>
            </w:r>
            <w:r>
              <w:br/>
            </w:r>
            <w:r w:rsidR="001D762E" w:rsidRPr="710F6C5A">
              <w:rPr>
                <w:rFonts w:cstheme="majorBidi"/>
                <w:color w:val="auto"/>
              </w:rPr>
              <w:t>Ryan White Care Council Application</w:t>
            </w:r>
          </w:p>
        </w:tc>
        <w:tc>
          <w:tcPr>
            <w:tcW w:w="4915" w:type="dxa"/>
          </w:tcPr>
          <w:p w14:paraId="5ACA86A5" w14:textId="77777777" w:rsidR="00A01B1C" w:rsidRDefault="001D762E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ACA8758" wp14:editId="710F6C5A">
                  <wp:extent cx="790575" cy="9003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A86A7" w14:textId="77777777" w:rsidR="008D0133" w:rsidRPr="00645B80" w:rsidRDefault="00855A6B" w:rsidP="00106AF8">
      <w:pPr>
        <w:pStyle w:val="Heading2"/>
        <w:pBdr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inorHAnsi" w:hAnsiTheme="minorHAnsi" w:cstheme="minorHAnsi"/>
          <w:color w:val="auto"/>
        </w:rPr>
      </w:pPr>
      <w:r w:rsidRPr="00645B80">
        <w:rPr>
          <w:rFonts w:asciiTheme="minorHAnsi" w:hAnsiTheme="minorHAnsi" w:cstheme="minorHAnsi"/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1D762E" w:rsidRPr="00645B80" w14:paraId="5ACA86AA" w14:textId="77777777" w:rsidTr="001D762E">
        <w:trPr>
          <w:trHeight w:val="350"/>
        </w:trPr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ACA86A8" w14:textId="77777777" w:rsidR="008D0133" w:rsidRPr="00645B80" w:rsidRDefault="008D0133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645B80">
              <w:rPr>
                <w:rFonts w:cstheme="minorHAnsi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ACA86A9" w14:textId="77777777" w:rsidR="008D0133" w:rsidRPr="00645B80" w:rsidRDefault="00450DB6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1D762E" w:rsidRPr="00645B80" w14:paraId="5ACA86AD" w14:textId="77777777" w:rsidTr="00855A6B">
        <w:tc>
          <w:tcPr>
            <w:tcW w:w="2724" w:type="dxa"/>
            <w:vAlign w:val="center"/>
          </w:tcPr>
          <w:p w14:paraId="5ACA86AB" w14:textId="77777777" w:rsidR="008D0133" w:rsidRPr="00645B80" w:rsidRDefault="008D0133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645B80">
              <w:rPr>
                <w:rFonts w:cstheme="minorHAnsi"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5ACA86AC" w14:textId="77777777" w:rsidR="008D0133" w:rsidRPr="00645B80" w:rsidRDefault="00450DB6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1D762E" w:rsidRPr="00645B80" w14:paraId="5ACA86B0" w14:textId="77777777" w:rsidTr="00855A6B">
        <w:tc>
          <w:tcPr>
            <w:tcW w:w="2724" w:type="dxa"/>
            <w:vAlign w:val="center"/>
          </w:tcPr>
          <w:p w14:paraId="5ACA86AE" w14:textId="77777777" w:rsidR="008D0133" w:rsidRPr="00645B80" w:rsidRDefault="008D0133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645B80">
              <w:rPr>
                <w:rFonts w:cstheme="minorHAnsi"/>
              </w:rPr>
              <w:t>City ST ZIP Code</w:t>
            </w:r>
          </w:p>
        </w:tc>
        <w:tc>
          <w:tcPr>
            <w:tcW w:w="6852" w:type="dxa"/>
            <w:vAlign w:val="center"/>
          </w:tcPr>
          <w:p w14:paraId="5ACA86AF" w14:textId="77777777" w:rsidR="008D0133" w:rsidRPr="00645B80" w:rsidRDefault="00450DB6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1D762E" w:rsidRPr="00645B80" w14:paraId="5ACA86B3" w14:textId="77777777" w:rsidTr="00855A6B">
        <w:tc>
          <w:tcPr>
            <w:tcW w:w="2724" w:type="dxa"/>
            <w:vAlign w:val="center"/>
          </w:tcPr>
          <w:p w14:paraId="5ACA86B1" w14:textId="77777777" w:rsidR="008D0133" w:rsidRPr="00645B80" w:rsidRDefault="008D0133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645B80">
              <w:rPr>
                <w:rFonts w:cstheme="minorHAnsi"/>
              </w:rPr>
              <w:t>Home</w:t>
            </w:r>
            <w:r w:rsidR="00F953F6">
              <w:rPr>
                <w:rFonts w:cstheme="minorHAnsi"/>
              </w:rPr>
              <w:t>/Cell</w:t>
            </w:r>
            <w:r w:rsidRPr="00645B80">
              <w:rPr>
                <w:rFonts w:cstheme="minorHAnsi"/>
              </w:rPr>
              <w:t xml:space="preserve"> Phone</w:t>
            </w:r>
          </w:p>
        </w:tc>
        <w:tc>
          <w:tcPr>
            <w:tcW w:w="6852" w:type="dxa"/>
            <w:vAlign w:val="center"/>
          </w:tcPr>
          <w:p w14:paraId="5ACA86B2" w14:textId="77777777" w:rsidR="008D0133" w:rsidRPr="00645B80" w:rsidRDefault="00450DB6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1D762E" w:rsidRPr="00645B80" w14:paraId="5ACA86B6" w14:textId="77777777" w:rsidTr="00855A6B">
        <w:tc>
          <w:tcPr>
            <w:tcW w:w="2724" w:type="dxa"/>
            <w:vAlign w:val="center"/>
          </w:tcPr>
          <w:p w14:paraId="5ACA86B4" w14:textId="77777777" w:rsidR="008D0133" w:rsidRPr="00645B80" w:rsidRDefault="008D0133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645B80">
              <w:rPr>
                <w:rFonts w:cstheme="minorHAnsi"/>
              </w:rPr>
              <w:t>Work Phone</w:t>
            </w:r>
          </w:p>
        </w:tc>
        <w:tc>
          <w:tcPr>
            <w:tcW w:w="6852" w:type="dxa"/>
            <w:vAlign w:val="center"/>
          </w:tcPr>
          <w:p w14:paraId="5ACA86B5" w14:textId="77777777" w:rsidR="008D0133" w:rsidRPr="00645B80" w:rsidRDefault="00450DB6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1D762E" w:rsidRPr="00645B80" w14:paraId="5ACA86B9" w14:textId="77777777" w:rsidTr="00855A6B">
        <w:tc>
          <w:tcPr>
            <w:tcW w:w="2724" w:type="dxa"/>
            <w:vAlign w:val="center"/>
          </w:tcPr>
          <w:p w14:paraId="5ACA86B7" w14:textId="77777777" w:rsidR="008D0133" w:rsidRPr="00645B80" w:rsidRDefault="008D0133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645B80">
              <w:rPr>
                <w:rFonts w:cstheme="minorHAnsi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5ACA86B8" w14:textId="77777777" w:rsidR="008D0133" w:rsidRPr="00645B80" w:rsidRDefault="00450DB6" w:rsidP="00106AF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14:paraId="5ACA86BA" w14:textId="77777777" w:rsidR="00855A6B" w:rsidRPr="00645B80" w:rsidRDefault="00106AF8" w:rsidP="00106AF8">
      <w:pPr>
        <w:pStyle w:val="Heading2"/>
        <w:pBdr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inorHAnsi" w:hAnsiTheme="minorHAnsi" w:cstheme="minorHAnsi"/>
          <w:color w:val="auto"/>
        </w:rPr>
      </w:pPr>
      <w:r w:rsidRPr="00645B80">
        <w:rPr>
          <w:rFonts w:asciiTheme="minorHAnsi" w:hAnsiTheme="minorHAnsi" w:cstheme="minorHAnsi"/>
          <w:color w:val="auto"/>
        </w:rPr>
        <w:t>Demographics</w:t>
      </w:r>
    </w:p>
    <w:tbl>
      <w:tblPr>
        <w:tblStyle w:val="TableGrid"/>
        <w:tblpPr w:leftFromText="180" w:rightFromText="180" w:vertAnchor="text" w:tblpY="1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"/>
        <w:gridCol w:w="1047"/>
        <w:gridCol w:w="1092"/>
        <w:gridCol w:w="227"/>
        <w:gridCol w:w="1034"/>
        <w:gridCol w:w="1149"/>
        <w:gridCol w:w="1142"/>
        <w:gridCol w:w="241"/>
        <w:gridCol w:w="2875"/>
      </w:tblGrid>
      <w:tr w:rsidR="00106AF8" w:rsidRPr="00645B80" w14:paraId="5ACA86BC" w14:textId="77777777" w:rsidTr="00111CE8">
        <w:trPr>
          <w:trHeight w:val="1152"/>
        </w:trPr>
        <w:tc>
          <w:tcPr>
            <w:tcW w:w="9746" w:type="dxa"/>
            <w:gridSpan w:val="9"/>
          </w:tcPr>
          <w:p w14:paraId="5ACA86BB" w14:textId="15446D20" w:rsidR="0067042D" w:rsidRPr="00F953F6" w:rsidRDefault="00106AF8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  <w:i/>
                <w:szCs w:val="22"/>
              </w:rPr>
            </w:pPr>
            <w:r w:rsidRPr="00645B80">
              <w:rPr>
                <w:rFonts w:cstheme="minorHAnsi"/>
                <w:szCs w:val="22"/>
              </w:rPr>
              <w:t xml:space="preserve">Care Council composition must reflect the demographics of the HIV/AIDS epidemic and include representation from federally mandated categories. </w:t>
            </w:r>
            <w:r w:rsidRPr="00645B80">
              <w:rPr>
                <w:rFonts w:cstheme="minorHAnsi"/>
                <w:b/>
                <w:szCs w:val="22"/>
              </w:rPr>
              <w:t>Your responses will be kept CONFIDENTIAL</w:t>
            </w:r>
            <w:r w:rsidRPr="00645B80">
              <w:rPr>
                <w:rFonts w:cstheme="minorHAnsi"/>
                <w:szCs w:val="22"/>
              </w:rPr>
              <w:t xml:space="preserve"> and will be available only to the authorized Council support staff, </w:t>
            </w:r>
            <w:r w:rsidR="008A6AFF">
              <w:rPr>
                <w:rFonts w:cstheme="minorHAnsi"/>
                <w:szCs w:val="22"/>
              </w:rPr>
              <w:t>Recipient</w:t>
            </w:r>
            <w:r w:rsidRPr="00645B80">
              <w:rPr>
                <w:rFonts w:cstheme="minorHAnsi"/>
                <w:szCs w:val="22"/>
              </w:rPr>
              <w:t xml:space="preserve"> and Lead Agency.</w:t>
            </w:r>
            <w:r w:rsidR="00645B80">
              <w:rPr>
                <w:rFonts w:cstheme="minorHAnsi"/>
                <w:szCs w:val="22"/>
              </w:rPr>
              <w:t xml:space="preserve"> (check all that apply)</w:t>
            </w:r>
            <w:r w:rsidR="00F953F6">
              <w:rPr>
                <w:rFonts w:cstheme="minorHAnsi"/>
                <w:szCs w:val="22"/>
              </w:rPr>
              <w:t xml:space="preserve"> </w:t>
            </w:r>
            <w:r w:rsidR="00F953F6">
              <w:rPr>
                <w:rFonts w:cstheme="minorHAnsi"/>
                <w:i/>
                <w:szCs w:val="22"/>
              </w:rPr>
              <w:t xml:space="preserve">*Please note this is requirement for Health Service and Resource Administration (HRSA) Reporting, all information reported is confidential. </w:t>
            </w:r>
          </w:p>
        </w:tc>
      </w:tr>
      <w:tr w:rsidR="00582824" w:rsidRPr="00645B80" w14:paraId="5ACA86C0" w14:textId="77777777" w:rsidTr="00111CE8">
        <w:tc>
          <w:tcPr>
            <w:tcW w:w="3078" w:type="dxa"/>
            <w:gridSpan w:val="3"/>
          </w:tcPr>
          <w:p w14:paraId="5ACA86BD" w14:textId="77777777" w:rsidR="00F953F6" w:rsidRDefault="00F953F6" w:rsidP="00F953F6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A875A" wp14:editId="5ACA87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6057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E3BA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3pt" to="47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" strokecolor="black [3213]" strokeweight="1pt"/>
                  </w:pict>
                </mc:Fallback>
              </mc:AlternateContent>
            </w:r>
          </w:p>
          <w:p w14:paraId="5ACA86BE" w14:textId="77777777" w:rsidR="00761D5E" w:rsidRDefault="00761D5E" w:rsidP="00F953F6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 __/__/__</w:t>
            </w:r>
          </w:p>
        </w:tc>
        <w:tc>
          <w:tcPr>
            <w:tcW w:w="6668" w:type="dxa"/>
            <w:gridSpan w:val="6"/>
          </w:tcPr>
          <w:p w14:paraId="5ACA86BF" w14:textId="77777777" w:rsidR="00761D5E" w:rsidRDefault="00761D5E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</w:tr>
      <w:tr w:rsidR="00582824" w:rsidRPr="00645B80" w14:paraId="5ACA86C6" w14:textId="77777777" w:rsidTr="00111CE8">
        <w:tc>
          <w:tcPr>
            <w:tcW w:w="939" w:type="dxa"/>
          </w:tcPr>
          <w:p w14:paraId="5ACA86C1" w14:textId="2A71B77A" w:rsidR="009E3D7F" w:rsidRDefault="00F6629E" w:rsidP="009E3D7F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  <w:r w:rsidR="009E3D7F">
              <w:rPr>
                <w:rFonts w:cstheme="minorHAnsi"/>
              </w:rPr>
              <w:t xml:space="preserve">: </w:t>
            </w:r>
          </w:p>
        </w:tc>
        <w:tc>
          <w:tcPr>
            <w:tcW w:w="1047" w:type="dxa"/>
          </w:tcPr>
          <w:p w14:paraId="5ACA86C2" w14:textId="677BB652" w:rsidR="009E3D7F" w:rsidRDefault="00582824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19" w:type="dxa"/>
            <w:gridSpan w:val="2"/>
          </w:tcPr>
          <w:p w14:paraId="5ACA86C3" w14:textId="6DCE498F" w:rsidR="009E3D7F" w:rsidRDefault="009E3D7F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2183" w:type="dxa"/>
            <w:gridSpan w:val="2"/>
          </w:tcPr>
          <w:p w14:paraId="5ACA86C4" w14:textId="2A0EC9FC" w:rsidR="009E3D7F" w:rsidRDefault="009E3D7F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4258" w:type="dxa"/>
            <w:gridSpan w:val="3"/>
          </w:tcPr>
          <w:p w14:paraId="5ACA86C5" w14:textId="08E5AD13" w:rsidR="009E3D7F" w:rsidRDefault="009E3D7F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</w:tr>
      <w:tr w:rsidR="00582824" w:rsidRPr="00645B80" w14:paraId="5ACA86CA" w14:textId="77777777" w:rsidTr="00111CE8">
        <w:tc>
          <w:tcPr>
            <w:tcW w:w="3078" w:type="dxa"/>
            <w:gridSpan w:val="3"/>
          </w:tcPr>
          <w:p w14:paraId="5ACA86C7" w14:textId="77777777" w:rsidR="008311EB" w:rsidRPr="00645B80" w:rsidRDefault="008D10C6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547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 w:rsidRPr="00645B80">
              <w:rPr>
                <w:rFonts w:cstheme="minorHAnsi"/>
              </w:rPr>
              <w:t>Black (not-Hispanic)</w:t>
            </w:r>
          </w:p>
        </w:tc>
        <w:tc>
          <w:tcPr>
            <w:tcW w:w="3552" w:type="dxa"/>
            <w:gridSpan w:val="4"/>
          </w:tcPr>
          <w:p w14:paraId="5ACA86C8" w14:textId="77777777" w:rsidR="008311EB" w:rsidRPr="00645B80" w:rsidRDefault="008D10C6" w:rsidP="008311EB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31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 w:rsidRPr="00645B80">
              <w:rPr>
                <w:rFonts w:cstheme="minorHAnsi"/>
              </w:rPr>
              <w:t>Asian/Pacific Islander</w:t>
            </w:r>
            <w:r w:rsidR="008311EB">
              <w:rPr>
                <w:rFonts w:cstheme="minorHAnsi"/>
              </w:rPr>
              <w:t xml:space="preserve">                               </w:t>
            </w:r>
          </w:p>
        </w:tc>
        <w:tc>
          <w:tcPr>
            <w:tcW w:w="3116" w:type="dxa"/>
            <w:gridSpan w:val="2"/>
          </w:tcPr>
          <w:p w14:paraId="5ACA86C9" w14:textId="77777777" w:rsidR="008311EB" w:rsidRPr="00645B80" w:rsidRDefault="008D10C6" w:rsidP="008311EB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33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>
              <w:rPr>
                <w:rFonts w:cstheme="minorHAnsi"/>
              </w:rPr>
              <w:t xml:space="preserve">Multi-Racial                                </w:t>
            </w:r>
          </w:p>
        </w:tc>
      </w:tr>
      <w:tr w:rsidR="00582824" w:rsidRPr="00645B80" w14:paraId="5ACA86CE" w14:textId="77777777" w:rsidTr="00111CE8">
        <w:trPr>
          <w:trHeight w:val="387"/>
        </w:trPr>
        <w:tc>
          <w:tcPr>
            <w:tcW w:w="3078" w:type="dxa"/>
            <w:gridSpan w:val="3"/>
          </w:tcPr>
          <w:p w14:paraId="5ACA86CB" w14:textId="77777777" w:rsidR="008311EB" w:rsidRPr="00645B80" w:rsidRDefault="008D10C6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42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 w:rsidRPr="00645B80">
              <w:rPr>
                <w:rFonts w:cstheme="minorHAnsi"/>
              </w:rPr>
              <w:t>White (not-Hispanic)</w:t>
            </w:r>
          </w:p>
        </w:tc>
        <w:tc>
          <w:tcPr>
            <w:tcW w:w="3552" w:type="dxa"/>
            <w:gridSpan w:val="4"/>
          </w:tcPr>
          <w:p w14:paraId="5ACA86CC" w14:textId="77777777" w:rsidR="008311EB" w:rsidRPr="00645B80" w:rsidRDefault="008D10C6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40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 w:rsidRPr="00645B80">
              <w:rPr>
                <w:rFonts w:cstheme="minorHAnsi"/>
              </w:rPr>
              <w:t>American Indian/Alaskan Native</w:t>
            </w:r>
          </w:p>
        </w:tc>
        <w:tc>
          <w:tcPr>
            <w:tcW w:w="3116" w:type="dxa"/>
            <w:gridSpan w:val="2"/>
          </w:tcPr>
          <w:p w14:paraId="5ACA86CD" w14:textId="77777777" w:rsidR="008311EB" w:rsidRPr="00645B80" w:rsidRDefault="008D10C6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31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 w:rsidRPr="00645B80">
              <w:rPr>
                <w:rFonts w:cstheme="minorHAnsi"/>
              </w:rPr>
              <w:t>Hispanic</w:t>
            </w:r>
          </w:p>
        </w:tc>
      </w:tr>
      <w:tr w:rsidR="008311EB" w:rsidRPr="00645B80" w14:paraId="5ACA86D0" w14:textId="77777777" w:rsidTr="00111CE8">
        <w:tc>
          <w:tcPr>
            <w:tcW w:w="9746" w:type="dxa"/>
            <w:gridSpan w:val="9"/>
          </w:tcPr>
          <w:p w14:paraId="5ACA86CF" w14:textId="77777777" w:rsidR="008311EB" w:rsidRPr="00645B80" w:rsidRDefault="008D10C6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40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3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 w:rsidRPr="00645B80">
              <w:rPr>
                <w:rFonts w:cstheme="minorHAnsi"/>
              </w:rPr>
              <w:t>Other  Please Specify:</w:t>
            </w:r>
            <w:r w:rsidR="008311E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8311EB">
              <w:rPr>
                <w:rFonts w:cstheme="minorHAnsi"/>
              </w:rPr>
              <w:instrText xml:space="preserve"> FORMTEXT </w:instrText>
            </w:r>
            <w:r w:rsidR="008311EB">
              <w:rPr>
                <w:rFonts w:cstheme="minorHAnsi"/>
              </w:rPr>
            </w:r>
            <w:r w:rsidR="008311EB">
              <w:rPr>
                <w:rFonts w:cstheme="minorHAnsi"/>
              </w:rPr>
              <w:fldChar w:fldCharType="separate"/>
            </w:r>
            <w:r w:rsidR="008311EB">
              <w:rPr>
                <w:rFonts w:cstheme="minorHAnsi"/>
                <w:noProof/>
              </w:rPr>
              <w:t> </w:t>
            </w:r>
            <w:r w:rsidR="008311EB">
              <w:rPr>
                <w:rFonts w:cstheme="minorHAnsi"/>
                <w:noProof/>
              </w:rPr>
              <w:t> </w:t>
            </w:r>
            <w:r w:rsidR="008311EB">
              <w:rPr>
                <w:rFonts w:cstheme="minorHAnsi"/>
                <w:noProof/>
              </w:rPr>
              <w:t> </w:t>
            </w:r>
            <w:r w:rsidR="008311EB">
              <w:rPr>
                <w:rFonts w:cstheme="minorHAnsi"/>
                <w:noProof/>
              </w:rPr>
              <w:t> </w:t>
            </w:r>
            <w:r w:rsidR="008311EB">
              <w:rPr>
                <w:rFonts w:cstheme="minorHAnsi"/>
                <w:noProof/>
              </w:rPr>
              <w:t> </w:t>
            </w:r>
            <w:r w:rsidR="008311EB">
              <w:rPr>
                <w:rFonts w:cstheme="minorHAnsi"/>
              </w:rPr>
              <w:fldChar w:fldCharType="end"/>
            </w:r>
            <w:bookmarkEnd w:id="6"/>
          </w:p>
        </w:tc>
      </w:tr>
      <w:tr w:rsidR="00F953F6" w:rsidRPr="00645B80" w14:paraId="5ACA86D2" w14:textId="77777777" w:rsidTr="00111CE8">
        <w:tc>
          <w:tcPr>
            <w:tcW w:w="9746" w:type="dxa"/>
            <w:gridSpan w:val="9"/>
          </w:tcPr>
          <w:p w14:paraId="5ACA86D1" w14:textId="77777777" w:rsidR="00F953F6" w:rsidRDefault="00F953F6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A875C" wp14:editId="5ACA875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83185</wp:posOffset>
                      </wp:positionV>
                      <wp:extent cx="6057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A81F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55pt" to="474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" strokecolor="black [3213]" strokeweight="1pt"/>
                  </w:pict>
                </mc:Fallback>
              </mc:AlternateContent>
            </w:r>
          </w:p>
        </w:tc>
      </w:tr>
      <w:tr w:rsidR="001C5467" w:rsidRPr="00645B80" w14:paraId="5ACA86D4" w14:textId="77777777" w:rsidTr="00111CE8">
        <w:tc>
          <w:tcPr>
            <w:tcW w:w="9746" w:type="dxa"/>
            <w:gridSpan w:val="9"/>
          </w:tcPr>
          <w:p w14:paraId="5ACA86D3" w14:textId="77777777" w:rsidR="00CA46C8" w:rsidRDefault="001C5467" w:rsidP="008311EB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I: </w:t>
            </w:r>
            <w:sdt>
              <w:sdtPr>
                <w:rPr>
                  <w:rFonts w:cstheme="minorHAnsi"/>
                </w:rPr>
                <w:id w:val="-12318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11EB">
              <w:rPr>
                <w:rFonts w:cstheme="minorHAnsi"/>
              </w:rPr>
              <w:t xml:space="preserve">do self-identify as </w:t>
            </w:r>
            <w:r w:rsidR="008311EB" w:rsidRPr="008311EB">
              <w:rPr>
                <w:rFonts w:cstheme="minorHAnsi"/>
              </w:rPr>
              <w:t>a person living with HIV/AIDS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649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do not self-identify as</w:t>
            </w:r>
            <w:r w:rsidR="001A7717">
              <w:rPr>
                <w:rFonts w:cstheme="minorHAnsi"/>
              </w:rPr>
              <w:t xml:space="preserve"> </w:t>
            </w:r>
            <w:r w:rsidR="001A7717" w:rsidRPr="008311EB">
              <w:rPr>
                <w:rFonts w:cstheme="minorHAnsi"/>
              </w:rPr>
              <w:t>a person living with HIV/AIDS</w:t>
            </w:r>
          </w:p>
        </w:tc>
      </w:tr>
      <w:tr w:rsidR="00582824" w:rsidRPr="00645B80" w14:paraId="5ACA86E6" w14:textId="77777777" w:rsidTr="00111CE8">
        <w:tc>
          <w:tcPr>
            <w:tcW w:w="4339" w:type="dxa"/>
            <w:gridSpan w:val="5"/>
          </w:tcPr>
          <w:p w14:paraId="5ACA86E3" w14:textId="77777777" w:rsidR="00197D28" w:rsidRDefault="00197D28" w:rsidP="009E3D7F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CA875E" wp14:editId="5ACA875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96520</wp:posOffset>
                      </wp:positionV>
                      <wp:extent cx="6057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639E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7.6pt" to="474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" strokecolor="windowText" strokeweight="1pt"/>
                  </w:pict>
                </mc:Fallback>
              </mc:AlternateContent>
            </w:r>
          </w:p>
        </w:tc>
        <w:tc>
          <w:tcPr>
            <w:tcW w:w="2532" w:type="dxa"/>
            <w:gridSpan w:val="3"/>
          </w:tcPr>
          <w:p w14:paraId="5ACA86E4" w14:textId="77777777" w:rsidR="00197D28" w:rsidRDefault="00197D28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2875" w:type="dxa"/>
          </w:tcPr>
          <w:p w14:paraId="5ACA86E5" w14:textId="77777777" w:rsidR="00197D28" w:rsidRDefault="00197D28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</w:tr>
      <w:tr w:rsidR="00197D28" w:rsidRPr="00645B80" w14:paraId="5ACA86EF" w14:textId="77777777" w:rsidTr="00111CE8">
        <w:trPr>
          <w:trHeight w:val="1580"/>
        </w:trPr>
        <w:tc>
          <w:tcPr>
            <w:tcW w:w="9746" w:type="dxa"/>
            <w:gridSpan w:val="9"/>
          </w:tcPr>
          <w:p w14:paraId="5ACA86E7" w14:textId="281E2363" w:rsidR="00197D28" w:rsidRDefault="00197D28" w:rsidP="00197D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been convicted of any </w:t>
            </w:r>
            <w:r w:rsidR="00E759D0">
              <w:rPr>
                <w:rFonts w:cstheme="minorHAnsi"/>
              </w:rPr>
              <w:t>felonies or violent crimes?</w:t>
            </w:r>
            <w:r>
              <w:rPr>
                <w:rFonts w:cstheme="minorHAnsi"/>
              </w:rPr>
              <w:t xml:space="preserve"> </w:t>
            </w:r>
          </w:p>
          <w:p w14:paraId="5ACA86E8" w14:textId="34A900DC" w:rsidR="00197D28" w:rsidRDefault="00197D28" w:rsidP="00197D28">
            <w:pPr>
              <w:rPr>
                <w:rFonts w:cstheme="minorHAnsi"/>
              </w:rPr>
            </w:pPr>
            <w:r w:rsidRPr="00197D28">
              <w:rPr>
                <w:rFonts w:cstheme="minorHAnsi"/>
              </w:rPr>
              <w:t xml:space="preserve">(If Yes, please explain. </w:t>
            </w:r>
            <w:r w:rsidR="00786863">
              <w:rPr>
                <w:rFonts w:cstheme="minorHAnsi"/>
              </w:rPr>
              <w:t>Convictions will</w:t>
            </w:r>
            <w:r w:rsidR="00786863" w:rsidRPr="00647FC9">
              <w:rPr>
                <w:rFonts w:cstheme="minorHAnsi"/>
                <w:i/>
                <w:iCs/>
              </w:rPr>
              <w:t xml:space="preserve"> not</w:t>
            </w:r>
            <w:r w:rsidR="00786863">
              <w:rPr>
                <w:rFonts w:cstheme="minorHAnsi"/>
              </w:rPr>
              <w:t xml:space="preserve"> disqualify you from </w:t>
            </w:r>
            <w:r w:rsidR="00647FC9">
              <w:rPr>
                <w:rFonts w:cstheme="minorHAnsi"/>
              </w:rPr>
              <w:t xml:space="preserve">membership. </w:t>
            </w:r>
            <w:r w:rsidRPr="00197D28">
              <w:rPr>
                <w:rFonts w:cstheme="minorHAnsi"/>
              </w:rPr>
              <w:t xml:space="preserve">You may omit minor traffic violations and any offense committed as a minor.) </w:t>
            </w:r>
          </w:p>
          <w:tbl>
            <w:tblPr>
              <w:tblStyle w:val="TableGrid"/>
              <w:tblpPr w:leftFromText="180" w:rightFromText="180" w:vertAnchor="text" w:tblpX="-95" w:tblpY="1"/>
              <w:tblW w:w="952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20"/>
            </w:tblGrid>
            <w:tr w:rsidR="00197D28" w:rsidRPr="00645B80" w14:paraId="5ACA86ED" w14:textId="77777777" w:rsidTr="00862789">
              <w:trPr>
                <w:trHeight w:val="1152"/>
              </w:trPr>
              <w:tc>
                <w:tcPr>
                  <w:tcW w:w="9520" w:type="dxa"/>
                </w:tcPr>
                <w:p w14:paraId="5ACA86E9" w14:textId="77777777" w:rsidR="00197D28" w:rsidRDefault="00197D28" w:rsidP="00197D28">
                  <w:pPr>
                    <w:rPr>
                      <w:rFonts w:cstheme="minorHAnsi"/>
                      <w:szCs w:val="22"/>
                    </w:rPr>
                  </w:pPr>
                </w:p>
                <w:p w14:paraId="5ACA86EA" w14:textId="77777777" w:rsidR="00197D28" w:rsidRDefault="00197D28" w:rsidP="00197D28">
                  <w:pPr>
                    <w:tabs>
                      <w:tab w:val="left" w:pos="1455"/>
                    </w:tabs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ab/>
                  </w:r>
                </w:p>
                <w:p w14:paraId="5ACA86EB" w14:textId="77777777" w:rsidR="00197D28" w:rsidRDefault="00197D28" w:rsidP="00197D28">
                  <w:pPr>
                    <w:rPr>
                      <w:rFonts w:cstheme="minorHAnsi"/>
                      <w:szCs w:val="22"/>
                    </w:rPr>
                  </w:pPr>
                </w:p>
                <w:p w14:paraId="5ACA86EC" w14:textId="77777777" w:rsidR="00197D28" w:rsidRPr="0067042D" w:rsidRDefault="00197D28" w:rsidP="00197D28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szCs w:val="22"/>
                    </w:rPr>
                  </w:pPr>
                </w:p>
              </w:tc>
            </w:tr>
          </w:tbl>
          <w:p w14:paraId="5ACA86EE" w14:textId="77777777" w:rsidR="00197D28" w:rsidRPr="002B06BE" w:rsidRDefault="00197D28" w:rsidP="00D178C4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  <w:sz w:val="2"/>
              </w:rPr>
            </w:pPr>
          </w:p>
        </w:tc>
      </w:tr>
    </w:tbl>
    <w:p w14:paraId="5ACA86F0" w14:textId="77777777" w:rsidR="008D0133" w:rsidRPr="00645B80" w:rsidRDefault="00106AF8" w:rsidP="00E2773E">
      <w:pPr>
        <w:pStyle w:val="Heading2"/>
        <w:shd w:val="clear" w:color="auto" w:fill="F2DBDB" w:themeFill="accent2" w:themeFillTint="33"/>
        <w:rPr>
          <w:rFonts w:asciiTheme="minorHAnsi" w:hAnsiTheme="minorHAnsi" w:cstheme="minorHAnsi"/>
          <w:color w:val="auto"/>
        </w:rPr>
      </w:pPr>
      <w:r w:rsidRPr="00645B80">
        <w:rPr>
          <w:rFonts w:asciiTheme="minorHAnsi" w:hAnsiTheme="minorHAnsi" w:cstheme="minorHAnsi"/>
          <w:color w:val="auto"/>
        </w:rPr>
        <w:t>Category of Representation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D0A12" w:rsidRPr="00645B80" w14:paraId="5ACA86F8" w14:textId="77777777" w:rsidTr="00F936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6F1" w14:textId="77777777" w:rsidR="009E3D7F" w:rsidRDefault="001C5467" w:rsidP="009E3D7F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Ryan White HIV/AIDS Program mandated membership category or categories that I am qualified to represent: </w:t>
            </w:r>
            <w:r w:rsidR="009E3D7F" w:rsidRPr="00AC59AA">
              <w:rPr>
                <w:rFonts w:cstheme="minorHAnsi"/>
                <w:i/>
                <w:szCs w:val="22"/>
              </w:rPr>
              <w:t>(Check as many as appropriate)</w:t>
            </w:r>
            <w:r w:rsidR="009E3D7F">
              <w:rPr>
                <w:rFonts w:cstheme="minorHAnsi"/>
                <w:szCs w:val="22"/>
              </w:rPr>
              <w:t xml:space="preserve"> </w:t>
            </w:r>
          </w:p>
          <w:p w14:paraId="5ACA86F2" w14:textId="77777777" w:rsidR="001C5467" w:rsidRDefault="001C5467" w:rsidP="00E2773E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</w:p>
          <w:p w14:paraId="5ACA86F3" w14:textId="35A3A7FD" w:rsidR="007D0A12" w:rsidRDefault="008D10C6" w:rsidP="00E2773E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4589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4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5467" w:rsidRPr="00E2773E">
              <w:rPr>
                <w:rFonts w:cstheme="minorHAnsi"/>
                <w:szCs w:val="22"/>
              </w:rPr>
              <w:t xml:space="preserve"> </w:t>
            </w:r>
            <w:r w:rsidR="007D0A12" w:rsidRPr="00E2773E">
              <w:rPr>
                <w:rFonts w:cstheme="minorHAnsi"/>
                <w:szCs w:val="22"/>
              </w:rPr>
              <w:t>Individuals living with HIV or AIDS</w:t>
            </w:r>
          </w:p>
          <w:p w14:paraId="5ACA86F4" w14:textId="77777777" w:rsidR="00A543D7" w:rsidRPr="00E2773E" w:rsidRDefault="008D10C6" w:rsidP="00A543D7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278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D7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543D7" w:rsidRPr="00E2773E">
              <w:rPr>
                <w:rFonts w:cstheme="minorHAnsi"/>
                <w:szCs w:val="22"/>
              </w:rPr>
              <w:t>Non-elected community leader</w:t>
            </w:r>
          </w:p>
          <w:p w14:paraId="5ACA86F6" w14:textId="474DE33D" w:rsidR="00A543D7" w:rsidRPr="00E2773E" w:rsidRDefault="008D10C6" w:rsidP="008822A6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9201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D7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822A6">
              <w:rPr>
                <w:rFonts w:cstheme="minorHAnsi"/>
                <w:szCs w:val="22"/>
              </w:rPr>
              <w:t>Underserved</w:t>
            </w:r>
            <w:r w:rsidR="00A543D7" w:rsidRPr="00E2773E">
              <w:rPr>
                <w:rFonts w:cstheme="minorHAnsi"/>
                <w:szCs w:val="22"/>
              </w:rPr>
              <w:t xml:space="preserve"> populations (people of color, migrant workers, women, homeless)</w:t>
            </w:r>
          </w:p>
          <w:p w14:paraId="5ACA86F7" w14:textId="77777777" w:rsidR="00A543D7" w:rsidRPr="00E2773E" w:rsidRDefault="008D10C6" w:rsidP="00E277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-8906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D7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543D7" w:rsidRPr="00E2773E">
              <w:rPr>
                <w:rFonts w:cstheme="minorHAnsi"/>
                <w:szCs w:val="22"/>
              </w:rPr>
              <w:t>Representatives of/or formerly-incarcerated PLWH</w:t>
            </w:r>
          </w:p>
        </w:tc>
      </w:tr>
      <w:tr w:rsidR="007D0A12" w:rsidRPr="00645B80" w14:paraId="5ACA86FA" w14:textId="77777777" w:rsidTr="00F936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6F9" w14:textId="77777777" w:rsidR="007D0A12" w:rsidRPr="00E2773E" w:rsidRDefault="008D10C6" w:rsidP="00E277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6048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>Healthcare providers, including Federally Qualified Health Centers</w:t>
            </w:r>
          </w:p>
        </w:tc>
      </w:tr>
      <w:tr w:rsidR="007D0A12" w:rsidRPr="00645B80" w14:paraId="5ACA86FD" w14:textId="77777777" w:rsidTr="00F936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6FB" w14:textId="04CD3FA0" w:rsidR="00645B80" w:rsidRPr="00E2773E" w:rsidRDefault="008D10C6" w:rsidP="00645B80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44122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645B80" w:rsidRPr="00E2773E">
              <w:rPr>
                <w:rFonts w:cstheme="minorHAnsi"/>
                <w:szCs w:val="22"/>
              </w:rPr>
              <w:t xml:space="preserve">Community Based Organization (CBO) serving </w:t>
            </w:r>
            <w:r w:rsidR="00E41380">
              <w:rPr>
                <w:rFonts w:cstheme="minorHAnsi"/>
                <w:szCs w:val="22"/>
              </w:rPr>
              <w:t>underserved</w:t>
            </w:r>
            <w:r w:rsidR="00810E91">
              <w:rPr>
                <w:rFonts w:cstheme="minorHAnsi"/>
                <w:szCs w:val="22"/>
              </w:rPr>
              <w:t xml:space="preserve"> </w:t>
            </w:r>
            <w:r w:rsidR="00645B80" w:rsidRPr="00E2773E">
              <w:rPr>
                <w:rFonts w:cstheme="minorHAnsi"/>
                <w:szCs w:val="22"/>
              </w:rPr>
              <w:t xml:space="preserve">populations/AIDS Service </w:t>
            </w:r>
          </w:p>
          <w:p w14:paraId="5ACA86FC" w14:textId="77777777" w:rsidR="00645B80" w:rsidRPr="00E2773E" w:rsidRDefault="00645B80" w:rsidP="00645B8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Cs w:val="22"/>
              </w:rPr>
            </w:pPr>
            <w:r w:rsidRPr="00E2773E">
              <w:rPr>
                <w:rFonts w:cstheme="minorHAnsi"/>
                <w:szCs w:val="22"/>
              </w:rPr>
              <w:t>Organization (ASO)</w:t>
            </w:r>
          </w:p>
        </w:tc>
      </w:tr>
      <w:tr w:rsidR="007D0A12" w:rsidRPr="00645B80" w14:paraId="5ACA86FF" w14:textId="77777777" w:rsidTr="005B363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6FE" w14:textId="77777777" w:rsidR="007D0A12" w:rsidRPr="00E2773E" w:rsidRDefault="008D10C6" w:rsidP="00350B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18142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>Social Service Provider, including housing and homeless services provider</w:t>
            </w:r>
          </w:p>
        </w:tc>
      </w:tr>
      <w:tr w:rsidR="007D0A12" w:rsidRPr="00645B80" w14:paraId="5ACA8701" w14:textId="77777777" w:rsidTr="005B363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00" w14:textId="77777777" w:rsidR="007D0A12" w:rsidRPr="00E2773E" w:rsidRDefault="008D10C6" w:rsidP="00350B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-16945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>Mental Health Provider</w:t>
            </w:r>
          </w:p>
        </w:tc>
      </w:tr>
      <w:tr w:rsidR="007D0A12" w:rsidRPr="00645B80" w14:paraId="5ACA8703" w14:textId="77777777" w:rsidTr="005B363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02" w14:textId="77777777" w:rsidR="007D0A12" w:rsidRPr="00E2773E" w:rsidRDefault="008D10C6" w:rsidP="00350B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4652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>Substance Abuse Provider</w:t>
            </w:r>
          </w:p>
        </w:tc>
      </w:tr>
      <w:tr w:rsidR="007D0A12" w:rsidRPr="00645B80" w14:paraId="5ACA8705" w14:textId="77777777" w:rsidTr="00A427F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04" w14:textId="77777777" w:rsidR="007D0A12" w:rsidRPr="00E2773E" w:rsidRDefault="008D10C6" w:rsidP="003670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10503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>Local Public Health Agency</w:t>
            </w:r>
          </w:p>
        </w:tc>
      </w:tr>
      <w:tr w:rsidR="007D0A12" w:rsidRPr="00645B80" w14:paraId="5ACA8707" w14:textId="77777777" w:rsidTr="00A427F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06" w14:textId="77777777" w:rsidR="007D0A12" w:rsidRPr="00E2773E" w:rsidRDefault="008D10C6" w:rsidP="003670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77181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>Hospital or other healthcare planning agency</w:t>
            </w:r>
          </w:p>
        </w:tc>
      </w:tr>
      <w:tr w:rsidR="007D0A12" w:rsidRPr="00645B80" w14:paraId="5ACA870F" w14:textId="77777777" w:rsidTr="00A427F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08" w14:textId="77777777" w:rsidR="007D0A12" w:rsidRPr="00E2773E" w:rsidRDefault="008D10C6" w:rsidP="007D0A1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89350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D7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 xml:space="preserve">State Medicaid Agency </w:t>
            </w:r>
          </w:p>
          <w:p w14:paraId="5ACA8709" w14:textId="77777777" w:rsidR="007D0A12" w:rsidRPr="00E2773E" w:rsidRDefault="008D10C6" w:rsidP="007D0A1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4986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 xml:space="preserve">Ryan White State Part B Agency </w:t>
            </w:r>
          </w:p>
          <w:p w14:paraId="5ACA870A" w14:textId="77777777" w:rsidR="007D0A12" w:rsidRPr="00E2773E" w:rsidRDefault="008D10C6" w:rsidP="007D0A12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889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7D0A12" w:rsidRPr="00E2773E">
              <w:rPr>
                <w:rFonts w:cstheme="minorHAnsi"/>
                <w:szCs w:val="22"/>
              </w:rPr>
              <w:t xml:space="preserve">Ryan White Part C </w:t>
            </w:r>
          </w:p>
          <w:p w14:paraId="5ACA870B" w14:textId="77777777" w:rsidR="00645B80" w:rsidRPr="00E2773E" w:rsidRDefault="008D10C6" w:rsidP="00645B80">
            <w:pPr>
              <w:autoSpaceDE w:val="0"/>
              <w:autoSpaceDN w:val="0"/>
              <w:adjustRightInd w:val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7316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645B80" w:rsidRPr="00E2773E">
              <w:rPr>
                <w:rFonts w:cstheme="minorHAnsi"/>
                <w:szCs w:val="22"/>
              </w:rPr>
              <w:t xml:space="preserve">Ryan White Part D or organizations addressing the needs of children, youth, and families with </w:t>
            </w:r>
          </w:p>
          <w:p w14:paraId="5ACA870C" w14:textId="77777777" w:rsidR="00645B80" w:rsidRPr="00E2773E" w:rsidRDefault="00645B80" w:rsidP="00645B80">
            <w:pPr>
              <w:autoSpaceDE w:val="0"/>
              <w:autoSpaceDN w:val="0"/>
              <w:adjustRightInd w:val="0"/>
              <w:ind w:firstLine="720"/>
              <w:rPr>
                <w:rFonts w:cstheme="minorHAnsi"/>
                <w:szCs w:val="22"/>
              </w:rPr>
            </w:pPr>
            <w:r w:rsidRPr="00E2773E">
              <w:rPr>
                <w:rFonts w:cstheme="minorHAnsi"/>
                <w:szCs w:val="22"/>
              </w:rPr>
              <w:t>HIV</w:t>
            </w:r>
          </w:p>
          <w:p w14:paraId="5ACA870D" w14:textId="73F0A793" w:rsidR="007D0A12" w:rsidRPr="00E2773E" w:rsidRDefault="008D10C6" w:rsidP="007D0A12">
            <w:pPr>
              <w:autoSpaceDE w:val="0"/>
              <w:autoSpaceDN w:val="0"/>
              <w:adjustRightInd w:val="0"/>
              <w:rPr>
                <w:rFonts w:cstheme="minorHAnsi"/>
                <w:i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615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25" w:rsidRPr="00E2773E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D63ABF">
              <w:rPr>
                <w:rFonts w:cstheme="minorHAnsi"/>
                <w:szCs w:val="22"/>
              </w:rPr>
              <w:t>Recipients</w:t>
            </w:r>
            <w:r w:rsidR="007D0A12" w:rsidRPr="00E2773E">
              <w:rPr>
                <w:rFonts w:cstheme="minorHAnsi"/>
                <w:szCs w:val="22"/>
              </w:rPr>
              <w:t xml:space="preserve"> of other federal HIV programs such as HIV Prevention programs, AETC </w:t>
            </w:r>
            <w:r w:rsidR="007D0A12" w:rsidRPr="00E2773E">
              <w:rPr>
                <w:rFonts w:cstheme="minorHAnsi"/>
                <w:i/>
                <w:szCs w:val="22"/>
              </w:rPr>
              <w:t xml:space="preserve">(AIDS </w:t>
            </w:r>
          </w:p>
          <w:p w14:paraId="5ACA870E" w14:textId="77777777" w:rsidR="007D0A12" w:rsidRPr="00E2773E" w:rsidRDefault="007D0A12" w:rsidP="00A543D7">
            <w:pPr>
              <w:autoSpaceDE w:val="0"/>
              <w:autoSpaceDN w:val="0"/>
              <w:adjustRightInd w:val="0"/>
              <w:ind w:left="720"/>
              <w:rPr>
                <w:rFonts w:cstheme="minorHAnsi"/>
                <w:szCs w:val="22"/>
              </w:rPr>
            </w:pPr>
            <w:r w:rsidRPr="00E2773E">
              <w:rPr>
                <w:rFonts w:cstheme="minorHAnsi"/>
                <w:i/>
                <w:szCs w:val="22"/>
              </w:rPr>
              <w:t>Education and Training Center)</w:t>
            </w:r>
            <w:r w:rsidRPr="00E2773E">
              <w:rPr>
                <w:rFonts w:cstheme="minorHAnsi"/>
                <w:szCs w:val="22"/>
              </w:rPr>
              <w:t xml:space="preserve">, Dental, SPNS </w:t>
            </w:r>
            <w:r w:rsidRPr="00E2773E">
              <w:rPr>
                <w:rFonts w:cstheme="minorHAnsi"/>
                <w:i/>
                <w:szCs w:val="22"/>
              </w:rPr>
              <w:t>(Special Projects of National Significance)</w:t>
            </w:r>
            <w:r w:rsidRPr="00E2773E">
              <w:rPr>
                <w:rFonts w:cstheme="minorHAnsi"/>
                <w:szCs w:val="22"/>
              </w:rPr>
              <w:t xml:space="preserve">, and HOPWA </w:t>
            </w:r>
            <w:r w:rsidRPr="00E2773E">
              <w:rPr>
                <w:rFonts w:cstheme="minorHAnsi"/>
                <w:i/>
                <w:szCs w:val="22"/>
              </w:rPr>
              <w:t xml:space="preserve">(Housing Opportunities for Persons with AIDS)  </w:t>
            </w:r>
          </w:p>
        </w:tc>
      </w:tr>
      <w:tr w:rsidR="007D0A12" w:rsidRPr="001D762E" w14:paraId="5ACA8720" w14:textId="77777777" w:rsidTr="00E2773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1F" w14:textId="77777777" w:rsidR="007D0A12" w:rsidRPr="00776BCB" w:rsidRDefault="007D0A12" w:rsidP="003670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30F" w:rsidRPr="001D762E" w14:paraId="5ACA872E" w14:textId="77777777" w:rsidTr="00E2773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5ACA8721" w14:textId="77777777" w:rsidR="0049130F" w:rsidRDefault="0049130F" w:rsidP="00450DB6">
            <w:pPr>
              <w:pStyle w:val="Heading2"/>
              <w:pBdr>
                <w:between w:val="single" w:sz="4" w:space="1" w:color="auto"/>
                <w:bar w:val="single" w:sz="4" w:color="auto"/>
              </w:pBdr>
              <w:shd w:val="clear" w:color="auto" w:fill="F2DBDB" w:themeFill="accent2" w:themeFillTint="33"/>
              <w:outlineLvl w:val="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Personal Motivation for M</w:t>
            </w:r>
            <w:r w:rsidR="004A58B1">
              <w:rPr>
                <w:rFonts w:asciiTheme="minorHAnsi" w:hAnsiTheme="minorHAnsi" w:cstheme="minorHAnsi"/>
                <w:color w:val="auto"/>
              </w:rPr>
              <w:t>embership</w:t>
            </w:r>
          </w:p>
          <w:tbl>
            <w:tblPr>
              <w:tblStyle w:val="TableGrid"/>
              <w:tblpPr w:leftFromText="180" w:rightFromText="180" w:vertAnchor="text" w:tblpX="-95" w:tblpY="1"/>
              <w:tblW w:w="952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20"/>
            </w:tblGrid>
            <w:tr w:rsidR="0049130F" w:rsidRPr="00645B80" w14:paraId="5ACA872C" w14:textId="77777777" w:rsidTr="00F006F3">
              <w:trPr>
                <w:trHeight w:val="1152"/>
              </w:trPr>
              <w:tc>
                <w:tcPr>
                  <w:tcW w:w="9520" w:type="dxa"/>
                </w:tcPr>
                <w:p w14:paraId="5ACA8722" w14:textId="77777777" w:rsidR="0049130F" w:rsidRDefault="0049130F" w:rsidP="00BC6D39">
                  <w:pPr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 xml:space="preserve">Please elaborate on your personal motivation/interest in obtaining voting membership for the Ryan White Care Council:  </w:t>
                  </w:r>
                </w:p>
                <w:p w14:paraId="5ACA8723" w14:textId="77777777" w:rsidR="00BC6D39" w:rsidRDefault="002F5C1C" w:rsidP="002F5C1C">
                  <w:pPr>
                    <w:tabs>
                      <w:tab w:val="left" w:pos="1455"/>
                    </w:tabs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ab/>
                  </w:r>
                </w:p>
                <w:p w14:paraId="5ACA8724" w14:textId="77777777" w:rsidR="004A58B1" w:rsidRDefault="004A58B1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5" w14:textId="77777777" w:rsidR="004A58B1" w:rsidRDefault="004A58B1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6" w14:textId="77777777" w:rsidR="004A58B1" w:rsidRDefault="004A58B1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7" w14:textId="77777777" w:rsidR="00BC6D39" w:rsidRDefault="00BC6D39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8" w14:textId="77777777" w:rsidR="00BC6D39" w:rsidRDefault="00BC6D39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9" w14:textId="77777777" w:rsidR="00BC6D39" w:rsidRDefault="00BC6D39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A" w14:textId="77777777" w:rsidR="00BC6D39" w:rsidRDefault="00BC6D39" w:rsidP="00BC6D39">
                  <w:pPr>
                    <w:rPr>
                      <w:rFonts w:cstheme="minorHAnsi"/>
                      <w:szCs w:val="22"/>
                    </w:rPr>
                  </w:pPr>
                </w:p>
                <w:p w14:paraId="5ACA872B" w14:textId="77777777" w:rsidR="00BC6D39" w:rsidRPr="0067042D" w:rsidRDefault="00BC6D39" w:rsidP="0049130F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szCs w:val="22"/>
                    </w:rPr>
                  </w:pPr>
                </w:p>
              </w:tc>
            </w:tr>
          </w:tbl>
          <w:p w14:paraId="5ACA872D" w14:textId="77777777" w:rsidR="0049130F" w:rsidRPr="0049130F" w:rsidRDefault="0049130F" w:rsidP="0049130F"/>
        </w:tc>
      </w:tr>
    </w:tbl>
    <w:p w14:paraId="5ACA872F" w14:textId="77777777" w:rsidR="002F5C1C" w:rsidRDefault="00F006F3" w:rsidP="002F5C1C">
      <w:pPr>
        <w:pStyle w:val="Heading2"/>
        <w:pBdr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Areas of Expertise</w:t>
      </w:r>
    </w:p>
    <w:tbl>
      <w:tblPr>
        <w:tblStyle w:val="TableGrid"/>
        <w:tblpPr w:leftFromText="180" w:rightFromText="180" w:vertAnchor="text" w:tblpY="1"/>
        <w:tblW w:w="9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25"/>
      </w:tblGrid>
      <w:tr w:rsidR="002F5C1C" w:rsidRPr="00645B80" w14:paraId="5ACA8739" w14:textId="77777777" w:rsidTr="00731598">
        <w:trPr>
          <w:trHeight w:val="1152"/>
        </w:trPr>
        <w:tc>
          <w:tcPr>
            <w:tcW w:w="9425" w:type="dxa"/>
          </w:tcPr>
          <w:p w14:paraId="5ACA8730" w14:textId="77777777" w:rsidR="002F5C1C" w:rsidRPr="002F5C1C" w:rsidRDefault="002F5C1C" w:rsidP="00731598">
            <w:pPr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szCs w:val="22"/>
              </w:rPr>
              <w:t xml:space="preserve">Please list any areas of expertise that you can bring to the Care Council: </w:t>
            </w:r>
            <w:r>
              <w:rPr>
                <w:rFonts w:cstheme="minorHAnsi"/>
                <w:i/>
                <w:szCs w:val="22"/>
              </w:rPr>
              <w:t>(Special skills, knowledge, training, life experiences, volunteer experiences, boards or commissions, especially those focusing on HIV issues)</w:t>
            </w:r>
          </w:p>
          <w:p w14:paraId="5ACA8731" w14:textId="77777777" w:rsidR="002F5C1C" w:rsidRDefault="002F5C1C" w:rsidP="00731598">
            <w:pPr>
              <w:tabs>
                <w:tab w:val="left" w:pos="1455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ab/>
            </w:r>
          </w:p>
          <w:p w14:paraId="5ACA8732" w14:textId="77777777" w:rsidR="002F5C1C" w:rsidRDefault="002F5C1C" w:rsidP="00731598">
            <w:pPr>
              <w:rPr>
                <w:rFonts w:cstheme="minorHAnsi"/>
                <w:szCs w:val="22"/>
              </w:rPr>
            </w:pPr>
          </w:p>
          <w:p w14:paraId="5ACA8733" w14:textId="77777777" w:rsidR="002F5C1C" w:rsidRDefault="002F5C1C" w:rsidP="00731598">
            <w:pPr>
              <w:rPr>
                <w:rFonts w:cstheme="minorHAnsi"/>
                <w:szCs w:val="22"/>
              </w:rPr>
            </w:pPr>
          </w:p>
          <w:p w14:paraId="5ACA8734" w14:textId="77777777" w:rsidR="002F5C1C" w:rsidRDefault="002F5C1C" w:rsidP="0073159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  <w:szCs w:val="22"/>
              </w:rPr>
            </w:pPr>
          </w:p>
          <w:p w14:paraId="5ACA8735" w14:textId="77777777" w:rsidR="00A543D7" w:rsidRDefault="00A543D7" w:rsidP="00A543D7">
            <w:pPr>
              <w:rPr>
                <w:rFonts w:cstheme="minorHAnsi"/>
                <w:szCs w:val="22"/>
              </w:rPr>
            </w:pPr>
          </w:p>
          <w:p w14:paraId="5ACA8736" w14:textId="77777777" w:rsidR="00A543D7" w:rsidRDefault="00A543D7" w:rsidP="00A543D7">
            <w:pPr>
              <w:rPr>
                <w:rFonts w:cstheme="minorHAnsi"/>
                <w:szCs w:val="22"/>
              </w:rPr>
            </w:pPr>
          </w:p>
          <w:p w14:paraId="5ACA8737" w14:textId="77777777" w:rsidR="00A543D7" w:rsidRDefault="00A543D7" w:rsidP="00A543D7">
            <w:pPr>
              <w:rPr>
                <w:rFonts w:cstheme="minorHAnsi"/>
                <w:szCs w:val="22"/>
              </w:rPr>
            </w:pPr>
          </w:p>
          <w:p w14:paraId="5ACA8738" w14:textId="77777777" w:rsidR="00A543D7" w:rsidRPr="0067042D" w:rsidRDefault="00A543D7" w:rsidP="00731598">
            <w:pPr>
              <w:pBdr>
                <w:between w:val="single" w:sz="4" w:space="1" w:color="auto"/>
                <w:bar w:val="single" w:sz="4" w:color="auto"/>
              </w:pBdr>
              <w:rPr>
                <w:rFonts w:cstheme="minorHAnsi"/>
                <w:szCs w:val="22"/>
              </w:rPr>
            </w:pPr>
          </w:p>
        </w:tc>
      </w:tr>
    </w:tbl>
    <w:p w14:paraId="5ACA873A" w14:textId="77777777" w:rsidR="008D0133" w:rsidRPr="001D762E" w:rsidRDefault="0038362D" w:rsidP="00E2773E">
      <w:pPr>
        <w:pStyle w:val="Heading2"/>
        <w:pBdr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color w:val="auto"/>
        </w:rPr>
      </w:pPr>
      <w:r>
        <w:rPr>
          <w:color w:val="auto"/>
        </w:rPr>
        <w:lastRenderedPageBreak/>
        <w:t xml:space="preserve">Participation </w:t>
      </w:r>
      <w:r w:rsidR="004A58B1">
        <w:rPr>
          <w:color w:val="auto"/>
        </w:rPr>
        <w:t>A</w:t>
      </w:r>
      <w:r w:rsidR="00F953F6">
        <w:rPr>
          <w:color w:val="auto"/>
        </w:rPr>
        <w:t>greement</w:t>
      </w:r>
      <w:r w:rsidR="001A7717">
        <w:rPr>
          <w:color w:val="auto"/>
        </w:rPr>
        <w:t xml:space="preserve"> </w:t>
      </w:r>
    </w:p>
    <w:tbl>
      <w:tblPr>
        <w:tblStyle w:val="TableGrid"/>
        <w:tblW w:w="4991" w:type="pct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59"/>
      </w:tblGrid>
      <w:tr w:rsidR="001D762E" w:rsidRPr="001D762E" w14:paraId="5ACA8740" w14:textId="77777777" w:rsidTr="00891CD6">
        <w:trPr>
          <w:trHeight w:hRule="exact" w:val="2503"/>
        </w:trPr>
        <w:tc>
          <w:tcPr>
            <w:tcW w:w="9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A873B" w14:textId="294B8F8D" w:rsidR="008D0133" w:rsidRDefault="00E2773E" w:rsidP="00E2773E">
            <w:r w:rsidRPr="00E2773E">
              <w:rPr>
                <w:b/>
              </w:rPr>
              <w:t xml:space="preserve">Active member participation is vital to the Care Council.  </w:t>
            </w:r>
            <w:r w:rsidRPr="00E2773E">
              <w:t>You are committing to attend an orientation, monthly Care Council meetings,</w:t>
            </w:r>
            <w:r w:rsidR="008D10C6">
              <w:t xml:space="preserve"> and</w:t>
            </w:r>
            <w:r w:rsidRPr="00E2773E">
              <w:t xml:space="preserve"> </w:t>
            </w:r>
            <w:r w:rsidR="006B13C0">
              <w:t>biannual leadership trainings</w:t>
            </w:r>
            <w:r w:rsidRPr="00E2773E">
              <w:t xml:space="preserve">.  Check below if you are willing to commit the </w:t>
            </w:r>
            <w:r w:rsidR="008D10C6">
              <w:t>3</w:t>
            </w:r>
            <w:r w:rsidR="00197D28">
              <w:rPr>
                <w:b/>
                <w:u w:val="single"/>
              </w:rPr>
              <w:t>-</w:t>
            </w:r>
            <w:r w:rsidR="008D10C6">
              <w:rPr>
                <w:b/>
                <w:u w:val="single"/>
              </w:rPr>
              <w:t>4</w:t>
            </w:r>
            <w:r w:rsidRPr="00E2773E">
              <w:rPr>
                <w:b/>
                <w:u w:val="single"/>
              </w:rPr>
              <w:t xml:space="preserve"> hours per month</w:t>
            </w:r>
            <w:r w:rsidRPr="00E2773E">
              <w:t xml:space="preserve"> required to fully </w:t>
            </w:r>
            <w:r>
              <w:t>participate</w:t>
            </w:r>
            <w:r w:rsidRPr="00E2773E">
              <w:t xml:space="preserve"> in the planning process?</w:t>
            </w:r>
            <w:r w:rsidR="00A543D7">
              <w:t xml:space="preserve"> </w:t>
            </w:r>
            <w:r w:rsidR="00A543D7">
              <w:rPr>
                <w:b/>
              </w:rPr>
              <w:t>(Please initial in the box next to your selected checked box)</w:t>
            </w:r>
            <w:r w:rsidRPr="00E2773E">
              <w:tab/>
            </w:r>
          </w:p>
          <w:p w14:paraId="5ACA873C" w14:textId="77777777" w:rsidR="00E2773E" w:rsidRDefault="00F953F6" w:rsidP="00E277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A8760" wp14:editId="5ACA876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74295</wp:posOffset>
                      </wp:positionV>
                      <wp:extent cx="371475" cy="2952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730061" id="Rectangle 3" o:spid="_x0000_s1026" style="position:absolute;margin-left:31.35pt;margin-top:5.85pt;width:29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</w:p>
          <w:p w14:paraId="5ACA873D" w14:textId="77777777" w:rsidR="00E2773E" w:rsidRDefault="008D10C6" w:rsidP="00E2773E">
            <w:sdt>
              <w:sdtPr>
                <w:id w:val="-530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73E">
              <w:t xml:space="preserve">Yes </w:t>
            </w:r>
            <w:r w:rsidR="00F953F6">
              <w:t xml:space="preserve">            </w:t>
            </w:r>
          </w:p>
          <w:p w14:paraId="5ACA873E" w14:textId="77777777" w:rsidR="00F953F6" w:rsidRDefault="00F953F6" w:rsidP="00E277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A8762" wp14:editId="5ACA8763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55880</wp:posOffset>
                      </wp:positionV>
                      <wp:extent cx="371475" cy="295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30CAE" id="Rectangle 4" o:spid="_x0000_s1026" style="position:absolute;margin-left:82.35pt;margin-top:4.4pt;width:2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  <w:p w14:paraId="5ACA873F" w14:textId="77777777" w:rsidR="00E2773E" w:rsidRPr="001D762E" w:rsidRDefault="008D10C6" w:rsidP="00A543D7">
            <w:sdt>
              <w:sdtPr>
                <w:id w:val="1079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73E">
              <w:t>Not at this time</w:t>
            </w:r>
            <w:r w:rsidR="00F953F6">
              <w:t xml:space="preserve">               </w:t>
            </w:r>
          </w:p>
        </w:tc>
      </w:tr>
    </w:tbl>
    <w:p w14:paraId="5ACA8741" w14:textId="77777777" w:rsidR="008D0133" w:rsidRPr="001D762E" w:rsidRDefault="0049130F" w:rsidP="00E2773E">
      <w:pPr>
        <w:pStyle w:val="Heading2"/>
        <w:pBdr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color w:val="auto"/>
        </w:rPr>
      </w:pPr>
      <w:r>
        <w:rPr>
          <w:color w:val="auto"/>
        </w:rPr>
        <w:t>Potential Conflict of interest</w:t>
      </w:r>
    </w:p>
    <w:p w14:paraId="5ACA8742" w14:textId="7A7AA9A3" w:rsidR="00450DB6" w:rsidRDefault="0049130F" w:rsidP="00E2773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Rules of law and ethics prohibit members from participating in and voting on matters in which they may have a direct/indirect financial interest. </w:t>
      </w:r>
      <w:r>
        <w:rPr>
          <w:rFonts w:ascii="Arial" w:hAnsi="Arial" w:cs="Arial"/>
        </w:rPr>
        <w:t>List any potential Conflicts of Interest (i.e., you or a significant other are a member of, employee of, or have a direct/indirect financial interest in an organization seeking/</w:t>
      </w:r>
      <w:r w:rsidR="00407F56">
        <w:rPr>
          <w:rFonts w:ascii="Arial" w:hAnsi="Arial" w:cs="Arial"/>
        </w:rPr>
        <w:t>receiving</w:t>
      </w:r>
      <w:r>
        <w:rPr>
          <w:rFonts w:ascii="Arial" w:hAnsi="Arial" w:cs="Arial"/>
        </w:rPr>
        <w:t xml:space="preserve"> Ryan White funds?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4991" w:type="pct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59"/>
      </w:tblGrid>
      <w:tr w:rsidR="0049130F" w:rsidRPr="001D762E" w14:paraId="5ACA8747" w14:textId="77777777" w:rsidTr="00F006F3">
        <w:trPr>
          <w:trHeight w:val="630"/>
        </w:trPr>
        <w:tc>
          <w:tcPr>
            <w:tcW w:w="9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A8743" w14:textId="77777777" w:rsidR="0049130F" w:rsidRDefault="0049130F" w:rsidP="00E3706D"/>
          <w:p w14:paraId="5ACA8744" w14:textId="77777777" w:rsidR="00E3706D" w:rsidRDefault="00E3706D" w:rsidP="00E3706D"/>
          <w:p w14:paraId="5ACA8745" w14:textId="77777777" w:rsidR="00E3706D" w:rsidRDefault="00E3706D" w:rsidP="00E3706D"/>
          <w:p w14:paraId="5ACA8746" w14:textId="77777777" w:rsidR="00E3706D" w:rsidRPr="001D762E" w:rsidRDefault="00E3706D" w:rsidP="00E3706D"/>
        </w:tc>
      </w:tr>
    </w:tbl>
    <w:p w14:paraId="5ACA8748" w14:textId="77777777" w:rsidR="008D0133" w:rsidRPr="001D762E" w:rsidRDefault="00E2773E" w:rsidP="0049130F">
      <w:pPr>
        <w:pStyle w:val="Heading2"/>
        <w:shd w:val="clear" w:color="auto" w:fill="F2DBDB" w:themeFill="accent2" w:themeFillTint="33"/>
        <w:jc w:val="center"/>
        <w:rPr>
          <w:color w:val="auto"/>
        </w:rPr>
      </w:pPr>
      <w:r>
        <w:rPr>
          <w:color w:val="auto"/>
        </w:rPr>
        <w:t>Thank You!</w:t>
      </w:r>
    </w:p>
    <w:p w14:paraId="5ACA8749" w14:textId="77777777" w:rsidR="00E2773E" w:rsidRPr="00E2773E" w:rsidRDefault="00E2773E" w:rsidP="00E2773E">
      <w:pPr>
        <w:jc w:val="center"/>
        <w:rPr>
          <w:rFonts w:ascii="Arial" w:hAnsi="Arial" w:cs="Arial"/>
          <w:sz w:val="24"/>
        </w:rPr>
      </w:pPr>
      <w:r w:rsidRPr="00E2773E">
        <w:rPr>
          <w:rFonts w:ascii="Arial" w:hAnsi="Arial" w:cs="Arial"/>
          <w:sz w:val="24"/>
        </w:rPr>
        <w:t xml:space="preserve"> Please mail or fax the completed </w:t>
      </w:r>
      <w:r>
        <w:rPr>
          <w:rFonts w:ascii="Arial" w:hAnsi="Arial" w:cs="Arial"/>
          <w:sz w:val="24"/>
        </w:rPr>
        <w:t>form</w:t>
      </w:r>
      <w:r w:rsidRPr="00E2773E">
        <w:rPr>
          <w:rFonts w:ascii="Arial" w:hAnsi="Arial" w:cs="Arial"/>
          <w:sz w:val="24"/>
        </w:rPr>
        <w:t xml:space="preserve"> to:</w:t>
      </w:r>
    </w:p>
    <w:p w14:paraId="5ACA874A" w14:textId="77777777" w:rsidR="00E2773E" w:rsidRPr="00E2773E" w:rsidRDefault="00E2773E" w:rsidP="00E2773E">
      <w:pPr>
        <w:spacing w:before="0" w:after="0"/>
        <w:jc w:val="center"/>
        <w:rPr>
          <w:rFonts w:ascii="Arial" w:hAnsi="Arial" w:cs="Arial"/>
          <w:sz w:val="24"/>
        </w:rPr>
      </w:pPr>
    </w:p>
    <w:p w14:paraId="5ACA874B" w14:textId="77777777" w:rsidR="00E2773E" w:rsidRPr="00E2773E" w:rsidRDefault="00273CC7" w:rsidP="00E2773E">
      <w:pPr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Suncoast </w:t>
      </w:r>
      <w:r w:rsidR="002871D0">
        <w:rPr>
          <w:rFonts w:ascii="Arial" w:hAnsi="Arial" w:cs="Arial"/>
          <w:sz w:val="24"/>
        </w:rPr>
        <w:t>Health Council</w:t>
      </w:r>
    </w:p>
    <w:p w14:paraId="5ACA874C" w14:textId="77777777" w:rsidR="00E2773E" w:rsidRPr="001A7717" w:rsidRDefault="00E2773E" w:rsidP="00E2773E">
      <w:pPr>
        <w:spacing w:before="0" w:after="0"/>
        <w:jc w:val="center"/>
        <w:rPr>
          <w:rFonts w:ascii="Arial" w:hAnsi="Arial" w:cs="Arial"/>
          <w:sz w:val="24"/>
        </w:rPr>
      </w:pPr>
      <w:r w:rsidRPr="00E2773E">
        <w:rPr>
          <w:rFonts w:ascii="Arial" w:hAnsi="Arial" w:cs="Arial"/>
          <w:sz w:val="24"/>
        </w:rPr>
        <w:t xml:space="preserve">Attention: </w:t>
      </w:r>
      <w:r w:rsidR="00CA68D8">
        <w:rPr>
          <w:rFonts w:ascii="Arial" w:hAnsi="Arial" w:cs="Arial"/>
          <w:sz w:val="24"/>
        </w:rPr>
        <w:t>Katie Scussel</w:t>
      </w:r>
      <w:r w:rsidR="001A7717">
        <w:rPr>
          <w:rFonts w:ascii="Arial" w:hAnsi="Arial" w:cs="Arial"/>
          <w:sz w:val="24"/>
        </w:rPr>
        <w:t xml:space="preserve"> </w:t>
      </w:r>
    </w:p>
    <w:p w14:paraId="5ACA874D" w14:textId="14DA3046" w:rsidR="00E2773E" w:rsidRPr="00E2773E" w:rsidRDefault="00E2773E" w:rsidP="00E2773E">
      <w:pPr>
        <w:spacing w:before="0" w:after="0"/>
        <w:jc w:val="center"/>
        <w:rPr>
          <w:rFonts w:ascii="Arial" w:hAnsi="Arial" w:cs="Arial"/>
          <w:sz w:val="24"/>
        </w:rPr>
      </w:pPr>
      <w:r w:rsidRPr="00E2773E">
        <w:rPr>
          <w:rFonts w:ascii="Arial" w:hAnsi="Arial" w:cs="Arial"/>
          <w:sz w:val="24"/>
        </w:rPr>
        <w:t>9</w:t>
      </w:r>
      <w:r w:rsidR="00647FC9">
        <w:rPr>
          <w:rFonts w:ascii="Arial" w:hAnsi="Arial" w:cs="Arial"/>
          <w:sz w:val="24"/>
        </w:rPr>
        <w:t>5</w:t>
      </w:r>
      <w:r w:rsidRPr="00E2773E">
        <w:rPr>
          <w:rFonts w:ascii="Arial" w:hAnsi="Arial" w:cs="Arial"/>
          <w:sz w:val="24"/>
        </w:rPr>
        <w:t xml:space="preserve">00 Koger Blvd., Suite </w:t>
      </w:r>
      <w:r w:rsidR="00647FC9">
        <w:rPr>
          <w:rFonts w:ascii="Arial" w:hAnsi="Arial" w:cs="Arial"/>
          <w:sz w:val="24"/>
        </w:rPr>
        <w:t>102</w:t>
      </w:r>
    </w:p>
    <w:p w14:paraId="5ACA874E" w14:textId="77777777" w:rsidR="00E2773E" w:rsidRPr="00E2773E" w:rsidRDefault="00E2773E" w:rsidP="00E2773E">
      <w:pPr>
        <w:spacing w:before="0" w:after="0"/>
        <w:jc w:val="center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E2773E">
            <w:rPr>
              <w:rFonts w:ascii="Arial" w:hAnsi="Arial" w:cs="Arial"/>
              <w:sz w:val="24"/>
            </w:rPr>
            <w:t>St. Petersburg</w:t>
          </w:r>
        </w:smartTag>
        <w:r w:rsidRPr="00E2773E"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State">
          <w:r w:rsidRPr="00E2773E">
            <w:rPr>
              <w:rFonts w:ascii="Arial" w:hAnsi="Arial" w:cs="Arial"/>
              <w:sz w:val="24"/>
            </w:rPr>
            <w:t>FL</w:t>
          </w:r>
        </w:smartTag>
        <w:r w:rsidRPr="00E2773E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ostalCode">
          <w:r w:rsidRPr="00E2773E">
            <w:rPr>
              <w:rFonts w:ascii="Arial" w:hAnsi="Arial" w:cs="Arial"/>
              <w:sz w:val="24"/>
            </w:rPr>
            <w:t>33702</w:t>
          </w:r>
        </w:smartTag>
      </w:smartTag>
    </w:p>
    <w:p w14:paraId="5ACA874F" w14:textId="77777777" w:rsidR="00E2773E" w:rsidRDefault="00E2773E" w:rsidP="00E2773E">
      <w:pPr>
        <w:spacing w:before="0" w:after="0"/>
        <w:jc w:val="center"/>
        <w:rPr>
          <w:rFonts w:ascii="Arial" w:hAnsi="Arial" w:cs="Arial"/>
          <w:sz w:val="24"/>
        </w:rPr>
      </w:pPr>
      <w:r w:rsidRPr="00E2773E">
        <w:rPr>
          <w:rFonts w:ascii="Arial" w:hAnsi="Arial" w:cs="Arial"/>
          <w:sz w:val="24"/>
        </w:rPr>
        <w:t>Fax # (727) 570-3033</w:t>
      </w:r>
    </w:p>
    <w:p w14:paraId="5ACA8750" w14:textId="77777777" w:rsidR="00E2773E" w:rsidRDefault="00E2773E" w:rsidP="00E2773E">
      <w:pPr>
        <w:spacing w:before="0"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5ACA8754" w14:textId="3C0409AB" w:rsidR="00F006F3" w:rsidRDefault="00F006F3" w:rsidP="006F54E9">
      <w:pPr>
        <w:jc w:val="center"/>
      </w:pPr>
    </w:p>
    <w:p w14:paraId="01F3C6AF" w14:textId="0019C7B9" w:rsidR="006F54E9" w:rsidRDefault="006F54E9" w:rsidP="006F54E9">
      <w:pPr>
        <w:jc w:val="center"/>
      </w:pPr>
    </w:p>
    <w:p w14:paraId="780FB4C3" w14:textId="4CE9CA7F" w:rsidR="006F54E9" w:rsidRPr="006F54E9" w:rsidRDefault="006F54E9" w:rsidP="006F54E9">
      <w:pPr>
        <w:jc w:val="center"/>
        <w:rPr>
          <w:sz w:val="24"/>
        </w:rPr>
      </w:pPr>
    </w:p>
    <w:p w14:paraId="5ACA8755" w14:textId="77777777" w:rsidR="001A7717" w:rsidRDefault="001A7717" w:rsidP="001A7717"/>
    <w:p w14:paraId="5ACA8756" w14:textId="77777777" w:rsidR="0062408A" w:rsidRDefault="0062408A" w:rsidP="001A7717">
      <w:pPr>
        <w:rPr>
          <w:sz w:val="24"/>
        </w:rPr>
      </w:pPr>
    </w:p>
    <w:p w14:paraId="5ACA8757" w14:textId="77777777" w:rsidR="0062408A" w:rsidRPr="0062408A" w:rsidRDefault="0062408A" w:rsidP="0062408A">
      <w:pPr>
        <w:pStyle w:val="ListParagraph"/>
        <w:rPr>
          <w:sz w:val="24"/>
        </w:rPr>
      </w:pPr>
    </w:p>
    <w:sectPr w:rsidR="0062408A" w:rsidRPr="0062408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BA2"/>
    <w:multiLevelType w:val="hybridMultilevel"/>
    <w:tmpl w:val="948E93A0"/>
    <w:lvl w:ilvl="0" w:tplc="AB22CE0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4E1300FC"/>
    <w:multiLevelType w:val="hybridMultilevel"/>
    <w:tmpl w:val="D2B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2E"/>
    <w:rsid w:val="00074401"/>
    <w:rsid w:val="000862A6"/>
    <w:rsid w:val="00106AF8"/>
    <w:rsid w:val="00111CE8"/>
    <w:rsid w:val="00141B25"/>
    <w:rsid w:val="001516BC"/>
    <w:rsid w:val="00152283"/>
    <w:rsid w:val="0019086A"/>
    <w:rsid w:val="00197D28"/>
    <w:rsid w:val="001A7717"/>
    <w:rsid w:val="001B3060"/>
    <w:rsid w:val="001C200E"/>
    <w:rsid w:val="001C5467"/>
    <w:rsid w:val="001D762E"/>
    <w:rsid w:val="001F51FB"/>
    <w:rsid w:val="00202267"/>
    <w:rsid w:val="0025592B"/>
    <w:rsid w:val="00273CC7"/>
    <w:rsid w:val="002871D0"/>
    <w:rsid w:val="00291C31"/>
    <w:rsid w:val="002B06BE"/>
    <w:rsid w:val="002E12FC"/>
    <w:rsid w:val="002F5C1C"/>
    <w:rsid w:val="002F6B4B"/>
    <w:rsid w:val="00330A6B"/>
    <w:rsid w:val="0038362D"/>
    <w:rsid w:val="003B0579"/>
    <w:rsid w:val="003E1AC0"/>
    <w:rsid w:val="003E5F6B"/>
    <w:rsid w:val="00402A4C"/>
    <w:rsid w:val="00407F56"/>
    <w:rsid w:val="00450DB6"/>
    <w:rsid w:val="00455AA5"/>
    <w:rsid w:val="0049130F"/>
    <w:rsid w:val="004A0A03"/>
    <w:rsid w:val="004A58B1"/>
    <w:rsid w:val="00501FDF"/>
    <w:rsid w:val="00582824"/>
    <w:rsid w:val="005B158C"/>
    <w:rsid w:val="0062408A"/>
    <w:rsid w:val="00645B80"/>
    <w:rsid w:val="00647FC9"/>
    <w:rsid w:val="0067042D"/>
    <w:rsid w:val="006B13C0"/>
    <w:rsid w:val="006F136C"/>
    <w:rsid w:val="006F54E9"/>
    <w:rsid w:val="0072087C"/>
    <w:rsid w:val="00761D5E"/>
    <w:rsid w:val="00786863"/>
    <w:rsid w:val="007C5EC0"/>
    <w:rsid w:val="007D0A12"/>
    <w:rsid w:val="00810E91"/>
    <w:rsid w:val="008311EB"/>
    <w:rsid w:val="00851D43"/>
    <w:rsid w:val="00855A6B"/>
    <w:rsid w:val="008822A6"/>
    <w:rsid w:val="00891CD6"/>
    <w:rsid w:val="00897FB1"/>
    <w:rsid w:val="008A6AFF"/>
    <w:rsid w:val="008D0133"/>
    <w:rsid w:val="008D10C6"/>
    <w:rsid w:val="0097298E"/>
    <w:rsid w:val="00993B1C"/>
    <w:rsid w:val="009E3D7F"/>
    <w:rsid w:val="00A01B1C"/>
    <w:rsid w:val="00A061FB"/>
    <w:rsid w:val="00A25C39"/>
    <w:rsid w:val="00A269B0"/>
    <w:rsid w:val="00A543D7"/>
    <w:rsid w:val="00AC59AA"/>
    <w:rsid w:val="00AE3066"/>
    <w:rsid w:val="00BC6D39"/>
    <w:rsid w:val="00C7248F"/>
    <w:rsid w:val="00CA46C8"/>
    <w:rsid w:val="00CA68D8"/>
    <w:rsid w:val="00CB1E82"/>
    <w:rsid w:val="00D14EAB"/>
    <w:rsid w:val="00D178C4"/>
    <w:rsid w:val="00D63ABF"/>
    <w:rsid w:val="00E228AF"/>
    <w:rsid w:val="00E2773E"/>
    <w:rsid w:val="00E3706D"/>
    <w:rsid w:val="00E41380"/>
    <w:rsid w:val="00E759D0"/>
    <w:rsid w:val="00F006F3"/>
    <w:rsid w:val="00F6629E"/>
    <w:rsid w:val="00F66C05"/>
    <w:rsid w:val="00F953F6"/>
    <w:rsid w:val="00FA18AE"/>
    <w:rsid w:val="00FB61B8"/>
    <w:rsid w:val="00FC7DFB"/>
    <w:rsid w:val="00FF0D43"/>
    <w:rsid w:val="710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CA86A4"/>
  <w15:docId w15:val="{D06FB3C1-43DB-4CA7-AB42-A168634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25C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1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2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chard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C701F9C-EFD9-4519-B5AE-62E9C04E9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</TotalTime>
  <Pages>3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Ashley Richards</dc:creator>
  <cp:lastModifiedBy>Katie Scussel</cp:lastModifiedBy>
  <cp:revision>33</cp:revision>
  <cp:lastPrinted>2020-01-22T19:41:00Z</cp:lastPrinted>
  <dcterms:created xsi:type="dcterms:W3CDTF">2015-10-05T13:39:00Z</dcterms:created>
  <dcterms:modified xsi:type="dcterms:W3CDTF">2021-10-06T15:40:00Z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